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F5E38" w14:textId="77777777" w:rsidR="00F7732E" w:rsidRPr="0021067B" w:rsidRDefault="00F7732E" w:rsidP="0021067B">
      <w:pPr>
        <w:ind w:left="708" w:firstLine="708"/>
        <w:jc w:val="right"/>
        <w:rPr>
          <w:rFonts w:ascii="Verdana" w:hAnsi="Verdana"/>
          <w:b/>
          <w:bCs/>
          <w:sz w:val="16"/>
          <w:szCs w:val="16"/>
        </w:rPr>
      </w:pPr>
    </w:p>
    <w:p w14:paraId="2A3ACD0E" w14:textId="77777777" w:rsidR="001C0BA6" w:rsidRDefault="001C0BA6" w:rsidP="00672C53">
      <w:pPr>
        <w:spacing w:line="360" w:lineRule="auto"/>
        <w:jc w:val="center"/>
        <w:rPr>
          <w:rFonts w:ascii="Verdana" w:hAnsi="Verdana"/>
          <w:sz w:val="16"/>
          <w:szCs w:val="16"/>
        </w:rPr>
      </w:pPr>
      <w:r w:rsidRPr="00A935A6">
        <w:rPr>
          <w:rFonts w:ascii="Verdana" w:hAnsi="Verdana"/>
          <w:sz w:val="16"/>
          <w:szCs w:val="16"/>
        </w:rPr>
        <w:t xml:space="preserve">UMOWA NR </w:t>
      </w:r>
      <w:r w:rsidR="00672C53">
        <w:rPr>
          <w:rFonts w:ascii="Verdana" w:hAnsi="Verdana"/>
          <w:sz w:val="16"/>
          <w:szCs w:val="16"/>
        </w:rPr>
        <w:t>_______________</w:t>
      </w:r>
    </w:p>
    <w:p w14:paraId="2CD96854" w14:textId="77777777" w:rsidR="00672C53" w:rsidRPr="00A935A6" w:rsidRDefault="00672C53" w:rsidP="00672C53">
      <w:pPr>
        <w:spacing w:line="360" w:lineRule="auto"/>
        <w:jc w:val="center"/>
        <w:rPr>
          <w:rFonts w:ascii="Verdana" w:hAnsi="Verdana"/>
          <w:sz w:val="16"/>
          <w:szCs w:val="16"/>
        </w:rPr>
      </w:pPr>
      <w:r>
        <w:rPr>
          <w:rFonts w:ascii="Verdana" w:hAnsi="Verdana"/>
          <w:sz w:val="16"/>
          <w:szCs w:val="16"/>
        </w:rPr>
        <w:t>na wykonywanie usługi utrzymania czystości</w:t>
      </w:r>
    </w:p>
    <w:p w14:paraId="2B843AFB" w14:textId="77777777" w:rsidR="00894394" w:rsidRPr="00A935A6" w:rsidRDefault="00894394" w:rsidP="00A935A6">
      <w:pPr>
        <w:tabs>
          <w:tab w:val="center" w:pos="4896"/>
          <w:tab w:val="right" w:pos="9432"/>
        </w:tabs>
        <w:spacing w:line="360" w:lineRule="auto"/>
        <w:jc w:val="both"/>
        <w:rPr>
          <w:rFonts w:ascii="Verdana" w:hAnsi="Verdana"/>
          <w:sz w:val="16"/>
          <w:szCs w:val="16"/>
        </w:rPr>
      </w:pPr>
    </w:p>
    <w:p w14:paraId="0AD76835" w14:textId="77777777" w:rsidR="00894394" w:rsidRDefault="00473FAC" w:rsidP="00A935A6">
      <w:pPr>
        <w:tabs>
          <w:tab w:val="center" w:pos="4896"/>
          <w:tab w:val="right" w:pos="9432"/>
        </w:tabs>
        <w:spacing w:line="360" w:lineRule="auto"/>
        <w:jc w:val="both"/>
        <w:rPr>
          <w:rFonts w:ascii="Verdana" w:hAnsi="Verdana"/>
          <w:sz w:val="16"/>
          <w:szCs w:val="16"/>
        </w:rPr>
      </w:pPr>
      <w:r w:rsidRPr="00A935A6">
        <w:rPr>
          <w:rFonts w:ascii="Verdana" w:hAnsi="Verdana"/>
          <w:sz w:val="16"/>
          <w:szCs w:val="16"/>
        </w:rPr>
        <w:t xml:space="preserve">zawarta w dniu </w:t>
      </w:r>
      <w:r w:rsidR="00672C53">
        <w:rPr>
          <w:rFonts w:ascii="Verdana" w:hAnsi="Verdana"/>
          <w:sz w:val="16"/>
          <w:szCs w:val="16"/>
        </w:rPr>
        <w:t>____________</w:t>
      </w:r>
      <w:r w:rsidRPr="00A935A6">
        <w:rPr>
          <w:rFonts w:ascii="Verdana" w:hAnsi="Verdana"/>
          <w:sz w:val="16"/>
          <w:szCs w:val="16"/>
        </w:rPr>
        <w:t xml:space="preserve"> </w:t>
      </w:r>
      <w:r w:rsidR="00672C53">
        <w:rPr>
          <w:rFonts w:ascii="Verdana" w:hAnsi="Verdana"/>
          <w:sz w:val="16"/>
          <w:szCs w:val="16"/>
        </w:rPr>
        <w:t>2020</w:t>
      </w:r>
      <w:r w:rsidR="00894394" w:rsidRPr="00A935A6">
        <w:rPr>
          <w:rFonts w:ascii="Verdana" w:hAnsi="Verdana"/>
          <w:sz w:val="16"/>
          <w:szCs w:val="16"/>
        </w:rPr>
        <w:t xml:space="preserve"> roku</w:t>
      </w:r>
      <w:r w:rsidR="00894394" w:rsidRPr="00A935A6">
        <w:rPr>
          <w:rFonts w:ascii="Verdana" w:hAnsi="Verdana"/>
          <w:b/>
          <w:sz w:val="16"/>
          <w:szCs w:val="16"/>
        </w:rPr>
        <w:t xml:space="preserve"> </w:t>
      </w:r>
      <w:r w:rsidR="00894394" w:rsidRPr="00A935A6">
        <w:rPr>
          <w:rFonts w:ascii="Verdana" w:hAnsi="Verdana"/>
          <w:sz w:val="16"/>
          <w:szCs w:val="16"/>
        </w:rPr>
        <w:t xml:space="preserve">pomiędzy: </w:t>
      </w:r>
    </w:p>
    <w:p w14:paraId="04C57580" w14:textId="77777777" w:rsidR="00672C53" w:rsidRPr="00A935A6" w:rsidRDefault="00672C53" w:rsidP="00A935A6">
      <w:pPr>
        <w:tabs>
          <w:tab w:val="center" w:pos="4896"/>
          <w:tab w:val="right" w:pos="9432"/>
        </w:tabs>
        <w:spacing w:line="360" w:lineRule="auto"/>
        <w:jc w:val="both"/>
        <w:rPr>
          <w:rFonts w:ascii="Verdana" w:hAnsi="Verdana"/>
          <w:sz w:val="16"/>
          <w:szCs w:val="16"/>
        </w:rPr>
      </w:pPr>
    </w:p>
    <w:p w14:paraId="2639647A" w14:textId="77777777" w:rsidR="00672C53" w:rsidRPr="00672C53" w:rsidRDefault="00672C53" w:rsidP="00672C53">
      <w:pPr>
        <w:spacing w:line="360" w:lineRule="auto"/>
        <w:jc w:val="both"/>
        <w:rPr>
          <w:rFonts w:ascii="Verdana" w:hAnsi="Verdana"/>
          <w:sz w:val="16"/>
          <w:szCs w:val="16"/>
        </w:rPr>
      </w:pPr>
      <w:r w:rsidRPr="00672C53">
        <w:rPr>
          <w:rFonts w:ascii="Verdana" w:hAnsi="Verdana"/>
          <w:b/>
          <w:bCs/>
          <w:sz w:val="16"/>
          <w:szCs w:val="16"/>
        </w:rPr>
        <w:t>7 Szpitalem Marynarki Wojennej z Przychodnią</w:t>
      </w:r>
      <w:r w:rsidRPr="00672C53">
        <w:rPr>
          <w:rFonts w:ascii="Verdana" w:hAnsi="Verdana"/>
          <w:sz w:val="16"/>
          <w:szCs w:val="16"/>
        </w:rPr>
        <w:t xml:space="preserve"> Samodzielny</w:t>
      </w:r>
      <w:r>
        <w:rPr>
          <w:rFonts w:ascii="Verdana" w:hAnsi="Verdana"/>
          <w:sz w:val="16"/>
          <w:szCs w:val="16"/>
        </w:rPr>
        <w:t>m</w:t>
      </w:r>
      <w:r w:rsidRPr="00672C53">
        <w:rPr>
          <w:rFonts w:ascii="Verdana" w:hAnsi="Verdana"/>
          <w:sz w:val="16"/>
          <w:szCs w:val="16"/>
        </w:rPr>
        <w:t xml:space="preserve"> Publiczny</w:t>
      </w:r>
      <w:r>
        <w:rPr>
          <w:rFonts w:ascii="Verdana" w:hAnsi="Verdana"/>
          <w:sz w:val="16"/>
          <w:szCs w:val="16"/>
        </w:rPr>
        <w:t>m</w:t>
      </w:r>
      <w:r w:rsidRPr="00672C53">
        <w:rPr>
          <w:rFonts w:ascii="Verdana" w:hAnsi="Verdana"/>
          <w:sz w:val="16"/>
          <w:szCs w:val="16"/>
        </w:rPr>
        <w:t xml:space="preserve"> Zakład Opieki Zdrowotnej imienia kontradmirała profesora Wiesława Łasińskiego w Gdańsku, ul. Polanki 117, 80 – 305 Gdańsk, wpisanym do rejestru stowarzyszeń, innych organizacji społecznych i zawodowych, fundacji oraz samodzielnych publicznych zakładów opieki zdrowotnej Krajowego Rejestru Sądowego prowadzonego przez Sąd Rejonowy Gdańsk – Północ w Gdańsku, VII Wydział Gospodarczy Krajowego Rejestru Sądowego pod numerem KRS 0000011955, o numerze identyfikacji podatkowej (NIP): 584 – 233 – 40 – 17, reprezentowanym przez: </w:t>
      </w:r>
    </w:p>
    <w:p w14:paraId="02D05FE9" w14:textId="53C1A508" w:rsidR="00672C53" w:rsidRPr="00672C53" w:rsidRDefault="00672C53" w:rsidP="00672C53">
      <w:pPr>
        <w:spacing w:line="360" w:lineRule="auto"/>
        <w:jc w:val="both"/>
        <w:rPr>
          <w:rFonts w:ascii="Verdana" w:hAnsi="Verdana"/>
          <w:sz w:val="16"/>
          <w:szCs w:val="16"/>
        </w:rPr>
      </w:pPr>
      <w:r w:rsidRPr="00672C53">
        <w:rPr>
          <w:rFonts w:ascii="Verdana" w:hAnsi="Verdana"/>
          <w:sz w:val="16"/>
          <w:szCs w:val="16"/>
        </w:rPr>
        <w:t xml:space="preserve">kmdr dr n. med. </w:t>
      </w:r>
      <w:r w:rsidR="00C77368">
        <w:rPr>
          <w:rFonts w:ascii="Verdana" w:hAnsi="Verdana"/>
          <w:sz w:val="16"/>
          <w:szCs w:val="16"/>
        </w:rPr>
        <w:t>Krzysztofa SZABATA</w:t>
      </w:r>
      <w:r w:rsidRPr="00672C53">
        <w:rPr>
          <w:rFonts w:ascii="Verdana" w:hAnsi="Verdana"/>
          <w:sz w:val="16"/>
          <w:szCs w:val="16"/>
        </w:rPr>
        <w:t xml:space="preserve"> – kierownika Zakładu Opieki Zdrowotnej</w:t>
      </w:r>
    </w:p>
    <w:p w14:paraId="0EFC1AFB" w14:textId="77777777" w:rsidR="004A3CD8" w:rsidRPr="00A935A6" w:rsidRDefault="00672C53" w:rsidP="00672C53">
      <w:pPr>
        <w:spacing w:line="360" w:lineRule="auto"/>
        <w:jc w:val="both"/>
        <w:rPr>
          <w:rFonts w:ascii="Verdana" w:hAnsi="Verdana"/>
          <w:sz w:val="16"/>
          <w:szCs w:val="16"/>
        </w:rPr>
      </w:pPr>
      <w:r w:rsidRPr="00672C53">
        <w:rPr>
          <w:rFonts w:ascii="Verdana" w:hAnsi="Verdana"/>
          <w:sz w:val="16"/>
          <w:szCs w:val="16"/>
        </w:rPr>
        <w:t xml:space="preserve">zwanym dalej </w:t>
      </w:r>
      <w:r w:rsidRPr="00672C53">
        <w:rPr>
          <w:rFonts w:ascii="Verdana" w:hAnsi="Verdana"/>
          <w:b/>
          <w:bCs/>
          <w:sz w:val="16"/>
          <w:szCs w:val="16"/>
        </w:rPr>
        <w:t>Zamawiającym</w:t>
      </w:r>
      <w:r w:rsidRPr="00672C53">
        <w:rPr>
          <w:rFonts w:ascii="Verdana" w:hAnsi="Verdana"/>
          <w:sz w:val="16"/>
          <w:szCs w:val="16"/>
        </w:rPr>
        <w:t>,</w:t>
      </w:r>
      <w:r>
        <w:rPr>
          <w:rFonts w:ascii="Verdana" w:hAnsi="Verdana"/>
          <w:sz w:val="16"/>
          <w:szCs w:val="16"/>
        </w:rPr>
        <w:t xml:space="preserve"> </w:t>
      </w:r>
    </w:p>
    <w:p w14:paraId="78A3BE8A" w14:textId="77777777" w:rsidR="004A3CD8" w:rsidRPr="00A935A6" w:rsidRDefault="004A3CD8" w:rsidP="00A935A6">
      <w:pPr>
        <w:tabs>
          <w:tab w:val="center" w:pos="4896"/>
          <w:tab w:val="right" w:pos="9432"/>
        </w:tabs>
        <w:spacing w:line="360" w:lineRule="auto"/>
        <w:jc w:val="both"/>
        <w:rPr>
          <w:rFonts w:ascii="Verdana" w:hAnsi="Verdana"/>
          <w:sz w:val="16"/>
          <w:szCs w:val="16"/>
        </w:rPr>
      </w:pPr>
    </w:p>
    <w:p w14:paraId="3CD19D2F" w14:textId="77777777" w:rsidR="00894394" w:rsidRPr="00A935A6" w:rsidRDefault="00894394" w:rsidP="00A935A6">
      <w:pPr>
        <w:tabs>
          <w:tab w:val="center" w:pos="4896"/>
          <w:tab w:val="right" w:pos="9432"/>
        </w:tabs>
        <w:spacing w:line="360" w:lineRule="auto"/>
        <w:jc w:val="both"/>
        <w:rPr>
          <w:rFonts w:ascii="Verdana" w:hAnsi="Verdana"/>
          <w:sz w:val="16"/>
          <w:szCs w:val="16"/>
        </w:rPr>
      </w:pPr>
      <w:r w:rsidRPr="00A935A6">
        <w:rPr>
          <w:rFonts w:ascii="Verdana" w:hAnsi="Verdana"/>
          <w:sz w:val="16"/>
          <w:szCs w:val="16"/>
        </w:rPr>
        <w:t>a</w:t>
      </w:r>
    </w:p>
    <w:p w14:paraId="5087E106" w14:textId="77777777" w:rsidR="00894394" w:rsidRDefault="00672C53" w:rsidP="00A935A6">
      <w:pPr>
        <w:tabs>
          <w:tab w:val="center" w:pos="4896"/>
          <w:tab w:val="right" w:pos="9432"/>
        </w:tabs>
        <w:spacing w:line="360" w:lineRule="auto"/>
        <w:jc w:val="both"/>
        <w:rPr>
          <w:rFonts w:ascii="Verdana" w:hAnsi="Verdana"/>
          <w:sz w:val="16"/>
          <w:szCs w:val="16"/>
        </w:rPr>
      </w:pPr>
      <w:r>
        <w:rPr>
          <w:rFonts w:ascii="Verdana" w:hAnsi="Verdana"/>
          <w:b/>
          <w:sz w:val="16"/>
          <w:szCs w:val="16"/>
        </w:rPr>
        <w:t>____________________________________________________</w:t>
      </w:r>
      <w:r w:rsidR="00894394" w:rsidRPr="00A935A6">
        <w:rPr>
          <w:rFonts w:ascii="Verdana" w:hAnsi="Verdana"/>
          <w:sz w:val="16"/>
          <w:szCs w:val="16"/>
        </w:rPr>
        <w:t xml:space="preserve"> z siedzibą w </w:t>
      </w:r>
      <w:r>
        <w:rPr>
          <w:rFonts w:ascii="Verdana" w:hAnsi="Verdana"/>
          <w:sz w:val="16"/>
          <w:szCs w:val="16"/>
        </w:rPr>
        <w:t>____________________</w:t>
      </w:r>
      <w:r w:rsidR="00B42560">
        <w:rPr>
          <w:rFonts w:ascii="Verdana" w:hAnsi="Verdana"/>
          <w:sz w:val="16"/>
          <w:szCs w:val="16"/>
        </w:rPr>
        <w:t xml:space="preserve"> </w:t>
      </w:r>
      <w:r w:rsidR="00894394" w:rsidRPr="00A935A6">
        <w:rPr>
          <w:rFonts w:ascii="Verdana" w:hAnsi="Verdana"/>
          <w:sz w:val="16"/>
          <w:szCs w:val="16"/>
        </w:rPr>
        <w:t>( - ), przy ul</w:t>
      </w:r>
      <w:r>
        <w:rPr>
          <w:rFonts w:ascii="Verdana" w:hAnsi="Verdana"/>
          <w:sz w:val="16"/>
          <w:szCs w:val="16"/>
        </w:rPr>
        <w:t>._______________________________</w:t>
      </w:r>
      <w:r w:rsidR="00894394" w:rsidRPr="00A935A6">
        <w:rPr>
          <w:rFonts w:ascii="Verdana" w:hAnsi="Verdana"/>
          <w:sz w:val="16"/>
          <w:szCs w:val="16"/>
        </w:rPr>
        <w:t xml:space="preserve"> , wpisaną do rejestru przedsiębiorców w Sądzie Rejonowym w  </w:t>
      </w:r>
      <w:r>
        <w:rPr>
          <w:rFonts w:ascii="Verdana" w:hAnsi="Verdana"/>
          <w:sz w:val="16"/>
          <w:szCs w:val="16"/>
        </w:rPr>
        <w:t>_____________________________</w:t>
      </w:r>
      <w:r w:rsidR="00894394" w:rsidRPr="00A935A6">
        <w:rPr>
          <w:rFonts w:ascii="Verdana" w:hAnsi="Verdana"/>
          <w:sz w:val="16"/>
          <w:szCs w:val="16"/>
        </w:rPr>
        <w:t xml:space="preserve">, </w:t>
      </w:r>
      <w:r>
        <w:rPr>
          <w:rFonts w:ascii="Verdana" w:hAnsi="Verdana"/>
          <w:sz w:val="16"/>
          <w:szCs w:val="16"/>
        </w:rPr>
        <w:t xml:space="preserve">_____ </w:t>
      </w:r>
      <w:r w:rsidR="00894394" w:rsidRPr="00A935A6">
        <w:rPr>
          <w:rFonts w:ascii="Verdana" w:hAnsi="Verdana"/>
          <w:sz w:val="16"/>
          <w:szCs w:val="16"/>
        </w:rPr>
        <w:t xml:space="preserve">Wydział Gospodarczy Krajowego Rejestru Sądowego, pod numerem </w:t>
      </w:r>
      <w:r w:rsidR="00894394" w:rsidRPr="00672C53">
        <w:rPr>
          <w:rFonts w:ascii="Verdana" w:hAnsi="Verdana"/>
          <w:bCs/>
          <w:sz w:val="16"/>
          <w:szCs w:val="16"/>
        </w:rPr>
        <w:t>KRS:</w:t>
      </w:r>
      <w:r w:rsidR="00894394" w:rsidRPr="00A935A6">
        <w:rPr>
          <w:rFonts w:ascii="Verdana" w:hAnsi="Verdana"/>
          <w:b/>
          <w:sz w:val="16"/>
          <w:szCs w:val="16"/>
        </w:rPr>
        <w:t xml:space="preserve"> </w:t>
      </w:r>
      <w:r>
        <w:rPr>
          <w:rFonts w:ascii="Verdana" w:hAnsi="Verdana"/>
          <w:sz w:val="16"/>
          <w:szCs w:val="16"/>
        </w:rPr>
        <w:t>_________________,</w:t>
      </w:r>
      <w:r w:rsidRPr="00672C53">
        <w:t xml:space="preserve"> </w:t>
      </w:r>
      <w:r w:rsidRPr="00672C53">
        <w:rPr>
          <w:rFonts w:ascii="Verdana" w:hAnsi="Verdana"/>
          <w:sz w:val="16"/>
          <w:szCs w:val="16"/>
        </w:rPr>
        <w:t xml:space="preserve">o numerze identyfikacji podatkowej (NIP): </w:t>
      </w:r>
      <w:r>
        <w:rPr>
          <w:rFonts w:ascii="Verdana" w:hAnsi="Verdana"/>
          <w:sz w:val="16"/>
          <w:szCs w:val="16"/>
        </w:rPr>
        <w:t>___________________</w:t>
      </w:r>
      <w:r w:rsidRPr="00672C53">
        <w:rPr>
          <w:rFonts w:ascii="Verdana" w:hAnsi="Verdana"/>
          <w:sz w:val="16"/>
          <w:szCs w:val="16"/>
        </w:rPr>
        <w:t xml:space="preserve">, </w:t>
      </w:r>
      <w:r w:rsidR="00894394" w:rsidRPr="00A935A6">
        <w:rPr>
          <w:rFonts w:ascii="Verdana" w:hAnsi="Verdana"/>
          <w:sz w:val="16"/>
          <w:szCs w:val="16"/>
        </w:rPr>
        <w:t xml:space="preserve">, reprezentowaną przez : </w:t>
      </w:r>
    </w:p>
    <w:p w14:paraId="07D091ED" w14:textId="77777777" w:rsidR="00672C53" w:rsidRDefault="00672C53" w:rsidP="00A935A6">
      <w:pPr>
        <w:tabs>
          <w:tab w:val="center" w:pos="4896"/>
          <w:tab w:val="right" w:pos="9432"/>
        </w:tabs>
        <w:spacing w:line="360" w:lineRule="auto"/>
        <w:jc w:val="both"/>
        <w:rPr>
          <w:rFonts w:ascii="Verdana" w:hAnsi="Verdana"/>
          <w:sz w:val="16"/>
          <w:szCs w:val="16"/>
        </w:rPr>
      </w:pPr>
      <w:r>
        <w:rPr>
          <w:rFonts w:ascii="Verdana" w:hAnsi="Verdana"/>
          <w:sz w:val="16"/>
          <w:szCs w:val="16"/>
        </w:rPr>
        <w:t>_______________________________ - _______________________</w:t>
      </w:r>
    </w:p>
    <w:p w14:paraId="677AF667" w14:textId="77777777" w:rsidR="00672C53" w:rsidRDefault="00672C53" w:rsidP="00A935A6">
      <w:pPr>
        <w:tabs>
          <w:tab w:val="center" w:pos="4896"/>
          <w:tab w:val="right" w:pos="9432"/>
        </w:tabs>
        <w:spacing w:line="360" w:lineRule="auto"/>
        <w:jc w:val="both"/>
        <w:rPr>
          <w:rFonts w:ascii="Verdana" w:hAnsi="Verdana"/>
          <w:sz w:val="16"/>
          <w:szCs w:val="16"/>
        </w:rPr>
      </w:pPr>
      <w:r>
        <w:rPr>
          <w:rFonts w:ascii="Verdana" w:hAnsi="Verdana"/>
          <w:sz w:val="16"/>
          <w:szCs w:val="16"/>
        </w:rPr>
        <w:t>_______________________________ - _______________________</w:t>
      </w:r>
    </w:p>
    <w:p w14:paraId="734BCE4B" w14:textId="77777777" w:rsidR="00672C53" w:rsidRPr="00A935A6" w:rsidRDefault="00672C53" w:rsidP="00A935A6">
      <w:pPr>
        <w:tabs>
          <w:tab w:val="center" w:pos="4896"/>
          <w:tab w:val="right" w:pos="9432"/>
        </w:tabs>
        <w:spacing w:line="360" w:lineRule="auto"/>
        <w:jc w:val="both"/>
        <w:rPr>
          <w:rFonts w:ascii="Verdana" w:hAnsi="Verdana"/>
          <w:sz w:val="16"/>
          <w:szCs w:val="16"/>
        </w:rPr>
      </w:pPr>
      <w:r w:rsidRPr="00672C53">
        <w:rPr>
          <w:rFonts w:ascii="Verdana" w:hAnsi="Verdana"/>
          <w:sz w:val="16"/>
          <w:szCs w:val="16"/>
        </w:rPr>
        <w:t xml:space="preserve">zwaną dalej </w:t>
      </w:r>
      <w:r w:rsidRPr="00672C53">
        <w:rPr>
          <w:rFonts w:ascii="Verdana" w:hAnsi="Verdana"/>
          <w:b/>
          <w:bCs/>
          <w:sz w:val="16"/>
          <w:szCs w:val="16"/>
        </w:rPr>
        <w:t>Wykonawcą</w:t>
      </w:r>
    </w:p>
    <w:p w14:paraId="3E35FD45" w14:textId="77777777" w:rsidR="00894394" w:rsidRPr="00A935A6" w:rsidRDefault="00894394" w:rsidP="00A935A6">
      <w:pPr>
        <w:tabs>
          <w:tab w:val="center" w:pos="4896"/>
          <w:tab w:val="right" w:pos="9432"/>
        </w:tabs>
        <w:spacing w:line="360" w:lineRule="auto"/>
        <w:ind w:left="780"/>
        <w:jc w:val="both"/>
        <w:rPr>
          <w:rFonts w:ascii="Verdana" w:hAnsi="Verdana"/>
          <w:sz w:val="16"/>
          <w:szCs w:val="16"/>
        </w:rPr>
      </w:pPr>
    </w:p>
    <w:p w14:paraId="38421ACE" w14:textId="0CBB76EC" w:rsidR="00473FAC" w:rsidRPr="00A935A6" w:rsidRDefault="00473FAC" w:rsidP="00A935A6">
      <w:pPr>
        <w:spacing w:line="360" w:lineRule="auto"/>
        <w:jc w:val="both"/>
        <w:rPr>
          <w:rFonts w:ascii="Verdana" w:hAnsi="Verdana"/>
          <w:iCs/>
          <w:sz w:val="16"/>
          <w:szCs w:val="16"/>
        </w:rPr>
      </w:pPr>
      <w:r w:rsidRPr="00A935A6">
        <w:rPr>
          <w:rFonts w:ascii="Verdana" w:hAnsi="Verdana"/>
          <w:sz w:val="16"/>
          <w:szCs w:val="16"/>
        </w:rPr>
        <w:t xml:space="preserve">W wyniku rozstrzygnięcia postępowania przetargowego na </w:t>
      </w:r>
      <w:r w:rsidRPr="00A935A6">
        <w:rPr>
          <w:rFonts w:ascii="Verdana" w:hAnsi="Verdana"/>
          <w:iCs/>
          <w:sz w:val="16"/>
          <w:szCs w:val="16"/>
        </w:rPr>
        <w:t xml:space="preserve">udzielenie zamówienia publicznego </w:t>
      </w:r>
      <w:r w:rsidRPr="00A935A6">
        <w:rPr>
          <w:rFonts w:ascii="Verdana" w:hAnsi="Verdana"/>
          <w:sz w:val="16"/>
          <w:szCs w:val="16"/>
        </w:rPr>
        <w:t xml:space="preserve">na </w:t>
      </w:r>
      <w:r w:rsidR="00C77368">
        <w:rPr>
          <w:rFonts w:ascii="Verdana" w:hAnsi="Verdana"/>
          <w:b/>
          <w:sz w:val="16"/>
          <w:szCs w:val="16"/>
        </w:rPr>
        <w:t>U</w:t>
      </w:r>
      <w:r w:rsidR="00DD1CC4" w:rsidRPr="00A935A6">
        <w:rPr>
          <w:rFonts w:ascii="Verdana" w:hAnsi="Verdana"/>
          <w:b/>
          <w:sz w:val="16"/>
          <w:szCs w:val="16"/>
        </w:rPr>
        <w:t>sług</w:t>
      </w:r>
      <w:r w:rsidR="00C77368">
        <w:rPr>
          <w:rFonts w:ascii="Verdana" w:hAnsi="Verdana"/>
          <w:b/>
          <w:sz w:val="16"/>
          <w:szCs w:val="16"/>
        </w:rPr>
        <w:t>ę</w:t>
      </w:r>
      <w:r w:rsidR="00DD1CC4" w:rsidRPr="00A935A6">
        <w:rPr>
          <w:rFonts w:ascii="Verdana" w:hAnsi="Verdana"/>
          <w:b/>
          <w:sz w:val="16"/>
          <w:szCs w:val="16"/>
        </w:rPr>
        <w:t xml:space="preserve"> utrzymania czystości w </w:t>
      </w:r>
      <w:r w:rsidR="00672C53">
        <w:rPr>
          <w:rFonts w:ascii="Verdana" w:hAnsi="Verdana"/>
          <w:b/>
          <w:sz w:val="16"/>
          <w:szCs w:val="16"/>
        </w:rPr>
        <w:t xml:space="preserve">7 Szpitalu Marynarki Wojennej w Gdańsku </w:t>
      </w:r>
      <w:r w:rsidR="003B303E">
        <w:rPr>
          <w:rFonts w:ascii="Verdana" w:hAnsi="Verdana"/>
          <w:sz w:val="16"/>
          <w:szCs w:val="16"/>
        </w:rPr>
        <w:t>(289</w:t>
      </w:r>
      <w:r w:rsidR="00672C53">
        <w:rPr>
          <w:rFonts w:ascii="Verdana" w:hAnsi="Verdana"/>
          <w:sz w:val="16"/>
          <w:szCs w:val="16"/>
        </w:rPr>
        <w:t>/2020</w:t>
      </w:r>
      <w:r w:rsidR="00C77368">
        <w:rPr>
          <w:rFonts w:ascii="Verdana" w:hAnsi="Verdana"/>
          <w:sz w:val="16"/>
          <w:szCs w:val="16"/>
        </w:rPr>
        <w:t>/PN</w:t>
      </w:r>
      <w:r w:rsidR="003B303E">
        <w:rPr>
          <w:rFonts w:ascii="Verdana" w:hAnsi="Verdana"/>
          <w:sz w:val="16"/>
          <w:szCs w:val="16"/>
        </w:rPr>
        <w:t>UE</w:t>
      </w:r>
      <w:r w:rsidRPr="00A935A6">
        <w:rPr>
          <w:rFonts w:ascii="Verdana" w:hAnsi="Verdana"/>
          <w:sz w:val="16"/>
          <w:szCs w:val="16"/>
        </w:rPr>
        <w:t>) w trybie przetargu nieograniczonego, na podstawie art. 39 ustawy z dnia 29/01/20</w:t>
      </w:r>
      <w:r w:rsidR="00686203" w:rsidRPr="00A935A6">
        <w:rPr>
          <w:rFonts w:ascii="Verdana" w:hAnsi="Verdana"/>
          <w:sz w:val="16"/>
          <w:szCs w:val="16"/>
        </w:rPr>
        <w:t>04r Prawo Zamówień Publicznych</w:t>
      </w:r>
      <w:r w:rsidRPr="00A935A6">
        <w:rPr>
          <w:rFonts w:ascii="Verdana" w:hAnsi="Verdana"/>
          <w:sz w:val="16"/>
          <w:szCs w:val="16"/>
        </w:rPr>
        <w:t>, Strony zawierają umowę następującej treści:</w:t>
      </w:r>
    </w:p>
    <w:p w14:paraId="5B0B2966" w14:textId="77777777" w:rsidR="00473FAC" w:rsidRPr="00A935A6" w:rsidRDefault="00473FAC" w:rsidP="00A935A6">
      <w:pPr>
        <w:spacing w:line="360" w:lineRule="auto"/>
        <w:jc w:val="both"/>
        <w:rPr>
          <w:rFonts w:ascii="Verdana" w:hAnsi="Verdana"/>
          <w:sz w:val="16"/>
          <w:szCs w:val="16"/>
        </w:rPr>
      </w:pPr>
    </w:p>
    <w:p w14:paraId="564022B8" w14:textId="77777777" w:rsidR="00DD1CC4" w:rsidRPr="00A935A6" w:rsidRDefault="00DD1CC4" w:rsidP="008402A7">
      <w:pPr>
        <w:spacing w:line="360" w:lineRule="auto"/>
        <w:jc w:val="center"/>
        <w:rPr>
          <w:rFonts w:ascii="Verdana" w:hAnsi="Verdana"/>
          <w:b/>
          <w:sz w:val="16"/>
          <w:szCs w:val="16"/>
        </w:rPr>
      </w:pPr>
      <w:r w:rsidRPr="00A935A6">
        <w:rPr>
          <w:rFonts w:ascii="Verdana" w:hAnsi="Verdana"/>
          <w:b/>
          <w:sz w:val="16"/>
          <w:szCs w:val="16"/>
        </w:rPr>
        <w:t>§ 1</w:t>
      </w:r>
    </w:p>
    <w:p w14:paraId="7580BF90" w14:textId="04BAF054" w:rsidR="00DD1CC4" w:rsidRPr="00A935A6" w:rsidRDefault="00DD1CC4" w:rsidP="0036466D">
      <w:pPr>
        <w:widowControl/>
        <w:numPr>
          <w:ilvl w:val="0"/>
          <w:numId w:val="19"/>
        </w:numPr>
        <w:tabs>
          <w:tab w:val="num" w:pos="750"/>
        </w:tabs>
        <w:suppressAutoHyphens w:val="0"/>
        <w:overflowPunct/>
        <w:autoSpaceDE/>
        <w:spacing w:line="360" w:lineRule="auto"/>
        <w:jc w:val="both"/>
        <w:textAlignment w:val="auto"/>
        <w:rPr>
          <w:rFonts w:ascii="Verdana" w:hAnsi="Verdana"/>
          <w:sz w:val="16"/>
          <w:szCs w:val="16"/>
        </w:rPr>
      </w:pPr>
      <w:r w:rsidRPr="00A935A6">
        <w:rPr>
          <w:rFonts w:ascii="Verdana" w:hAnsi="Verdana"/>
          <w:sz w:val="16"/>
          <w:szCs w:val="16"/>
        </w:rPr>
        <w:t xml:space="preserve">Przedmiotem niniejszej umowy jest usługa w zakresie utrzymania czystości w </w:t>
      </w:r>
      <w:r w:rsidR="008402A7">
        <w:rPr>
          <w:rFonts w:ascii="Verdana" w:hAnsi="Verdana"/>
          <w:sz w:val="16"/>
          <w:szCs w:val="16"/>
        </w:rPr>
        <w:t>7 Szpital</w:t>
      </w:r>
      <w:r w:rsidR="00C77368">
        <w:rPr>
          <w:rFonts w:ascii="Verdana" w:hAnsi="Verdana"/>
          <w:sz w:val="16"/>
          <w:szCs w:val="16"/>
        </w:rPr>
        <w:t>u</w:t>
      </w:r>
      <w:r w:rsidR="008402A7">
        <w:rPr>
          <w:rFonts w:ascii="Verdana" w:hAnsi="Verdana"/>
          <w:sz w:val="16"/>
          <w:szCs w:val="16"/>
        </w:rPr>
        <w:t xml:space="preserve"> Marynarki Wojennej w Gdańsku</w:t>
      </w:r>
      <w:r w:rsidRPr="00A935A6">
        <w:rPr>
          <w:rFonts w:ascii="Verdana" w:hAnsi="Verdana"/>
          <w:sz w:val="16"/>
          <w:szCs w:val="16"/>
        </w:rPr>
        <w:t>.</w:t>
      </w:r>
    </w:p>
    <w:p w14:paraId="6741E588" w14:textId="77777777" w:rsidR="00DD1CC4" w:rsidRPr="00A935A6" w:rsidRDefault="00DD1CC4" w:rsidP="0036466D">
      <w:pPr>
        <w:widowControl/>
        <w:numPr>
          <w:ilvl w:val="0"/>
          <w:numId w:val="19"/>
        </w:numPr>
        <w:tabs>
          <w:tab w:val="num" w:pos="750"/>
        </w:tabs>
        <w:suppressAutoHyphens w:val="0"/>
        <w:overflowPunct/>
        <w:autoSpaceDE/>
        <w:spacing w:line="360" w:lineRule="auto"/>
        <w:jc w:val="both"/>
        <w:textAlignment w:val="auto"/>
        <w:rPr>
          <w:rFonts w:ascii="Verdana" w:hAnsi="Verdana"/>
          <w:sz w:val="16"/>
          <w:szCs w:val="16"/>
        </w:rPr>
      </w:pPr>
      <w:r w:rsidRPr="00A935A6">
        <w:rPr>
          <w:rFonts w:ascii="Verdana" w:hAnsi="Verdana"/>
          <w:sz w:val="16"/>
          <w:szCs w:val="16"/>
        </w:rPr>
        <w:t xml:space="preserve">Szczegółowe warunki oraz zasady utrzymania czystości i zakres zadań </w:t>
      </w:r>
      <w:r w:rsidR="00B42560" w:rsidRPr="00A935A6">
        <w:rPr>
          <w:rFonts w:ascii="Verdana" w:hAnsi="Verdana"/>
          <w:sz w:val="16"/>
          <w:szCs w:val="16"/>
        </w:rPr>
        <w:t>okr</w:t>
      </w:r>
      <w:r w:rsidR="00B42560">
        <w:rPr>
          <w:rFonts w:ascii="Verdana" w:hAnsi="Verdana"/>
          <w:sz w:val="16"/>
          <w:szCs w:val="16"/>
        </w:rPr>
        <w:t>e</w:t>
      </w:r>
      <w:r w:rsidR="00B42560" w:rsidRPr="00A935A6">
        <w:rPr>
          <w:rFonts w:ascii="Verdana" w:hAnsi="Verdana"/>
          <w:sz w:val="16"/>
          <w:szCs w:val="16"/>
        </w:rPr>
        <w:t>śla</w:t>
      </w:r>
      <w:r w:rsidRPr="00A935A6">
        <w:rPr>
          <w:rFonts w:ascii="Verdana" w:hAnsi="Verdana"/>
          <w:sz w:val="16"/>
          <w:szCs w:val="16"/>
        </w:rPr>
        <w:t xml:space="preserve"> </w:t>
      </w:r>
      <w:r w:rsidRPr="00A935A6">
        <w:rPr>
          <w:rFonts w:ascii="Verdana" w:hAnsi="Verdana"/>
          <w:b/>
          <w:sz w:val="16"/>
          <w:szCs w:val="16"/>
        </w:rPr>
        <w:t xml:space="preserve">załącznik nr </w:t>
      </w:r>
      <w:r w:rsidR="008402A7">
        <w:rPr>
          <w:rFonts w:ascii="Verdana" w:hAnsi="Verdana"/>
          <w:b/>
          <w:sz w:val="16"/>
          <w:szCs w:val="16"/>
        </w:rPr>
        <w:t>1</w:t>
      </w:r>
      <w:r w:rsidRPr="00A935A6">
        <w:rPr>
          <w:rFonts w:ascii="Verdana" w:hAnsi="Verdana"/>
          <w:b/>
          <w:sz w:val="16"/>
          <w:szCs w:val="16"/>
        </w:rPr>
        <w:t xml:space="preserve"> </w:t>
      </w:r>
      <w:r w:rsidRPr="00A935A6">
        <w:rPr>
          <w:rFonts w:ascii="Verdana" w:hAnsi="Verdana"/>
          <w:sz w:val="16"/>
          <w:szCs w:val="16"/>
        </w:rPr>
        <w:t>do niniejszej umowy.</w:t>
      </w:r>
    </w:p>
    <w:p w14:paraId="660F73BC" w14:textId="0369284A" w:rsidR="00DD1CC4" w:rsidRPr="00A935A6" w:rsidRDefault="00DD1CC4" w:rsidP="0036466D">
      <w:pPr>
        <w:widowControl/>
        <w:numPr>
          <w:ilvl w:val="0"/>
          <w:numId w:val="19"/>
        </w:numPr>
        <w:tabs>
          <w:tab w:val="num" w:pos="750"/>
        </w:tabs>
        <w:suppressAutoHyphens w:val="0"/>
        <w:overflowPunct/>
        <w:autoSpaceDE/>
        <w:spacing w:line="360" w:lineRule="auto"/>
        <w:jc w:val="both"/>
        <w:textAlignment w:val="auto"/>
        <w:rPr>
          <w:rFonts w:ascii="Verdana" w:hAnsi="Verdana"/>
          <w:sz w:val="16"/>
          <w:szCs w:val="16"/>
        </w:rPr>
      </w:pPr>
      <w:r w:rsidRPr="00A935A6">
        <w:rPr>
          <w:rFonts w:ascii="Verdana" w:hAnsi="Verdana"/>
          <w:sz w:val="16"/>
          <w:szCs w:val="16"/>
        </w:rPr>
        <w:t xml:space="preserve">Powierzchnia podlegająca przedmiotowi umowy </w:t>
      </w:r>
      <w:r w:rsidR="00EE65FD">
        <w:rPr>
          <w:rFonts w:ascii="Verdana" w:hAnsi="Verdana"/>
          <w:sz w:val="16"/>
          <w:szCs w:val="16"/>
        </w:rPr>
        <w:t xml:space="preserve">oraz rzuty pomieszczeń </w:t>
      </w:r>
      <w:r w:rsidRPr="00A935A6">
        <w:rPr>
          <w:rFonts w:ascii="Verdana" w:hAnsi="Verdana"/>
          <w:sz w:val="16"/>
          <w:szCs w:val="16"/>
        </w:rPr>
        <w:t xml:space="preserve">określa </w:t>
      </w:r>
      <w:r w:rsidRPr="00A935A6">
        <w:rPr>
          <w:rFonts w:ascii="Verdana" w:hAnsi="Verdana"/>
          <w:b/>
          <w:sz w:val="16"/>
          <w:szCs w:val="16"/>
        </w:rPr>
        <w:t xml:space="preserve">załącznik nr </w:t>
      </w:r>
      <w:r w:rsidR="003B303E">
        <w:rPr>
          <w:rFonts w:ascii="Verdana" w:hAnsi="Verdana"/>
          <w:b/>
          <w:sz w:val="16"/>
          <w:szCs w:val="16"/>
        </w:rPr>
        <w:t>2</w:t>
      </w:r>
      <w:r w:rsidRPr="00A935A6">
        <w:rPr>
          <w:rFonts w:ascii="Verdana" w:hAnsi="Verdana"/>
          <w:sz w:val="16"/>
          <w:szCs w:val="16"/>
        </w:rPr>
        <w:t xml:space="preserve"> do umowy.</w:t>
      </w:r>
    </w:p>
    <w:p w14:paraId="64A4BC61" w14:textId="27651113" w:rsidR="003D4790" w:rsidRPr="003D4790" w:rsidRDefault="003D4790" w:rsidP="003D4790">
      <w:pPr>
        <w:pStyle w:val="Akapitzlist"/>
        <w:widowControl/>
        <w:numPr>
          <w:ilvl w:val="0"/>
          <w:numId w:val="19"/>
        </w:numPr>
        <w:suppressAutoHyphens w:val="0"/>
        <w:overflowPunct/>
        <w:autoSpaceDN w:val="0"/>
        <w:adjustRightInd w:val="0"/>
        <w:spacing w:line="360" w:lineRule="auto"/>
        <w:jc w:val="both"/>
        <w:textAlignment w:val="auto"/>
        <w:rPr>
          <w:rFonts w:ascii="Verdana" w:hAnsi="Verdana" w:cs="Arial"/>
          <w:sz w:val="16"/>
          <w:szCs w:val="16"/>
          <w:lang w:eastAsia="pl-PL"/>
        </w:rPr>
      </w:pPr>
      <w:r w:rsidRPr="003D4790">
        <w:rPr>
          <w:rFonts w:ascii="Verdana" w:hAnsi="Verdana" w:cs="Arial"/>
          <w:sz w:val="16"/>
          <w:szCs w:val="16"/>
          <w:lang w:eastAsia="pl-PL"/>
        </w:rPr>
        <w:t>Zamawiający wymaga od Wykonawcy lub Podwykonawcy obecności  osób wykonujących czynności w zakresie realizacji zamówienia, tj. czynności sprzątania w systemie zmianowym</w:t>
      </w:r>
      <w:r w:rsidR="003B303E">
        <w:rPr>
          <w:rFonts w:ascii="Verdana" w:hAnsi="Verdana" w:cs="Arial"/>
          <w:sz w:val="16"/>
          <w:szCs w:val="16"/>
          <w:lang w:eastAsia="pl-PL"/>
        </w:rPr>
        <w:t xml:space="preserve"> </w:t>
      </w:r>
      <w:r w:rsidRPr="003D4790">
        <w:rPr>
          <w:rFonts w:ascii="Verdana" w:hAnsi="Verdana" w:cs="Arial"/>
          <w:sz w:val="16"/>
          <w:szCs w:val="16"/>
          <w:lang w:eastAsia="pl-PL"/>
        </w:rPr>
        <w:t xml:space="preserve">/co 12 h / na </w:t>
      </w:r>
      <w:r w:rsidR="003B303E">
        <w:rPr>
          <w:rFonts w:ascii="Verdana" w:hAnsi="Verdana" w:cs="Arial"/>
          <w:sz w:val="16"/>
          <w:szCs w:val="16"/>
          <w:lang w:eastAsia="pl-PL"/>
        </w:rPr>
        <w:t>2720</w:t>
      </w:r>
      <w:r w:rsidRPr="003D4790">
        <w:rPr>
          <w:rFonts w:ascii="Verdana" w:hAnsi="Verdana" w:cs="Arial"/>
          <w:sz w:val="16"/>
          <w:szCs w:val="16"/>
          <w:lang w:eastAsia="pl-PL"/>
        </w:rPr>
        <w:t xml:space="preserve"> h w miesiącu przez okres realizacji zamówienia – </w:t>
      </w:r>
      <w:r w:rsidR="003B303E">
        <w:rPr>
          <w:rFonts w:ascii="Verdana" w:hAnsi="Verdana" w:cs="Arial"/>
          <w:sz w:val="16"/>
          <w:szCs w:val="16"/>
          <w:lang w:eastAsia="pl-PL"/>
        </w:rPr>
        <w:t>12</w:t>
      </w:r>
      <w:r w:rsidRPr="003D4790">
        <w:rPr>
          <w:rFonts w:ascii="Verdana" w:hAnsi="Verdana" w:cs="Arial"/>
          <w:sz w:val="16"/>
          <w:szCs w:val="16"/>
          <w:lang w:eastAsia="pl-PL"/>
        </w:rPr>
        <w:t xml:space="preserve"> miesi</w:t>
      </w:r>
      <w:r w:rsidR="003B303E">
        <w:rPr>
          <w:rFonts w:ascii="Verdana" w:hAnsi="Verdana" w:cs="Arial"/>
          <w:sz w:val="16"/>
          <w:szCs w:val="16"/>
          <w:lang w:eastAsia="pl-PL"/>
        </w:rPr>
        <w:t>ęcy</w:t>
      </w:r>
      <w:r w:rsidRPr="003D4790">
        <w:rPr>
          <w:rFonts w:ascii="Verdana" w:hAnsi="Verdana" w:cs="Arial"/>
          <w:sz w:val="16"/>
          <w:szCs w:val="16"/>
          <w:lang w:eastAsia="pl-PL"/>
        </w:rPr>
        <w:t xml:space="preserve">. </w:t>
      </w:r>
    </w:p>
    <w:p w14:paraId="1EDBBA78" w14:textId="712209FB" w:rsidR="003D4790" w:rsidRPr="003D4790" w:rsidRDefault="003D4790" w:rsidP="003D4790">
      <w:pPr>
        <w:pStyle w:val="Akapitzlist"/>
        <w:widowControl/>
        <w:numPr>
          <w:ilvl w:val="0"/>
          <w:numId w:val="19"/>
        </w:numPr>
        <w:suppressAutoHyphens w:val="0"/>
        <w:overflowPunct/>
        <w:autoSpaceDN w:val="0"/>
        <w:adjustRightInd w:val="0"/>
        <w:spacing w:line="360" w:lineRule="auto"/>
        <w:jc w:val="both"/>
        <w:textAlignment w:val="auto"/>
        <w:rPr>
          <w:rFonts w:ascii="Verdana" w:hAnsi="Verdana" w:cs="Arial"/>
          <w:sz w:val="16"/>
          <w:szCs w:val="16"/>
          <w:lang w:eastAsia="pl-PL"/>
        </w:rPr>
      </w:pPr>
      <w:r w:rsidRPr="003D4790">
        <w:rPr>
          <w:rFonts w:ascii="Verdana" w:hAnsi="Verdana" w:cs="Arial"/>
          <w:sz w:val="16"/>
          <w:szCs w:val="16"/>
          <w:lang w:eastAsia="pl-PL"/>
        </w:rPr>
        <w:t xml:space="preserve">W przypadku ustania zatrudnienia przez osobę, osoby, pracodawcę lub z innych przyczyn, w trakcie okresu, o którym mowa w ust. 4, Wykonawca zobowiązuje się w ich miejsce zatrudnić na pozostały okres realizacji zamówienia licząc od dnia ustania zatrudnienia, inne osoby, na warunkach, o których mowa w pkt. ust. 4. </w:t>
      </w:r>
    </w:p>
    <w:p w14:paraId="41152A10" w14:textId="77777777" w:rsidR="003D4790" w:rsidRPr="003D4790" w:rsidRDefault="003D4790" w:rsidP="003D4790">
      <w:pPr>
        <w:pStyle w:val="Akapitzlist"/>
        <w:widowControl/>
        <w:numPr>
          <w:ilvl w:val="0"/>
          <w:numId w:val="19"/>
        </w:numPr>
        <w:suppressAutoHyphens w:val="0"/>
        <w:overflowPunct/>
        <w:autoSpaceDN w:val="0"/>
        <w:adjustRightInd w:val="0"/>
        <w:spacing w:line="360" w:lineRule="auto"/>
        <w:jc w:val="both"/>
        <w:textAlignment w:val="auto"/>
        <w:rPr>
          <w:rFonts w:ascii="Verdana" w:eastAsia="Calibri" w:hAnsi="Verdana"/>
          <w:color w:val="000000"/>
          <w:sz w:val="16"/>
          <w:szCs w:val="16"/>
          <w:lang w:eastAsia="pl-PL"/>
        </w:rPr>
      </w:pPr>
      <w:r w:rsidRPr="003D4790">
        <w:rPr>
          <w:rFonts w:ascii="Verdana" w:hAnsi="Verdana" w:cs="Arial"/>
          <w:sz w:val="16"/>
          <w:szCs w:val="16"/>
          <w:lang w:eastAsia="pl-PL"/>
        </w:rPr>
        <w:t>Wykonawca w terminie do 14 dni licząc od daty rozpoczęcia wykonywania przedmiotu umowy i na każde żądanie Zamawiającego przedstawi dokumenty potwierdzające zawarcie umów przez Wykonawcę z osobami realizującymi przedmiot umowy, o których mowa w ust. 4, w szczególności poświadczonych za zgodność z oryginałem kopii umów, zanonimizowanych w sposób zapewniający ochronę danych osobowych (z wyjątkiem imienia i nazwiska).</w:t>
      </w:r>
    </w:p>
    <w:p w14:paraId="4DB007FA" w14:textId="29B5DE12" w:rsidR="006D7AEA" w:rsidRPr="00A935A6" w:rsidRDefault="006D7AEA" w:rsidP="003D4790">
      <w:pPr>
        <w:pStyle w:val="Akapitzlist"/>
        <w:widowControl/>
        <w:numPr>
          <w:ilvl w:val="0"/>
          <w:numId w:val="19"/>
        </w:numPr>
        <w:suppressAutoHyphens w:val="0"/>
        <w:overflowPunct/>
        <w:autoSpaceDN w:val="0"/>
        <w:adjustRightInd w:val="0"/>
        <w:spacing w:line="360" w:lineRule="auto"/>
        <w:jc w:val="both"/>
        <w:textAlignment w:val="auto"/>
        <w:rPr>
          <w:rFonts w:ascii="Verdana" w:eastAsia="Calibri" w:hAnsi="Verdana"/>
          <w:color w:val="000000"/>
          <w:sz w:val="16"/>
          <w:szCs w:val="16"/>
          <w:lang w:eastAsia="pl-PL"/>
        </w:rPr>
      </w:pPr>
      <w:r w:rsidRPr="00A935A6">
        <w:rPr>
          <w:rFonts w:ascii="Verdana" w:eastAsia="Calibri" w:hAnsi="Verdana"/>
          <w:color w:val="000000"/>
          <w:sz w:val="16"/>
          <w:szCs w:val="16"/>
          <w:lang w:eastAsia="pl-PL"/>
        </w:rPr>
        <w:lastRenderedPageBreak/>
        <w:t xml:space="preserve">W przypadku, gdy przedstawione przez Wykonawcę dokumenty będą budziły uzasadnione wątpliwość lub nie będzie możliwości na ich podstawie zweryfikowania okoliczności, o których mowa w ust. 6, Wykonawca będzie zobligowany przedstawić dodatkowe dokumenty, w terminie 3 dni roboczych od wezwania Zamawiającego. </w:t>
      </w:r>
    </w:p>
    <w:p w14:paraId="752EDBBB" w14:textId="77777777" w:rsidR="00AD11EB" w:rsidRPr="00A935A6" w:rsidRDefault="00AD11EB" w:rsidP="00A935A6">
      <w:pPr>
        <w:tabs>
          <w:tab w:val="num" w:pos="390"/>
          <w:tab w:val="num" w:pos="750"/>
        </w:tabs>
        <w:spacing w:line="360" w:lineRule="auto"/>
        <w:ind w:left="390" w:hanging="390"/>
        <w:jc w:val="both"/>
        <w:rPr>
          <w:rFonts w:ascii="Verdana" w:hAnsi="Verdana" w:cs="Arial"/>
          <w:sz w:val="16"/>
          <w:szCs w:val="16"/>
          <w:lang w:eastAsia="pl-PL"/>
        </w:rPr>
      </w:pPr>
    </w:p>
    <w:p w14:paraId="21B093F0" w14:textId="77777777" w:rsidR="00DD1CC4" w:rsidRPr="001023F9" w:rsidRDefault="00DD1CC4" w:rsidP="001023F9">
      <w:pPr>
        <w:tabs>
          <w:tab w:val="num" w:pos="390"/>
          <w:tab w:val="num" w:pos="750"/>
        </w:tabs>
        <w:spacing w:line="360" w:lineRule="auto"/>
        <w:ind w:left="390" w:hanging="390"/>
        <w:jc w:val="center"/>
        <w:rPr>
          <w:rFonts w:ascii="Verdana" w:hAnsi="Verdana"/>
          <w:b/>
          <w:bCs/>
          <w:sz w:val="16"/>
          <w:szCs w:val="16"/>
        </w:rPr>
      </w:pPr>
      <w:r w:rsidRPr="001023F9">
        <w:rPr>
          <w:rFonts w:ascii="Verdana" w:hAnsi="Verdana"/>
          <w:b/>
          <w:bCs/>
          <w:sz w:val="16"/>
          <w:szCs w:val="16"/>
        </w:rPr>
        <w:t>§ 2</w:t>
      </w:r>
    </w:p>
    <w:p w14:paraId="0E283389" w14:textId="77777777" w:rsidR="00DD1CC4" w:rsidRPr="001023F9" w:rsidRDefault="00DD1CC4" w:rsidP="004A2568">
      <w:pPr>
        <w:pStyle w:val="Akapitzlist"/>
        <w:widowControl/>
        <w:numPr>
          <w:ilvl w:val="0"/>
          <w:numId w:val="30"/>
        </w:numPr>
        <w:suppressAutoHyphens w:val="0"/>
        <w:overflowPunct/>
        <w:autoSpaceDE/>
        <w:spacing w:line="360" w:lineRule="auto"/>
        <w:jc w:val="both"/>
        <w:textAlignment w:val="auto"/>
        <w:rPr>
          <w:rFonts w:ascii="Verdana" w:hAnsi="Verdana"/>
          <w:sz w:val="16"/>
          <w:szCs w:val="16"/>
        </w:rPr>
      </w:pPr>
      <w:r w:rsidRPr="001023F9">
        <w:rPr>
          <w:rFonts w:ascii="Verdana" w:hAnsi="Verdana"/>
          <w:sz w:val="16"/>
          <w:szCs w:val="16"/>
        </w:rPr>
        <w:t>Wykonawca zobowiązuje się:</w:t>
      </w:r>
    </w:p>
    <w:p w14:paraId="374DBDFA" w14:textId="24F2ACA7" w:rsidR="00DD1CC4" w:rsidRPr="001023F9" w:rsidRDefault="00DD1CC4" w:rsidP="004A2568">
      <w:pPr>
        <w:pStyle w:val="Akapitzlist"/>
        <w:widowControl/>
        <w:numPr>
          <w:ilvl w:val="0"/>
          <w:numId w:val="31"/>
        </w:numPr>
        <w:suppressAutoHyphens w:val="0"/>
        <w:overflowPunct/>
        <w:autoSpaceDE/>
        <w:spacing w:line="360" w:lineRule="auto"/>
        <w:jc w:val="both"/>
        <w:textAlignment w:val="auto"/>
        <w:rPr>
          <w:rFonts w:ascii="Verdana" w:hAnsi="Verdana"/>
          <w:sz w:val="16"/>
          <w:szCs w:val="16"/>
        </w:rPr>
      </w:pPr>
      <w:r w:rsidRPr="001023F9">
        <w:rPr>
          <w:rFonts w:ascii="Verdana" w:hAnsi="Verdana"/>
          <w:sz w:val="16"/>
          <w:szCs w:val="16"/>
        </w:rPr>
        <w:t xml:space="preserve">świadczyć usługi będące przedmiotem umowy w oparciu o </w:t>
      </w:r>
      <w:r w:rsidR="002057DC">
        <w:rPr>
          <w:rFonts w:ascii="Verdana" w:hAnsi="Verdana"/>
          <w:sz w:val="16"/>
          <w:szCs w:val="16"/>
        </w:rPr>
        <w:t xml:space="preserve">procedury wewnętrzne szpitala /KZ 1.2 – Mycie i dezynfekcja rąk, KZ 1.3- 1.5 – Higiena szpitalna, KZ 1.6 – postępowanie z bielizna szpitalną, KZ 5 – szkolenia dt. zakażeń szpitalnych, ŚO 13.1 – 13.3 – Postępowanie z odpadami / </w:t>
      </w:r>
      <w:r w:rsidRPr="001023F9">
        <w:rPr>
          <w:rFonts w:ascii="Verdana" w:hAnsi="Verdana"/>
          <w:sz w:val="16"/>
          <w:szCs w:val="16"/>
        </w:rPr>
        <w:t xml:space="preserve">i </w:t>
      </w:r>
      <w:r w:rsidR="00BC4E52">
        <w:rPr>
          <w:rFonts w:ascii="Verdana" w:hAnsi="Verdana"/>
          <w:sz w:val="16"/>
          <w:szCs w:val="16"/>
        </w:rPr>
        <w:t>s</w:t>
      </w:r>
      <w:r w:rsidRPr="001023F9">
        <w:rPr>
          <w:rFonts w:ascii="Verdana" w:hAnsi="Verdana"/>
          <w:bCs/>
          <w:sz w:val="16"/>
          <w:szCs w:val="16"/>
        </w:rPr>
        <w:t xml:space="preserve">trefy higieny w </w:t>
      </w:r>
      <w:r w:rsidR="00BC4E52">
        <w:rPr>
          <w:rFonts w:ascii="Verdana" w:hAnsi="Verdana"/>
          <w:bCs/>
          <w:sz w:val="16"/>
          <w:szCs w:val="16"/>
        </w:rPr>
        <w:t>budynku 34 należącym do 7 Szpitala Marynarki Wojennej w Gdańsku</w:t>
      </w:r>
      <w:r w:rsidRPr="001023F9">
        <w:rPr>
          <w:rFonts w:ascii="Verdana" w:hAnsi="Verdana"/>
          <w:sz w:val="16"/>
          <w:szCs w:val="16"/>
        </w:rPr>
        <w:t xml:space="preserve"> </w:t>
      </w:r>
      <w:r w:rsidR="00D06D55">
        <w:rPr>
          <w:rFonts w:ascii="Verdana" w:hAnsi="Verdana"/>
          <w:sz w:val="16"/>
          <w:szCs w:val="16"/>
        </w:rPr>
        <w:t>oraz w</w:t>
      </w:r>
      <w:r w:rsidR="00D06D55" w:rsidRPr="00D06D55">
        <w:rPr>
          <w:rFonts w:ascii="Verdana" w:hAnsi="Verdana"/>
          <w:sz w:val="16"/>
          <w:szCs w:val="16"/>
        </w:rPr>
        <w:t xml:space="preserve">ymagania dotyczące postępowania sanitarnego dla poszczególnych komórek organizacyjnych </w:t>
      </w:r>
      <w:r w:rsidR="00DE7C9F">
        <w:rPr>
          <w:rFonts w:ascii="Verdana" w:hAnsi="Verdana"/>
          <w:sz w:val="16"/>
          <w:szCs w:val="16"/>
        </w:rPr>
        <w:t xml:space="preserve">   </w:t>
      </w:r>
      <w:r w:rsidR="00D06D55" w:rsidRPr="00D06D55">
        <w:rPr>
          <w:rFonts w:ascii="Verdana" w:hAnsi="Verdana"/>
          <w:sz w:val="16"/>
          <w:szCs w:val="16"/>
        </w:rPr>
        <w:t xml:space="preserve">7 Szpitalu Marynarki Wojennej w Gdańsku </w:t>
      </w:r>
      <w:r w:rsidRPr="001023F9">
        <w:rPr>
          <w:rFonts w:ascii="Verdana" w:hAnsi="Verdana"/>
          <w:sz w:val="16"/>
          <w:szCs w:val="16"/>
        </w:rPr>
        <w:t xml:space="preserve">określone w </w:t>
      </w:r>
      <w:r w:rsidRPr="001023F9">
        <w:rPr>
          <w:rFonts w:ascii="Verdana" w:hAnsi="Verdana"/>
          <w:b/>
          <w:sz w:val="16"/>
          <w:szCs w:val="16"/>
        </w:rPr>
        <w:t xml:space="preserve">załączniku nr </w:t>
      </w:r>
      <w:r w:rsidR="003B303E">
        <w:rPr>
          <w:rFonts w:ascii="Verdana" w:hAnsi="Verdana"/>
          <w:b/>
          <w:sz w:val="16"/>
          <w:szCs w:val="16"/>
        </w:rPr>
        <w:t>3</w:t>
      </w:r>
      <w:r w:rsidRPr="001023F9">
        <w:rPr>
          <w:rFonts w:ascii="Verdana" w:hAnsi="Verdana"/>
          <w:sz w:val="16"/>
          <w:szCs w:val="16"/>
        </w:rPr>
        <w:t xml:space="preserve"> do niniejszej umowy;</w:t>
      </w:r>
    </w:p>
    <w:p w14:paraId="3C7DE3EE" w14:textId="77777777" w:rsidR="00DD1CC4" w:rsidRPr="001023F9" w:rsidRDefault="00DD1CC4" w:rsidP="004A2568">
      <w:pPr>
        <w:pStyle w:val="Akapitzlist"/>
        <w:widowControl/>
        <w:numPr>
          <w:ilvl w:val="0"/>
          <w:numId w:val="31"/>
        </w:numPr>
        <w:suppressAutoHyphens w:val="0"/>
        <w:overflowPunct/>
        <w:autoSpaceDE/>
        <w:spacing w:line="360" w:lineRule="auto"/>
        <w:jc w:val="both"/>
        <w:textAlignment w:val="auto"/>
        <w:rPr>
          <w:rFonts w:ascii="Verdana" w:hAnsi="Verdana"/>
          <w:sz w:val="16"/>
          <w:szCs w:val="16"/>
        </w:rPr>
      </w:pPr>
      <w:r w:rsidRPr="001023F9">
        <w:rPr>
          <w:rFonts w:ascii="Verdana" w:hAnsi="Verdana"/>
          <w:sz w:val="16"/>
          <w:szCs w:val="16"/>
        </w:rPr>
        <w:t xml:space="preserve">świadczyć usługę w oparciu o środki dezynfekcyjne </w:t>
      </w:r>
      <w:r w:rsidR="00BC4E52">
        <w:rPr>
          <w:rFonts w:ascii="Verdana" w:hAnsi="Verdana"/>
          <w:sz w:val="16"/>
          <w:szCs w:val="16"/>
        </w:rPr>
        <w:t>dostarczone przez Zamawia</w:t>
      </w:r>
      <w:r w:rsidR="009C6514">
        <w:rPr>
          <w:rFonts w:ascii="Verdana" w:hAnsi="Verdana"/>
          <w:sz w:val="16"/>
          <w:szCs w:val="16"/>
        </w:rPr>
        <w:t>jącego</w:t>
      </w:r>
      <w:r w:rsidR="003E2E52" w:rsidRPr="001023F9">
        <w:rPr>
          <w:rFonts w:ascii="Verdana" w:hAnsi="Verdana"/>
          <w:sz w:val="16"/>
          <w:szCs w:val="16"/>
        </w:rPr>
        <w:t>;</w:t>
      </w:r>
    </w:p>
    <w:p w14:paraId="449DFF92" w14:textId="77777777" w:rsidR="00DD1CC4" w:rsidRPr="001023F9" w:rsidRDefault="009C6514" w:rsidP="004A2568">
      <w:pPr>
        <w:pStyle w:val="Akapitzlist"/>
        <w:widowControl/>
        <w:numPr>
          <w:ilvl w:val="0"/>
          <w:numId w:val="31"/>
        </w:numPr>
        <w:suppressAutoHyphens w:val="0"/>
        <w:overflowPunct/>
        <w:autoSpaceDE/>
        <w:spacing w:line="360" w:lineRule="auto"/>
        <w:jc w:val="both"/>
        <w:textAlignment w:val="auto"/>
        <w:rPr>
          <w:rFonts w:ascii="Verdana" w:hAnsi="Verdana"/>
          <w:sz w:val="16"/>
          <w:szCs w:val="16"/>
        </w:rPr>
      </w:pPr>
      <w:r>
        <w:rPr>
          <w:rFonts w:ascii="Verdana" w:hAnsi="Verdana"/>
          <w:sz w:val="16"/>
          <w:szCs w:val="16"/>
        </w:rPr>
        <w:t>ś</w:t>
      </w:r>
      <w:r w:rsidR="00DD1CC4" w:rsidRPr="001023F9">
        <w:rPr>
          <w:rFonts w:ascii="Verdana" w:hAnsi="Verdana"/>
          <w:sz w:val="16"/>
          <w:szCs w:val="16"/>
        </w:rPr>
        <w:t xml:space="preserve">wiadczyć usługę na bazie sprzętu </w:t>
      </w:r>
      <w:r>
        <w:rPr>
          <w:rFonts w:ascii="Verdana" w:hAnsi="Verdana"/>
          <w:sz w:val="16"/>
          <w:szCs w:val="16"/>
        </w:rPr>
        <w:t>dostarczonego przez Zamawiającego</w:t>
      </w:r>
      <w:r w:rsidR="003E2E52" w:rsidRPr="001023F9">
        <w:rPr>
          <w:rFonts w:ascii="Verdana" w:hAnsi="Verdana"/>
          <w:sz w:val="16"/>
          <w:szCs w:val="16"/>
        </w:rPr>
        <w:t>;</w:t>
      </w:r>
    </w:p>
    <w:p w14:paraId="7C626345" w14:textId="28E328E1" w:rsidR="00DD1CC4" w:rsidRPr="001023F9" w:rsidRDefault="00DD1CC4" w:rsidP="004A2568">
      <w:pPr>
        <w:pStyle w:val="Akapitzlist"/>
        <w:widowControl/>
        <w:numPr>
          <w:ilvl w:val="0"/>
          <w:numId w:val="31"/>
        </w:numPr>
        <w:suppressAutoHyphens w:val="0"/>
        <w:overflowPunct/>
        <w:autoSpaceDE/>
        <w:spacing w:line="360" w:lineRule="auto"/>
        <w:jc w:val="both"/>
        <w:textAlignment w:val="auto"/>
        <w:rPr>
          <w:rFonts w:ascii="Verdana" w:hAnsi="Verdana"/>
          <w:sz w:val="16"/>
          <w:szCs w:val="16"/>
        </w:rPr>
      </w:pPr>
      <w:r w:rsidRPr="001023F9">
        <w:rPr>
          <w:rFonts w:ascii="Verdana" w:hAnsi="Verdana"/>
          <w:sz w:val="16"/>
          <w:szCs w:val="16"/>
        </w:rPr>
        <w:t xml:space="preserve">do </w:t>
      </w:r>
      <w:r w:rsidR="009C6514">
        <w:rPr>
          <w:rFonts w:ascii="Verdana" w:hAnsi="Verdana"/>
          <w:sz w:val="16"/>
          <w:szCs w:val="16"/>
        </w:rPr>
        <w:t xml:space="preserve">stosowania i przestrzegania </w:t>
      </w:r>
      <w:r w:rsidRPr="001023F9">
        <w:rPr>
          <w:rFonts w:ascii="Verdana" w:hAnsi="Verdana"/>
          <w:sz w:val="16"/>
          <w:szCs w:val="16"/>
        </w:rPr>
        <w:t>„</w:t>
      </w:r>
      <w:r w:rsidR="009C6514">
        <w:rPr>
          <w:rFonts w:ascii="Verdana" w:hAnsi="Verdana"/>
          <w:sz w:val="16"/>
          <w:szCs w:val="16"/>
        </w:rPr>
        <w:t>Informacji</w:t>
      </w:r>
      <w:r w:rsidRPr="001023F9">
        <w:rPr>
          <w:rFonts w:ascii="Verdana" w:hAnsi="Verdana"/>
          <w:sz w:val="16"/>
          <w:szCs w:val="16"/>
        </w:rPr>
        <w:t xml:space="preserve"> środowiskowych dla firm </w:t>
      </w:r>
      <w:r w:rsidR="009C6514">
        <w:rPr>
          <w:rFonts w:ascii="Verdana" w:hAnsi="Verdana"/>
          <w:sz w:val="16"/>
          <w:szCs w:val="16"/>
        </w:rPr>
        <w:t>współpracujących</w:t>
      </w:r>
      <w:r w:rsidRPr="001023F9">
        <w:rPr>
          <w:rFonts w:ascii="Verdana" w:hAnsi="Verdana"/>
          <w:sz w:val="16"/>
          <w:szCs w:val="16"/>
        </w:rPr>
        <w:t>”</w:t>
      </w:r>
      <w:r w:rsidR="009C6514">
        <w:rPr>
          <w:rFonts w:ascii="Verdana" w:hAnsi="Verdana"/>
          <w:sz w:val="16"/>
          <w:szCs w:val="16"/>
        </w:rPr>
        <w:t xml:space="preserve"> </w:t>
      </w:r>
      <w:r w:rsidRPr="001023F9">
        <w:rPr>
          <w:rFonts w:ascii="Verdana" w:hAnsi="Verdana"/>
          <w:sz w:val="16"/>
          <w:szCs w:val="16"/>
        </w:rPr>
        <w:t xml:space="preserve">określonych w </w:t>
      </w:r>
      <w:r w:rsidRPr="009C6514">
        <w:rPr>
          <w:rFonts w:ascii="Verdana" w:hAnsi="Verdana"/>
          <w:b/>
          <w:bCs/>
          <w:sz w:val="16"/>
          <w:szCs w:val="16"/>
        </w:rPr>
        <w:t xml:space="preserve">załączniku nr </w:t>
      </w:r>
      <w:r w:rsidR="001E4AC7">
        <w:rPr>
          <w:rFonts w:ascii="Verdana" w:hAnsi="Verdana"/>
          <w:b/>
          <w:bCs/>
          <w:sz w:val="16"/>
          <w:szCs w:val="16"/>
        </w:rPr>
        <w:t>4</w:t>
      </w:r>
      <w:r w:rsidRPr="001023F9">
        <w:rPr>
          <w:rFonts w:ascii="Verdana" w:hAnsi="Verdana"/>
          <w:sz w:val="16"/>
          <w:szCs w:val="16"/>
        </w:rPr>
        <w:t xml:space="preserve"> </w:t>
      </w:r>
      <w:r w:rsidR="009C6514">
        <w:rPr>
          <w:rFonts w:ascii="Verdana" w:hAnsi="Verdana"/>
          <w:sz w:val="16"/>
          <w:szCs w:val="16"/>
        </w:rPr>
        <w:t xml:space="preserve">i „Informacji o zagrożeniach występujących na terenie szpitala dla firm współpracujących” stanowiącej </w:t>
      </w:r>
      <w:r w:rsidR="009C6514" w:rsidRPr="009C6514">
        <w:rPr>
          <w:rFonts w:ascii="Verdana" w:hAnsi="Verdana"/>
          <w:b/>
          <w:bCs/>
          <w:sz w:val="16"/>
          <w:szCs w:val="16"/>
        </w:rPr>
        <w:t xml:space="preserve">załącznik nr </w:t>
      </w:r>
      <w:r w:rsidR="001E4AC7">
        <w:rPr>
          <w:rFonts w:ascii="Verdana" w:hAnsi="Verdana"/>
          <w:b/>
          <w:bCs/>
          <w:sz w:val="16"/>
          <w:szCs w:val="16"/>
        </w:rPr>
        <w:t>5</w:t>
      </w:r>
      <w:r w:rsidR="009C6514">
        <w:rPr>
          <w:rFonts w:ascii="Verdana" w:hAnsi="Verdana"/>
          <w:sz w:val="16"/>
          <w:szCs w:val="16"/>
        </w:rPr>
        <w:t xml:space="preserve"> </w:t>
      </w:r>
      <w:r w:rsidRPr="001023F9">
        <w:rPr>
          <w:rFonts w:ascii="Verdana" w:hAnsi="Verdana"/>
          <w:sz w:val="16"/>
          <w:szCs w:val="16"/>
        </w:rPr>
        <w:t>do niniejszej umowy.</w:t>
      </w:r>
    </w:p>
    <w:p w14:paraId="65874919" w14:textId="21DB5C4D" w:rsidR="00DD1CC4" w:rsidRPr="009C6514" w:rsidRDefault="00DD1CC4" w:rsidP="004A2568">
      <w:pPr>
        <w:widowControl/>
        <w:numPr>
          <w:ilvl w:val="0"/>
          <w:numId w:val="26"/>
        </w:numPr>
        <w:suppressAutoHyphens w:val="0"/>
        <w:overflowPunct/>
        <w:autoSpaceDE/>
        <w:spacing w:line="360" w:lineRule="auto"/>
        <w:ind w:left="284"/>
        <w:jc w:val="both"/>
        <w:textAlignment w:val="auto"/>
        <w:rPr>
          <w:rFonts w:ascii="Verdana" w:hAnsi="Verdana"/>
          <w:bCs/>
          <w:sz w:val="16"/>
          <w:szCs w:val="16"/>
        </w:rPr>
      </w:pPr>
      <w:r w:rsidRPr="00A935A6">
        <w:rPr>
          <w:rFonts w:ascii="Verdana" w:hAnsi="Verdana"/>
          <w:sz w:val="16"/>
          <w:szCs w:val="16"/>
        </w:rPr>
        <w:t xml:space="preserve">Potwierdzeniem realizacji usług jest podpisywany na bieżąco przez </w:t>
      </w:r>
      <w:r w:rsidR="009C6514">
        <w:rPr>
          <w:rFonts w:ascii="Verdana" w:hAnsi="Verdana"/>
          <w:sz w:val="16"/>
          <w:szCs w:val="16"/>
        </w:rPr>
        <w:t xml:space="preserve">przedstawiciela Działu Higieny </w:t>
      </w:r>
      <w:r w:rsidRPr="00A935A6">
        <w:rPr>
          <w:rFonts w:ascii="Verdana" w:hAnsi="Verdana"/>
          <w:sz w:val="16"/>
          <w:szCs w:val="16"/>
        </w:rPr>
        <w:t>Zamawiającego wykaz czynności</w:t>
      </w:r>
      <w:r w:rsidR="00D50684">
        <w:rPr>
          <w:rFonts w:ascii="Verdana" w:hAnsi="Verdana"/>
          <w:sz w:val="16"/>
          <w:szCs w:val="16"/>
        </w:rPr>
        <w:t xml:space="preserve"> /protokół odbioru usługi/</w:t>
      </w:r>
      <w:r w:rsidRPr="00A935A6">
        <w:rPr>
          <w:rFonts w:ascii="Verdana" w:hAnsi="Verdana"/>
          <w:sz w:val="16"/>
          <w:szCs w:val="16"/>
        </w:rPr>
        <w:t xml:space="preserve"> - wzór stanowi </w:t>
      </w:r>
      <w:r w:rsidRPr="00A935A6">
        <w:rPr>
          <w:rFonts w:ascii="Verdana" w:hAnsi="Verdana"/>
          <w:b/>
          <w:sz w:val="16"/>
          <w:szCs w:val="16"/>
        </w:rPr>
        <w:t xml:space="preserve">załącznik nr </w:t>
      </w:r>
      <w:r w:rsidR="001E4AC7">
        <w:rPr>
          <w:rFonts w:ascii="Verdana" w:hAnsi="Verdana"/>
          <w:b/>
          <w:sz w:val="16"/>
          <w:szCs w:val="16"/>
        </w:rPr>
        <w:t>6</w:t>
      </w:r>
      <w:r w:rsidRPr="00A935A6">
        <w:rPr>
          <w:rFonts w:ascii="Verdana" w:hAnsi="Verdana"/>
          <w:b/>
          <w:sz w:val="16"/>
          <w:szCs w:val="16"/>
        </w:rPr>
        <w:t xml:space="preserve"> </w:t>
      </w:r>
      <w:r w:rsidRPr="009C6514">
        <w:rPr>
          <w:rFonts w:ascii="Verdana" w:hAnsi="Verdana"/>
          <w:bCs/>
          <w:sz w:val="16"/>
          <w:szCs w:val="16"/>
        </w:rPr>
        <w:t>do umowy.</w:t>
      </w:r>
    </w:p>
    <w:p w14:paraId="120C27D1" w14:textId="77777777" w:rsidR="00DD1CC4" w:rsidRPr="00A935A6" w:rsidRDefault="00DD1CC4" w:rsidP="00A935A6">
      <w:pPr>
        <w:spacing w:line="360" w:lineRule="auto"/>
        <w:ind w:left="360"/>
        <w:jc w:val="both"/>
        <w:rPr>
          <w:rFonts w:ascii="Verdana" w:hAnsi="Verdana"/>
          <w:sz w:val="16"/>
          <w:szCs w:val="16"/>
        </w:rPr>
      </w:pPr>
    </w:p>
    <w:p w14:paraId="77602755" w14:textId="77777777" w:rsidR="00DD1CC4" w:rsidRPr="00B42560" w:rsidRDefault="00DD1CC4" w:rsidP="00B42560">
      <w:pPr>
        <w:pStyle w:val="Tekstpodstawowywcity"/>
        <w:tabs>
          <w:tab w:val="clear" w:pos="1440"/>
        </w:tabs>
        <w:spacing w:line="360" w:lineRule="auto"/>
        <w:ind w:left="0" w:firstLine="0"/>
        <w:jc w:val="center"/>
        <w:rPr>
          <w:rFonts w:ascii="Verdana" w:hAnsi="Verdana"/>
          <w:b/>
          <w:bCs/>
          <w:sz w:val="16"/>
          <w:szCs w:val="16"/>
        </w:rPr>
      </w:pPr>
      <w:r w:rsidRPr="00B42560">
        <w:rPr>
          <w:rFonts w:ascii="Verdana" w:hAnsi="Verdana"/>
          <w:b/>
          <w:bCs/>
          <w:sz w:val="16"/>
          <w:szCs w:val="16"/>
        </w:rPr>
        <w:t>§ 3</w:t>
      </w:r>
    </w:p>
    <w:p w14:paraId="3ED1E0BD" w14:textId="40F228BA" w:rsidR="00DD1CC4" w:rsidRPr="00A935A6" w:rsidRDefault="00DD1CC4" w:rsidP="004A2568">
      <w:pPr>
        <w:pStyle w:val="Tekstpodstawowywcity"/>
        <w:widowControl/>
        <w:numPr>
          <w:ilvl w:val="0"/>
          <w:numId w:val="25"/>
        </w:numPr>
        <w:tabs>
          <w:tab w:val="clear" w:pos="720"/>
          <w:tab w:val="clear" w:pos="1440"/>
        </w:tabs>
        <w:suppressAutoHyphens w:val="0"/>
        <w:overflowPunct/>
        <w:autoSpaceDE/>
        <w:spacing w:line="360" w:lineRule="auto"/>
        <w:ind w:left="284"/>
        <w:textAlignment w:val="auto"/>
        <w:rPr>
          <w:rFonts w:ascii="Verdana" w:hAnsi="Verdana"/>
          <w:sz w:val="16"/>
          <w:szCs w:val="16"/>
        </w:rPr>
      </w:pPr>
      <w:r w:rsidRPr="00A935A6">
        <w:rPr>
          <w:rFonts w:ascii="Verdana" w:hAnsi="Verdana"/>
          <w:sz w:val="16"/>
          <w:szCs w:val="16"/>
        </w:rPr>
        <w:t xml:space="preserve">Wykonawca zobowiązuje się do zapoznania pracowników </w:t>
      </w:r>
      <w:r w:rsidR="00B42560">
        <w:rPr>
          <w:rFonts w:ascii="Verdana" w:hAnsi="Verdana"/>
          <w:sz w:val="16"/>
          <w:szCs w:val="16"/>
        </w:rPr>
        <w:t>utrzymujących czystość w 7</w:t>
      </w:r>
      <w:r w:rsidRPr="00A935A6">
        <w:rPr>
          <w:rFonts w:ascii="Verdana" w:hAnsi="Verdana"/>
          <w:sz w:val="16"/>
          <w:szCs w:val="16"/>
        </w:rPr>
        <w:t xml:space="preserve"> Szpital</w:t>
      </w:r>
      <w:r w:rsidR="001E4AC7">
        <w:rPr>
          <w:rFonts w:ascii="Verdana" w:hAnsi="Verdana"/>
          <w:sz w:val="16"/>
          <w:szCs w:val="16"/>
        </w:rPr>
        <w:t>u</w:t>
      </w:r>
      <w:r w:rsidR="00B42560">
        <w:rPr>
          <w:rFonts w:ascii="Verdana" w:hAnsi="Verdana"/>
          <w:sz w:val="16"/>
          <w:szCs w:val="16"/>
        </w:rPr>
        <w:t xml:space="preserve"> Marynarki Wojennej w Gdańsku</w:t>
      </w:r>
      <w:r w:rsidRPr="00A935A6">
        <w:rPr>
          <w:rFonts w:ascii="Verdana" w:hAnsi="Verdana"/>
          <w:sz w:val="16"/>
          <w:szCs w:val="16"/>
        </w:rPr>
        <w:t>, zasadami ochrony tajemnicy służbowej oraz zasadami ochrony wszelkich innych danych, z którymi pracownik mógłby się zapoznać wykonując swoje czynności,</w:t>
      </w:r>
      <w:r w:rsidR="00B42560">
        <w:rPr>
          <w:rFonts w:ascii="Verdana" w:hAnsi="Verdana"/>
          <w:sz w:val="16"/>
          <w:szCs w:val="16"/>
        </w:rPr>
        <w:t xml:space="preserve"> </w:t>
      </w:r>
      <w:r w:rsidRPr="00A935A6">
        <w:rPr>
          <w:rFonts w:ascii="Verdana" w:hAnsi="Verdana"/>
          <w:sz w:val="16"/>
          <w:szCs w:val="16"/>
        </w:rPr>
        <w:t>zwłaszcza dotyczących pacjentów</w:t>
      </w:r>
      <w:r w:rsidR="00B42560">
        <w:rPr>
          <w:rFonts w:ascii="Verdana" w:hAnsi="Verdana"/>
          <w:sz w:val="16"/>
          <w:szCs w:val="16"/>
        </w:rPr>
        <w:t xml:space="preserve"> </w:t>
      </w:r>
      <w:r w:rsidRPr="00A935A6">
        <w:rPr>
          <w:rFonts w:ascii="Verdana" w:hAnsi="Verdana"/>
          <w:sz w:val="16"/>
          <w:szCs w:val="16"/>
        </w:rPr>
        <w:t>itp. Pracownicy ponoszą osobiście</w:t>
      </w:r>
      <w:r w:rsidR="00B42560">
        <w:rPr>
          <w:rFonts w:ascii="Verdana" w:hAnsi="Verdana"/>
          <w:sz w:val="16"/>
          <w:szCs w:val="16"/>
        </w:rPr>
        <w:t xml:space="preserve"> </w:t>
      </w:r>
      <w:r w:rsidRPr="00A935A6">
        <w:rPr>
          <w:rFonts w:ascii="Verdana" w:hAnsi="Verdana"/>
          <w:sz w:val="16"/>
          <w:szCs w:val="16"/>
        </w:rPr>
        <w:t>odpowiedzialność za ujawnienie danych objętych tajemnicą.</w:t>
      </w:r>
    </w:p>
    <w:p w14:paraId="14A78C0D" w14:textId="77777777" w:rsidR="00DD1CC4" w:rsidRPr="00A935A6" w:rsidRDefault="00DD1CC4" w:rsidP="004A2568">
      <w:pPr>
        <w:pStyle w:val="Tekstpodstawowywcity"/>
        <w:widowControl/>
        <w:numPr>
          <w:ilvl w:val="0"/>
          <w:numId w:val="25"/>
        </w:numPr>
        <w:tabs>
          <w:tab w:val="clear" w:pos="720"/>
          <w:tab w:val="clear" w:pos="1440"/>
        </w:tabs>
        <w:suppressAutoHyphens w:val="0"/>
        <w:overflowPunct/>
        <w:autoSpaceDE/>
        <w:spacing w:line="360" w:lineRule="auto"/>
        <w:ind w:left="284"/>
        <w:textAlignment w:val="auto"/>
        <w:rPr>
          <w:rFonts w:ascii="Verdana" w:hAnsi="Verdana"/>
          <w:sz w:val="16"/>
          <w:szCs w:val="16"/>
        </w:rPr>
      </w:pPr>
      <w:r w:rsidRPr="00A935A6">
        <w:rPr>
          <w:rFonts w:ascii="Verdana" w:hAnsi="Verdana"/>
          <w:sz w:val="16"/>
          <w:szCs w:val="16"/>
        </w:rPr>
        <w:t>Zamawiający, w przypadku wystąpienia ogniska epidemiologicznego będzie przeprowadzał kontrolę mikrobiologiczną świadczonych usług.</w:t>
      </w:r>
    </w:p>
    <w:p w14:paraId="7AB49CF2" w14:textId="77777777" w:rsidR="00DD1CC4" w:rsidRPr="00A935A6" w:rsidRDefault="00DD1CC4" w:rsidP="00A935A6">
      <w:pPr>
        <w:pStyle w:val="Tekstpodstawowywcity"/>
        <w:spacing w:line="360" w:lineRule="auto"/>
        <w:ind w:left="360" w:firstLine="0"/>
        <w:rPr>
          <w:rFonts w:ascii="Verdana" w:hAnsi="Verdana"/>
          <w:b/>
          <w:sz w:val="16"/>
          <w:szCs w:val="16"/>
        </w:rPr>
      </w:pPr>
    </w:p>
    <w:p w14:paraId="7DF5E207" w14:textId="77777777" w:rsidR="00DD1CC4" w:rsidRPr="002048E1" w:rsidRDefault="00DD1CC4" w:rsidP="002048E1">
      <w:pPr>
        <w:pStyle w:val="Akapitzlist"/>
        <w:spacing w:line="360" w:lineRule="auto"/>
        <w:ind w:left="0"/>
        <w:jc w:val="center"/>
        <w:rPr>
          <w:rFonts w:ascii="Verdana" w:hAnsi="Verdana"/>
          <w:b/>
          <w:bCs/>
          <w:sz w:val="16"/>
          <w:szCs w:val="16"/>
        </w:rPr>
      </w:pPr>
      <w:r w:rsidRPr="002048E1">
        <w:rPr>
          <w:rFonts w:ascii="Verdana" w:hAnsi="Verdana"/>
          <w:b/>
          <w:bCs/>
          <w:sz w:val="16"/>
          <w:szCs w:val="16"/>
        </w:rPr>
        <w:t xml:space="preserve">§ </w:t>
      </w:r>
      <w:r w:rsidR="002048E1" w:rsidRPr="002048E1">
        <w:rPr>
          <w:rFonts w:ascii="Verdana" w:hAnsi="Verdana"/>
          <w:b/>
          <w:bCs/>
          <w:sz w:val="16"/>
          <w:szCs w:val="16"/>
        </w:rPr>
        <w:t>4</w:t>
      </w:r>
    </w:p>
    <w:p w14:paraId="5CED18F5" w14:textId="50322F5B" w:rsidR="00B909B1" w:rsidRDefault="00DD1CC4" w:rsidP="00B909B1">
      <w:pPr>
        <w:widowControl/>
        <w:numPr>
          <w:ilvl w:val="1"/>
          <w:numId w:val="17"/>
        </w:numPr>
        <w:suppressAutoHyphens w:val="0"/>
        <w:overflowPunct/>
        <w:autoSpaceDE/>
        <w:spacing w:line="360" w:lineRule="auto"/>
        <w:jc w:val="both"/>
        <w:textAlignment w:val="auto"/>
        <w:rPr>
          <w:rFonts w:ascii="Verdana" w:hAnsi="Verdana"/>
          <w:sz w:val="16"/>
          <w:szCs w:val="16"/>
        </w:rPr>
      </w:pPr>
      <w:r w:rsidRPr="00A935A6">
        <w:rPr>
          <w:rFonts w:ascii="Verdana" w:hAnsi="Verdana"/>
          <w:sz w:val="16"/>
          <w:szCs w:val="16"/>
        </w:rPr>
        <w:t xml:space="preserve">Zamawiający zastrzega sobie prawo do kontroli wykonawstwa usług będących przedmiotem umowy oraz </w:t>
      </w:r>
      <w:r w:rsidR="00B909B1">
        <w:rPr>
          <w:rFonts w:ascii="Verdana" w:hAnsi="Verdana"/>
          <w:sz w:val="16"/>
          <w:szCs w:val="16"/>
        </w:rPr>
        <w:t xml:space="preserve">wykorzystania </w:t>
      </w:r>
      <w:r w:rsidRPr="00A935A6">
        <w:rPr>
          <w:rFonts w:ascii="Verdana" w:hAnsi="Verdana"/>
          <w:sz w:val="16"/>
          <w:szCs w:val="16"/>
        </w:rPr>
        <w:t xml:space="preserve">materiałów i urządzeń niezbędnych do ich realizacji. W przypadku stwierdzenia uchybień w jakości wykonanej usługi, każdorazowo zostanie sporządzony protokół zakwestionowania jakości usługi – wzór stanowi </w:t>
      </w:r>
      <w:r w:rsidRPr="00A935A6">
        <w:rPr>
          <w:rFonts w:ascii="Verdana" w:hAnsi="Verdana"/>
          <w:b/>
          <w:sz w:val="16"/>
          <w:szCs w:val="16"/>
        </w:rPr>
        <w:t xml:space="preserve">załącznik nr </w:t>
      </w:r>
      <w:r w:rsidR="00652233">
        <w:rPr>
          <w:rFonts w:ascii="Verdana" w:hAnsi="Verdana"/>
          <w:b/>
          <w:sz w:val="16"/>
          <w:szCs w:val="16"/>
        </w:rPr>
        <w:t>7</w:t>
      </w:r>
      <w:r w:rsidRPr="00A935A6">
        <w:rPr>
          <w:rFonts w:ascii="Verdana" w:hAnsi="Verdana"/>
          <w:b/>
          <w:sz w:val="16"/>
          <w:szCs w:val="16"/>
        </w:rPr>
        <w:t xml:space="preserve"> </w:t>
      </w:r>
      <w:r w:rsidRPr="00B909B1">
        <w:rPr>
          <w:rFonts w:ascii="Verdana" w:hAnsi="Verdana"/>
          <w:bCs/>
          <w:sz w:val="16"/>
          <w:szCs w:val="16"/>
        </w:rPr>
        <w:t>do umowy.</w:t>
      </w:r>
    </w:p>
    <w:p w14:paraId="0EE356EF" w14:textId="77777777" w:rsidR="00B909B1" w:rsidRDefault="00DD1CC4" w:rsidP="00B909B1">
      <w:pPr>
        <w:widowControl/>
        <w:numPr>
          <w:ilvl w:val="1"/>
          <w:numId w:val="17"/>
        </w:numPr>
        <w:suppressAutoHyphens w:val="0"/>
        <w:overflowPunct/>
        <w:autoSpaceDE/>
        <w:spacing w:line="360" w:lineRule="auto"/>
        <w:jc w:val="both"/>
        <w:textAlignment w:val="auto"/>
        <w:rPr>
          <w:rFonts w:ascii="Verdana" w:hAnsi="Verdana"/>
          <w:sz w:val="16"/>
          <w:szCs w:val="16"/>
        </w:rPr>
      </w:pPr>
      <w:r w:rsidRPr="00B909B1">
        <w:rPr>
          <w:rFonts w:ascii="Verdana" w:hAnsi="Verdana"/>
          <w:sz w:val="16"/>
          <w:szCs w:val="16"/>
        </w:rPr>
        <w:t>Wykonawca odpowiada wobec Zamawiającego za należyte wykonanie przedmiotu umowy jak również za działania osób przez siebie zatrudnionych.</w:t>
      </w:r>
    </w:p>
    <w:p w14:paraId="428ABFD4" w14:textId="77777777" w:rsidR="00B909B1" w:rsidRDefault="00DD1CC4" w:rsidP="00B909B1">
      <w:pPr>
        <w:widowControl/>
        <w:numPr>
          <w:ilvl w:val="1"/>
          <w:numId w:val="17"/>
        </w:numPr>
        <w:suppressAutoHyphens w:val="0"/>
        <w:overflowPunct/>
        <w:autoSpaceDE/>
        <w:spacing w:line="360" w:lineRule="auto"/>
        <w:jc w:val="both"/>
        <w:textAlignment w:val="auto"/>
        <w:rPr>
          <w:rFonts w:ascii="Verdana" w:hAnsi="Verdana"/>
          <w:sz w:val="16"/>
          <w:szCs w:val="16"/>
        </w:rPr>
      </w:pPr>
      <w:r w:rsidRPr="00B909B1">
        <w:rPr>
          <w:rFonts w:ascii="Verdana" w:hAnsi="Verdana"/>
          <w:sz w:val="16"/>
          <w:szCs w:val="16"/>
        </w:rPr>
        <w:t>W przypadku gdy Zamawiający obarczony zostanie karą finansową nałożoną przez organa Inspekcji Ochrony Środowiska, Inspekcji Sanitarnej, Państwowej Inspekcji Pracy, Państwowej Straży Pożarnej lub Urzędu Dozoru Technicznego w wyniku nieprawidłowej działalności Wykonawcy, kwota kary zostanie potrącona z wynagrodzenia Wykonawcy.</w:t>
      </w:r>
    </w:p>
    <w:p w14:paraId="5FEDF9E9" w14:textId="77777777" w:rsidR="00B909B1" w:rsidRDefault="00DD1CC4" w:rsidP="00B909B1">
      <w:pPr>
        <w:widowControl/>
        <w:numPr>
          <w:ilvl w:val="1"/>
          <w:numId w:val="17"/>
        </w:numPr>
        <w:suppressAutoHyphens w:val="0"/>
        <w:overflowPunct/>
        <w:autoSpaceDE/>
        <w:spacing w:line="360" w:lineRule="auto"/>
        <w:jc w:val="both"/>
        <w:textAlignment w:val="auto"/>
        <w:rPr>
          <w:rFonts w:ascii="Verdana" w:hAnsi="Verdana"/>
          <w:sz w:val="16"/>
          <w:szCs w:val="16"/>
        </w:rPr>
      </w:pPr>
      <w:r w:rsidRPr="00B909B1">
        <w:rPr>
          <w:rFonts w:ascii="Verdana" w:hAnsi="Verdana"/>
          <w:sz w:val="16"/>
          <w:szCs w:val="16"/>
        </w:rPr>
        <w:t xml:space="preserve">Wykonawca zobowiązuje się do przestrzegania przez siebie i zatrudnionych pracowników przepisów BHP i ppoż. oraz przepisów sanitarnych na terenie </w:t>
      </w:r>
      <w:r w:rsidR="00B909B1">
        <w:rPr>
          <w:rFonts w:ascii="Verdana" w:hAnsi="Verdana"/>
          <w:sz w:val="16"/>
          <w:szCs w:val="16"/>
        </w:rPr>
        <w:t>7 Szpitala Marynarki Wojennej w Gdańsku</w:t>
      </w:r>
      <w:r w:rsidRPr="00B909B1">
        <w:rPr>
          <w:rFonts w:ascii="Verdana" w:hAnsi="Verdana"/>
          <w:sz w:val="16"/>
          <w:szCs w:val="16"/>
        </w:rPr>
        <w:t>.</w:t>
      </w:r>
    </w:p>
    <w:p w14:paraId="47994DF0" w14:textId="77777777" w:rsidR="00B909B1" w:rsidRDefault="00DD1CC4" w:rsidP="00B909B1">
      <w:pPr>
        <w:widowControl/>
        <w:numPr>
          <w:ilvl w:val="1"/>
          <w:numId w:val="17"/>
        </w:numPr>
        <w:suppressAutoHyphens w:val="0"/>
        <w:overflowPunct/>
        <w:autoSpaceDE/>
        <w:spacing w:line="360" w:lineRule="auto"/>
        <w:jc w:val="both"/>
        <w:textAlignment w:val="auto"/>
        <w:rPr>
          <w:rFonts w:ascii="Verdana" w:hAnsi="Verdana"/>
          <w:sz w:val="16"/>
          <w:szCs w:val="16"/>
        </w:rPr>
      </w:pPr>
      <w:r w:rsidRPr="00B909B1">
        <w:rPr>
          <w:rFonts w:ascii="Verdana" w:hAnsi="Verdana"/>
          <w:sz w:val="16"/>
          <w:szCs w:val="16"/>
        </w:rPr>
        <w:t>Wykonawca nie może powierzyć wykonywania przedmiotu niniejszej umowy innemu podmiotowi gospodarczemu bez pisemnej zgody Zamawiającego.</w:t>
      </w:r>
    </w:p>
    <w:p w14:paraId="5F4FD869" w14:textId="77777777" w:rsidR="008F790D" w:rsidRDefault="00DD1CC4" w:rsidP="008F790D">
      <w:pPr>
        <w:widowControl/>
        <w:numPr>
          <w:ilvl w:val="1"/>
          <w:numId w:val="17"/>
        </w:numPr>
        <w:suppressAutoHyphens w:val="0"/>
        <w:overflowPunct/>
        <w:autoSpaceDE/>
        <w:spacing w:line="360" w:lineRule="auto"/>
        <w:jc w:val="both"/>
        <w:textAlignment w:val="auto"/>
        <w:rPr>
          <w:rFonts w:ascii="Verdana" w:hAnsi="Verdana"/>
          <w:sz w:val="16"/>
          <w:szCs w:val="16"/>
        </w:rPr>
      </w:pPr>
      <w:r w:rsidRPr="00B909B1">
        <w:rPr>
          <w:rFonts w:ascii="Verdana" w:hAnsi="Verdana"/>
          <w:sz w:val="16"/>
          <w:szCs w:val="16"/>
        </w:rPr>
        <w:t xml:space="preserve">Wykonawca zobowiązuje się do posiadania przez cały czas trwania umowy ubezpieczenia z tytułu odpowiedzialności cywilnej w zakresie prowadzonej działalności gospodarczej, obejmującą realizację przedmiotu niniejszej umowy. W szczególności zakres ubezpieczenia musi obejmować odpowiedzialność cywilną kontraktową na kwotę nie mniejszą niż </w:t>
      </w:r>
      <w:r w:rsidR="008F790D">
        <w:rPr>
          <w:rFonts w:ascii="Verdana" w:hAnsi="Verdana"/>
          <w:sz w:val="16"/>
          <w:szCs w:val="16"/>
        </w:rPr>
        <w:t>100 000,00 zł</w:t>
      </w:r>
      <w:r w:rsidRPr="00B909B1">
        <w:rPr>
          <w:rFonts w:ascii="Verdana" w:hAnsi="Verdana"/>
          <w:sz w:val="16"/>
          <w:szCs w:val="16"/>
        </w:rPr>
        <w:t xml:space="preserve"> (słownie: </w:t>
      </w:r>
      <w:r w:rsidR="008F790D">
        <w:rPr>
          <w:rFonts w:ascii="Verdana" w:hAnsi="Verdana"/>
          <w:sz w:val="16"/>
          <w:szCs w:val="16"/>
        </w:rPr>
        <w:t xml:space="preserve">sto tysięcy </w:t>
      </w:r>
      <w:r w:rsidRPr="00B909B1">
        <w:rPr>
          <w:rFonts w:ascii="Verdana" w:hAnsi="Verdana"/>
          <w:sz w:val="16"/>
          <w:szCs w:val="16"/>
        </w:rPr>
        <w:t>zł), przy czym wartość ubezpieczenia nie może ulegać zmniejszeniu przez cały okres obowiązywania umowy</w:t>
      </w:r>
      <w:r w:rsidRPr="00B909B1">
        <w:rPr>
          <w:rFonts w:ascii="Verdana" w:hAnsi="Verdana"/>
          <w:b/>
          <w:sz w:val="16"/>
          <w:szCs w:val="16"/>
        </w:rPr>
        <w:t>.</w:t>
      </w:r>
    </w:p>
    <w:p w14:paraId="152E2763" w14:textId="77777777" w:rsidR="00DD1CC4" w:rsidRPr="008F790D" w:rsidRDefault="00DD1CC4" w:rsidP="008F790D">
      <w:pPr>
        <w:widowControl/>
        <w:numPr>
          <w:ilvl w:val="1"/>
          <w:numId w:val="17"/>
        </w:numPr>
        <w:suppressAutoHyphens w:val="0"/>
        <w:overflowPunct/>
        <w:autoSpaceDE/>
        <w:spacing w:line="360" w:lineRule="auto"/>
        <w:jc w:val="both"/>
        <w:textAlignment w:val="auto"/>
        <w:rPr>
          <w:rFonts w:ascii="Verdana" w:hAnsi="Verdana"/>
          <w:sz w:val="16"/>
          <w:szCs w:val="16"/>
        </w:rPr>
      </w:pPr>
      <w:r w:rsidRPr="008F790D">
        <w:rPr>
          <w:rFonts w:ascii="Verdana" w:hAnsi="Verdana"/>
          <w:sz w:val="16"/>
          <w:szCs w:val="16"/>
        </w:rPr>
        <w:t xml:space="preserve">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 o której mowa w </w:t>
      </w:r>
      <w:r w:rsidRPr="0070144E">
        <w:rPr>
          <w:rFonts w:ascii="Verdana" w:hAnsi="Verdana"/>
          <w:sz w:val="16"/>
          <w:szCs w:val="16"/>
        </w:rPr>
        <w:t>§</w:t>
      </w:r>
      <w:r w:rsidR="008F790D" w:rsidRPr="0070144E">
        <w:rPr>
          <w:rFonts w:ascii="Verdana" w:hAnsi="Verdana"/>
          <w:sz w:val="16"/>
          <w:szCs w:val="16"/>
        </w:rPr>
        <w:t>9</w:t>
      </w:r>
      <w:r w:rsidRPr="0070144E">
        <w:rPr>
          <w:rFonts w:ascii="Verdana" w:hAnsi="Verdana"/>
          <w:sz w:val="16"/>
          <w:szCs w:val="16"/>
        </w:rPr>
        <w:t xml:space="preserve"> ust. 4. </w:t>
      </w:r>
      <w:r w:rsidRPr="008F790D">
        <w:rPr>
          <w:rFonts w:ascii="Verdana" w:hAnsi="Verdana"/>
          <w:sz w:val="16"/>
          <w:szCs w:val="16"/>
        </w:rPr>
        <w:t>Prawo rozwiązania umowy ze skutkiem natychmiastowym i naliczenia kary umownej przysługuje także Zamawiającemu w przypadku zmniejszenia kwoty ubezpieczenia poniżej wartości opisanej w niniejszym paragrafie.</w:t>
      </w:r>
    </w:p>
    <w:p w14:paraId="26A9C261" w14:textId="77777777" w:rsidR="00DD1CC4" w:rsidRPr="00A935A6" w:rsidRDefault="00DD1CC4" w:rsidP="00A935A6">
      <w:pPr>
        <w:spacing w:line="360" w:lineRule="auto"/>
        <w:jc w:val="both"/>
        <w:rPr>
          <w:rFonts w:ascii="Verdana" w:hAnsi="Verdana"/>
          <w:b/>
          <w:sz w:val="16"/>
          <w:szCs w:val="16"/>
        </w:rPr>
      </w:pPr>
    </w:p>
    <w:p w14:paraId="5992CCAB" w14:textId="77777777" w:rsidR="00F26689" w:rsidRPr="00A935A6" w:rsidRDefault="00F26689" w:rsidP="005B3F17">
      <w:pPr>
        <w:spacing w:line="360" w:lineRule="auto"/>
        <w:jc w:val="center"/>
        <w:rPr>
          <w:rFonts w:ascii="Verdana" w:hAnsi="Verdana"/>
          <w:b/>
          <w:sz w:val="16"/>
          <w:szCs w:val="16"/>
        </w:rPr>
      </w:pPr>
      <w:r w:rsidRPr="00A935A6">
        <w:rPr>
          <w:rFonts w:ascii="Verdana" w:hAnsi="Verdana"/>
          <w:b/>
          <w:sz w:val="16"/>
          <w:szCs w:val="16"/>
        </w:rPr>
        <w:t xml:space="preserve">§ </w:t>
      </w:r>
      <w:r w:rsidR="002048E1">
        <w:rPr>
          <w:rFonts w:ascii="Verdana" w:hAnsi="Verdana"/>
          <w:b/>
          <w:sz w:val="16"/>
          <w:szCs w:val="16"/>
        </w:rPr>
        <w:t>5</w:t>
      </w:r>
    </w:p>
    <w:p w14:paraId="6FC29642" w14:textId="34A2315E" w:rsidR="00F26689" w:rsidRPr="00A935A6" w:rsidRDefault="005B3F17" w:rsidP="0036466D">
      <w:pPr>
        <w:widowControl/>
        <w:numPr>
          <w:ilvl w:val="0"/>
          <w:numId w:val="16"/>
        </w:numPr>
        <w:suppressAutoHyphens w:val="0"/>
        <w:overflowPunct/>
        <w:autoSpaceDE/>
        <w:spacing w:line="360" w:lineRule="auto"/>
        <w:ind w:left="360" w:right="23"/>
        <w:jc w:val="both"/>
        <w:textAlignment w:val="auto"/>
        <w:rPr>
          <w:rFonts w:ascii="Verdana" w:hAnsi="Verdana"/>
          <w:sz w:val="16"/>
          <w:szCs w:val="16"/>
        </w:rPr>
      </w:pPr>
      <w:r>
        <w:rPr>
          <w:rFonts w:ascii="Verdana" w:hAnsi="Verdana"/>
          <w:sz w:val="16"/>
          <w:szCs w:val="16"/>
        </w:rPr>
        <w:t xml:space="preserve">Strony ustalają, że wynagrodzenie za świadczone usługi objęte niniejszą umową będzie wynosiło </w:t>
      </w:r>
      <w:r w:rsidR="00652233">
        <w:rPr>
          <w:rFonts w:ascii="Verdana" w:hAnsi="Verdana"/>
          <w:sz w:val="16"/>
          <w:szCs w:val="16"/>
        </w:rPr>
        <w:t xml:space="preserve">za 1 roboczogodzinę </w:t>
      </w:r>
      <w:r>
        <w:rPr>
          <w:rFonts w:ascii="Verdana" w:hAnsi="Verdana"/>
          <w:sz w:val="16"/>
          <w:szCs w:val="16"/>
        </w:rPr>
        <w:t>________________</w:t>
      </w:r>
      <w:r w:rsidR="00652233">
        <w:rPr>
          <w:rFonts w:ascii="Verdana" w:hAnsi="Verdana"/>
          <w:sz w:val="16"/>
          <w:szCs w:val="16"/>
        </w:rPr>
        <w:t xml:space="preserve"> zł brutto </w:t>
      </w:r>
      <w:r>
        <w:rPr>
          <w:rFonts w:ascii="Verdana" w:hAnsi="Verdana"/>
          <w:sz w:val="16"/>
          <w:szCs w:val="16"/>
        </w:rPr>
        <w:t>(słown</w:t>
      </w:r>
      <w:r w:rsidR="00652233">
        <w:rPr>
          <w:rFonts w:ascii="Verdana" w:hAnsi="Verdana"/>
          <w:sz w:val="16"/>
          <w:szCs w:val="16"/>
        </w:rPr>
        <w:t>ie: _______________________________________</w:t>
      </w:r>
      <w:r>
        <w:rPr>
          <w:rFonts w:ascii="Verdana" w:hAnsi="Verdana"/>
          <w:sz w:val="16"/>
          <w:szCs w:val="16"/>
        </w:rPr>
        <w:t>zł)</w:t>
      </w:r>
      <w:r w:rsidR="00652233">
        <w:rPr>
          <w:rFonts w:ascii="Verdana" w:hAnsi="Verdana"/>
          <w:sz w:val="16"/>
          <w:szCs w:val="16"/>
        </w:rPr>
        <w:t xml:space="preserve"> i max. </w:t>
      </w:r>
      <w:r w:rsidR="00F97179">
        <w:rPr>
          <w:rFonts w:ascii="Verdana" w:hAnsi="Verdana"/>
          <w:sz w:val="16"/>
          <w:szCs w:val="16"/>
        </w:rPr>
        <w:t>32 640</w:t>
      </w:r>
      <w:r w:rsidR="00652233">
        <w:rPr>
          <w:rFonts w:ascii="Verdana" w:hAnsi="Verdana"/>
          <w:sz w:val="16"/>
          <w:szCs w:val="16"/>
        </w:rPr>
        <w:t xml:space="preserve"> h ____________________________________ zł brutto (słownie: __________________________________ zł).</w:t>
      </w:r>
    </w:p>
    <w:p w14:paraId="170B4F86" w14:textId="640353AE" w:rsidR="00F26689" w:rsidRPr="00A935A6" w:rsidRDefault="005B3F17" w:rsidP="0036466D">
      <w:pPr>
        <w:widowControl/>
        <w:numPr>
          <w:ilvl w:val="0"/>
          <w:numId w:val="16"/>
        </w:numPr>
        <w:suppressAutoHyphens w:val="0"/>
        <w:overflowPunct/>
        <w:autoSpaceDE/>
        <w:spacing w:line="360" w:lineRule="auto"/>
        <w:ind w:left="360" w:right="23"/>
        <w:jc w:val="both"/>
        <w:textAlignment w:val="auto"/>
        <w:rPr>
          <w:rFonts w:ascii="Verdana" w:hAnsi="Verdana"/>
          <w:sz w:val="16"/>
          <w:szCs w:val="16"/>
        </w:rPr>
      </w:pPr>
      <w:r>
        <w:rPr>
          <w:rFonts w:ascii="Verdana" w:hAnsi="Verdana"/>
          <w:sz w:val="16"/>
          <w:szCs w:val="16"/>
        </w:rPr>
        <w:t>Wynagrodzenie wskazane w ust. 1 jest wynagrodzeniem obejmującym wszystkie koszty Wykonawcy związane z wykonywaniem przedmiotu umowy.</w:t>
      </w:r>
    </w:p>
    <w:p w14:paraId="27F690BD" w14:textId="77777777" w:rsidR="00F26689" w:rsidRPr="00A935A6" w:rsidRDefault="00F26689" w:rsidP="0036466D">
      <w:pPr>
        <w:numPr>
          <w:ilvl w:val="0"/>
          <w:numId w:val="16"/>
        </w:numPr>
        <w:spacing w:line="360" w:lineRule="auto"/>
        <w:ind w:left="364"/>
        <w:jc w:val="both"/>
        <w:rPr>
          <w:rFonts w:ascii="Verdana" w:hAnsi="Verdana"/>
          <w:sz w:val="16"/>
          <w:szCs w:val="16"/>
        </w:rPr>
      </w:pPr>
      <w:r w:rsidRPr="00A935A6">
        <w:rPr>
          <w:rFonts w:ascii="Verdana" w:hAnsi="Verdana"/>
          <w:sz w:val="16"/>
          <w:szCs w:val="16"/>
        </w:rPr>
        <w:t>Zapłata za usługę następować będzie przelewem na rachunek wskazany przez Wykonawcę na podstawie prawidłowo wystawionej przez niego faktury, po zatwierdzeniu protokołem odbioru usługi przez osoby upoważnione przez Zamawiającego do odbioru usług wykonanych przez Wykonawcę.</w:t>
      </w:r>
    </w:p>
    <w:p w14:paraId="391B59F5" w14:textId="77777777" w:rsidR="00F26689" w:rsidRPr="00A935A6" w:rsidRDefault="00F26689" w:rsidP="0036466D">
      <w:pPr>
        <w:numPr>
          <w:ilvl w:val="0"/>
          <w:numId w:val="16"/>
        </w:numPr>
        <w:spacing w:line="360" w:lineRule="auto"/>
        <w:ind w:left="364"/>
        <w:jc w:val="both"/>
        <w:rPr>
          <w:rFonts w:ascii="Verdana" w:hAnsi="Verdana"/>
          <w:sz w:val="16"/>
          <w:szCs w:val="16"/>
        </w:rPr>
      </w:pPr>
      <w:r w:rsidRPr="00A935A6">
        <w:rPr>
          <w:rFonts w:ascii="Verdana" w:hAnsi="Verdana"/>
          <w:sz w:val="16"/>
          <w:szCs w:val="16"/>
        </w:rPr>
        <w:t xml:space="preserve">Faktury miesięczne wystawiane będą na podstawie protokołu wykonanych zadań w danym miesiącu i akceptowane przez </w:t>
      </w:r>
      <w:r w:rsidR="00CB3FA6">
        <w:rPr>
          <w:rFonts w:ascii="Verdana" w:hAnsi="Verdana"/>
          <w:sz w:val="16"/>
          <w:szCs w:val="16"/>
        </w:rPr>
        <w:t xml:space="preserve">kierownika Działu Higieny, </w:t>
      </w:r>
      <w:r w:rsidRPr="00A935A6">
        <w:rPr>
          <w:rFonts w:ascii="Verdana" w:hAnsi="Verdana"/>
          <w:sz w:val="16"/>
          <w:szCs w:val="16"/>
        </w:rPr>
        <w:t>pielęgniarkę epidemiologiczną bądź innego upoważnionego pracownika Zamawiającego. Zaakceptowany protokół stanowił będzie załącznik do faktury.</w:t>
      </w:r>
    </w:p>
    <w:p w14:paraId="6956E7CA" w14:textId="24B7C819" w:rsidR="00E22635" w:rsidRPr="00A935A6" w:rsidRDefault="00E22635" w:rsidP="0036466D">
      <w:pPr>
        <w:numPr>
          <w:ilvl w:val="0"/>
          <w:numId w:val="16"/>
        </w:numPr>
        <w:spacing w:line="360" w:lineRule="auto"/>
        <w:ind w:left="364"/>
        <w:jc w:val="both"/>
        <w:rPr>
          <w:rFonts w:ascii="Verdana" w:hAnsi="Verdana"/>
          <w:sz w:val="16"/>
          <w:szCs w:val="16"/>
        </w:rPr>
      </w:pPr>
      <w:r w:rsidRPr="00A935A6">
        <w:rPr>
          <w:rFonts w:ascii="Verdana" w:hAnsi="Verdana"/>
          <w:iCs/>
          <w:sz w:val="16"/>
          <w:szCs w:val="16"/>
        </w:rPr>
        <w:t>Strony akceptują wystawianie i dostarczanie w formie elektronicznej, w formacie PDF: faktur, faktur korygujących oraz duplikatów faktur, zgodnie z art. 106 ustawy z dnia 11 marca 2004 r. o podatku od towarów i usług (</w:t>
      </w:r>
      <w:r w:rsidR="00652233" w:rsidRPr="00652233">
        <w:rPr>
          <w:rFonts w:ascii="Verdana" w:hAnsi="Verdana"/>
          <w:iCs/>
          <w:sz w:val="16"/>
          <w:szCs w:val="16"/>
        </w:rPr>
        <w:t>Dz.U.2020.0.106 t.j.</w:t>
      </w:r>
      <w:r w:rsidRPr="00A935A6">
        <w:rPr>
          <w:rFonts w:ascii="Verdana" w:hAnsi="Verdana"/>
          <w:iCs/>
          <w:sz w:val="16"/>
          <w:szCs w:val="16"/>
        </w:rPr>
        <w:t>).</w:t>
      </w:r>
    </w:p>
    <w:p w14:paraId="46071DC7" w14:textId="7237439D" w:rsidR="00E22635" w:rsidRPr="00A935A6" w:rsidRDefault="00E22635" w:rsidP="0036466D">
      <w:pPr>
        <w:numPr>
          <w:ilvl w:val="0"/>
          <w:numId w:val="16"/>
        </w:numPr>
        <w:spacing w:line="360" w:lineRule="auto"/>
        <w:ind w:left="364"/>
        <w:jc w:val="both"/>
        <w:rPr>
          <w:rFonts w:ascii="Verdana" w:hAnsi="Verdana"/>
          <w:sz w:val="16"/>
          <w:szCs w:val="16"/>
        </w:rPr>
      </w:pPr>
      <w:r w:rsidRPr="00A935A6">
        <w:rPr>
          <w:rFonts w:ascii="Verdana" w:hAnsi="Verdana"/>
          <w:iCs/>
          <w:sz w:val="16"/>
          <w:szCs w:val="16"/>
        </w:rPr>
        <w:t xml:space="preserve">Faktury elektroniczne będą Zamawiającemu wysyłane na adres e-mail: </w:t>
      </w:r>
      <w:hyperlink r:id="rId8" w:history="1">
        <w:r w:rsidR="00B05BB2" w:rsidRPr="00D06D55">
          <w:rPr>
            <w:rStyle w:val="Hipercze"/>
            <w:rFonts w:ascii="Verdana" w:hAnsi="Verdana"/>
            <w:b/>
            <w:bCs/>
            <w:iCs/>
            <w:color w:val="auto"/>
            <w:sz w:val="16"/>
            <w:szCs w:val="16"/>
          </w:rPr>
          <w:t>finanse@7szmw.pl</w:t>
        </w:r>
      </w:hyperlink>
      <w:r w:rsidR="00652233">
        <w:rPr>
          <w:rStyle w:val="Hipercze"/>
          <w:rFonts w:ascii="Verdana" w:hAnsi="Verdana"/>
          <w:b/>
          <w:bCs/>
          <w:iCs/>
          <w:color w:val="auto"/>
          <w:sz w:val="16"/>
          <w:szCs w:val="16"/>
        </w:rPr>
        <w:t>.</w:t>
      </w:r>
      <w:r w:rsidR="00652233">
        <w:rPr>
          <w:rFonts w:ascii="Verdana" w:hAnsi="Verdana"/>
          <w:b/>
          <w:bCs/>
          <w:iCs/>
          <w:sz w:val="16"/>
          <w:szCs w:val="16"/>
        </w:rPr>
        <w:t xml:space="preserve"> </w:t>
      </w:r>
    </w:p>
    <w:p w14:paraId="1A0E3CA1" w14:textId="77777777" w:rsidR="00E22635" w:rsidRPr="00A935A6" w:rsidRDefault="00E22635" w:rsidP="0036466D">
      <w:pPr>
        <w:numPr>
          <w:ilvl w:val="0"/>
          <w:numId w:val="16"/>
        </w:numPr>
        <w:spacing w:line="360" w:lineRule="auto"/>
        <w:ind w:left="364"/>
        <w:jc w:val="both"/>
        <w:rPr>
          <w:rFonts w:ascii="Verdana" w:hAnsi="Verdana"/>
          <w:sz w:val="16"/>
          <w:szCs w:val="16"/>
        </w:rPr>
      </w:pPr>
      <w:r w:rsidRPr="00A935A6">
        <w:rPr>
          <w:rFonts w:ascii="Verdana" w:hAnsi="Verdana"/>
          <w:iCs/>
          <w:sz w:val="16"/>
          <w:szCs w:val="16"/>
        </w:rPr>
        <w:t>Zamawiający zobowiązuje się do poinformowania Wykonawcy o każdorazowej zmianie ww. adresu mailowego.</w:t>
      </w:r>
    </w:p>
    <w:p w14:paraId="2F389E18" w14:textId="77777777" w:rsidR="00E22635" w:rsidRPr="00A935A6" w:rsidRDefault="00E22635" w:rsidP="0036466D">
      <w:pPr>
        <w:numPr>
          <w:ilvl w:val="0"/>
          <w:numId w:val="16"/>
        </w:numPr>
        <w:spacing w:line="360" w:lineRule="auto"/>
        <w:ind w:left="364"/>
        <w:jc w:val="both"/>
        <w:rPr>
          <w:rFonts w:ascii="Verdana" w:hAnsi="Verdana"/>
          <w:sz w:val="16"/>
          <w:szCs w:val="16"/>
        </w:rPr>
      </w:pPr>
      <w:r w:rsidRPr="00A935A6">
        <w:rPr>
          <w:rFonts w:ascii="Verdana" w:hAnsi="Verdana"/>
          <w:iCs/>
          <w:sz w:val="16"/>
          <w:szCs w:val="16"/>
        </w:rPr>
        <w:t xml:space="preserve">Osobą upoważnioną do kontaktów w sprawie e-faktur ze strony Zamawiającego jest </w:t>
      </w:r>
      <w:r w:rsidR="00B05BB2">
        <w:rPr>
          <w:rFonts w:ascii="Verdana" w:hAnsi="Verdana"/>
          <w:iCs/>
          <w:sz w:val="16"/>
          <w:szCs w:val="16"/>
        </w:rPr>
        <w:t>Agnieszka Gogolewska – starszy księgowy, tel.: 58 552 65 35.</w:t>
      </w:r>
    </w:p>
    <w:p w14:paraId="2A15BBA3" w14:textId="77777777" w:rsidR="00F26689" w:rsidRPr="00A935A6" w:rsidRDefault="00F26689" w:rsidP="0036466D">
      <w:pPr>
        <w:numPr>
          <w:ilvl w:val="0"/>
          <w:numId w:val="16"/>
        </w:numPr>
        <w:spacing w:line="360" w:lineRule="auto"/>
        <w:ind w:left="364"/>
        <w:jc w:val="both"/>
        <w:rPr>
          <w:rFonts w:ascii="Verdana" w:hAnsi="Verdana"/>
          <w:sz w:val="16"/>
          <w:szCs w:val="16"/>
        </w:rPr>
      </w:pPr>
      <w:r w:rsidRPr="00A935A6">
        <w:rPr>
          <w:rFonts w:ascii="Verdana" w:hAnsi="Verdana"/>
          <w:sz w:val="16"/>
          <w:szCs w:val="16"/>
        </w:rPr>
        <w:t xml:space="preserve">Zamawiający zobowiązuje się do zapłaty należności po dokonaniu odbioru przedmiotu umowy w terminie </w:t>
      </w:r>
      <w:r w:rsidR="00B05BB2">
        <w:rPr>
          <w:rFonts w:ascii="Verdana" w:hAnsi="Verdana"/>
          <w:sz w:val="16"/>
          <w:szCs w:val="16"/>
        </w:rPr>
        <w:t>30</w:t>
      </w:r>
      <w:r w:rsidRPr="00A935A6">
        <w:rPr>
          <w:rFonts w:ascii="Verdana" w:hAnsi="Verdana"/>
          <w:sz w:val="16"/>
          <w:szCs w:val="16"/>
        </w:rPr>
        <w:t xml:space="preserve"> dni od daty otrzymania faktury wystawionej zgodnie z warunkami niniejszej umowy</w:t>
      </w:r>
      <w:r w:rsidR="00E22635" w:rsidRPr="00A935A6">
        <w:rPr>
          <w:rFonts w:ascii="Verdana" w:hAnsi="Verdana"/>
          <w:sz w:val="16"/>
          <w:szCs w:val="16"/>
        </w:rPr>
        <w:t>.</w:t>
      </w:r>
    </w:p>
    <w:p w14:paraId="1ECC298B" w14:textId="77777777" w:rsidR="00F26689" w:rsidRPr="00A935A6" w:rsidRDefault="00F26689" w:rsidP="0036466D">
      <w:pPr>
        <w:numPr>
          <w:ilvl w:val="0"/>
          <w:numId w:val="16"/>
        </w:numPr>
        <w:spacing w:line="360" w:lineRule="auto"/>
        <w:ind w:left="364"/>
        <w:jc w:val="both"/>
        <w:rPr>
          <w:rFonts w:ascii="Verdana" w:hAnsi="Verdana"/>
          <w:sz w:val="16"/>
          <w:szCs w:val="16"/>
        </w:rPr>
      </w:pPr>
      <w:r w:rsidRPr="00A935A6">
        <w:rPr>
          <w:rFonts w:ascii="Verdana" w:hAnsi="Verdana"/>
          <w:sz w:val="16"/>
          <w:szCs w:val="16"/>
        </w:rPr>
        <w:t>Za termin zapłaty strony uznają datę obciążenia rachunku bankowego Zamawiającego.</w:t>
      </w:r>
    </w:p>
    <w:p w14:paraId="19627E5C" w14:textId="77777777" w:rsidR="00F26689" w:rsidRPr="00A935A6" w:rsidRDefault="00F26689" w:rsidP="0036466D">
      <w:pPr>
        <w:numPr>
          <w:ilvl w:val="0"/>
          <w:numId w:val="16"/>
        </w:numPr>
        <w:spacing w:line="360" w:lineRule="auto"/>
        <w:ind w:left="364"/>
        <w:jc w:val="both"/>
        <w:rPr>
          <w:rFonts w:ascii="Verdana" w:hAnsi="Verdana"/>
          <w:sz w:val="16"/>
          <w:szCs w:val="16"/>
        </w:rPr>
      </w:pPr>
      <w:r w:rsidRPr="00A935A6">
        <w:rPr>
          <w:rFonts w:ascii="Verdana" w:hAnsi="Verdana"/>
          <w:sz w:val="16"/>
          <w:szCs w:val="16"/>
        </w:rPr>
        <w:t>W przypadku powstania po stronie Zamawiającego zaległości płatniczych względem Wykonawcy, strony zobowiązują się do ustalenia w drodze negocjacji nowego terminu ich spłaty.</w:t>
      </w:r>
    </w:p>
    <w:p w14:paraId="7296401F" w14:textId="77777777" w:rsidR="00F26689" w:rsidRPr="00A935A6" w:rsidRDefault="00F26689" w:rsidP="0036466D">
      <w:pPr>
        <w:numPr>
          <w:ilvl w:val="0"/>
          <w:numId w:val="16"/>
        </w:numPr>
        <w:spacing w:line="360" w:lineRule="auto"/>
        <w:ind w:left="364"/>
        <w:jc w:val="both"/>
        <w:rPr>
          <w:rFonts w:ascii="Verdana" w:hAnsi="Verdana"/>
          <w:sz w:val="16"/>
          <w:szCs w:val="16"/>
        </w:rPr>
      </w:pPr>
      <w:r w:rsidRPr="00A935A6">
        <w:rPr>
          <w:rFonts w:ascii="Verdana" w:hAnsi="Verdana"/>
          <w:sz w:val="16"/>
          <w:szCs w:val="16"/>
        </w:rPr>
        <w:t xml:space="preserve">Wykonawca zobowiązuje się do wykonywania usługi także w przypadku powstania po stronie Zamawiającego zaległości płatniczych względem Wykonawcy. </w:t>
      </w:r>
    </w:p>
    <w:p w14:paraId="0926E804" w14:textId="1722F1E0" w:rsidR="00F26689" w:rsidRPr="00A935A6" w:rsidRDefault="00F26689" w:rsidP="0036466D">
      <w:pPr>
        <w:numPr>
          <w:ilvl w:val="0"/>
          <w:numId w:val="16"/>
        </w:numPr>
        <w:spacing w:line="360" w:lineRule="auto"/>
        <w:ind w:left="364"/>
        <w:jc w:val="both"/>
        <w:rPr>
          <w:rFonts w:ascii="Verdana" w:hAnsi="Verdana"/>
          <w:sz w:val="16"/>
          <w:szCs w:val="16"/>
        </w:rPr>
      </w:pPr>
      <w:r w:rsidRPr="00A935A6">
        <w:rPr>
          <w:rFonts w:ascii="Verdana" w:hAnsi="Verdana"/>
          <w:sz w:val="16"/>
          <w:szCs w:val="16"/>
        </w:rPr>
        <w:t>Wykonawca zgodnie z ustawą z dnia 15 kwietnia 2011r. o działalności leczniczej (</w:t>
      </w:r>
      <w:r w:rsidR="00907FB9" w:rsidRPr="00907FB9">
        <w:rPr>
          <w:rFonts w:ascii="Verdana" w:hAnsi="Verdana"/>
          <w:sz w:val="16"/>
          <w:szCs w:val="16"/>
        </w:rPr>
        <w:t>Dz.U.2020.0.295 t.j.</w:t>
      </w:r>
      <w:r w:rsidRPr="00A935A6">
        <w:rPr>
          <w:rFonts w:ascii="Verdana" w:hAnsi="Verdana"/>
          <w:sz w:val="16"/>
          <w:szCs w:val="16"/>
        </w:rPr>
        <w:t>) nie może bez zgody podmiotu tworzącego przenieść na osobę trzecią wierzytelności z niniejszej umowy.</w:t>
      </w:r>
    </w:p>
    <w:p w14:paraId="349F9395" w14:textId="77777777" w:rsidR="00DD1CC4" w:rsidRPr="00A935A6" w:rsidRDefault="00DD1CC4" w:rsidP="00A935A6">
      <w:pPr>
        <w:widowControl/>
        <w:suppressAutoHyphens w:val="0"/>
        <w:overflowPunct/>
        <w:autoSpaceDE/>
        <w:spacing w:line="360" w:lineRule="auto"/>
        <w:ind w:left="360"/>
        <w:jc w:val="both"/>
        <w:textAlignment w:val="auto"/>
        <w:rPr>
          <w:rFonts w:ascii="Verdana" w:hAnsi="Verdana"/>
          <w:sz w:val="16"/>
          <w:szCs w:val="16"/>
        </w:rPr>
      </w:pPr>
    </w:p>
    <w:p w14:paraId="68ED8275" w14:textId="77777777" w:rsidR="00DE7C9F" w:rsidRDefault="00DE7C9F" w:rsidP="002D3766">
      <w:pPr>
        <w:spacing w:line="360" w:lineRule="auto"/>
        <w:jc w:val="center"/>
        <w:rPr>
          <w:rFonts w:ascii="Verdana" w:hAnsi="Verdana"/>
          <w:b/>
          <w:bCs/>
          <w:sz w:val="16"/>
          <w:szCs w:val="16"/>
        </w:rPr>
      </w:pPr>
    </w:p>
    <w:p w14:paraId="7AB2BFB5" w14:textId="77777777" w:rsidR="00DD1CC4" w:rsidRPr="002D3766" w:rsidRDefault="00DD1CC4" w:rsidP="002D3766">
      <w:pPr>
        <w:spacing w:line="360" w:lineRule="auto"/>
        <w:jc w:val="center"/>
        <w:rPr>
          <w:rFonts w:ascii="Verdana" w:hAnsi="Verdana"/>
          <w:b/>
          <w:bCs/>
          <w:sz w:val="16"/>
          <w:szCs w:val="16"/>
        </w:rPr>
      </w:pPr>
      <w:r w:rsidRPr="002D3766">
        <w:rPr>
          <w:rFonts w:ascii="Verdana" w:hAnsi="Verdana"/>
          <w:b/>
          <w:bCs/>
          <w:sz w:val="16"/>
          <w:szCs w:val="16"/>
        </w:rPr>
        <w:t xml:space="preserve">§ </w:t>
      </w:r>
      <w:r w:rsidR="002048E1" w:rsidRPr="002D3766">
        <w:rPr>
          <w:rFonts w:ascii="Verdana" w:hAnsi="Verdana"/>
          <w:b/>
          <w:bCs/>
          <w:sz w:val="16"/>
          <w:szCs w:val="16"/>
        </w:rPr>
        <w:t>6</w:t>
      </w:r>
    </w:p>
    <w:p w14:paraId="3671709A" w14:textId="77777777" w:rsidR="00DD1CC4" w:rsidRPr="00A935A6" w:rsidRDefault="00DD1CC4" w:rsidP="00A935A6">
      <w:pPr>
        <w:pStyle w:val="Tekstpodstawowy"/>
        <w:widowControl/>
        <w:suppressAutoHyphens w:val="0"/>
        <w:overflowPunct/>
        <w:autoSpaceDE/>
        <w:spacing w:line="360" w:lineRule="auto"/>
        <w:jc w:val="both"/>
        <w:textAlignment w:val="auto"/>
        <w:rPr>
          <w:rFonts w:ascii="Verdana" w:hAnsi="Verdana"/>
          <w:b w:val="0"/>
          <w:sz w:val="16"/>
          <w:szCs w:val="16"/>
        </w:rPr>
      </w:pPr>
      <w:r w:rsidRPr="00A935A6">
        <w:rPr>
          <w:rFonts w:ascii="Verdana" w:hAnsi="Verdana"/>
          <w:b w:val="0"/>
          <w:sz w:val="16"/>
          <w:szCs w:val="16"/>
        </w:rPr>
        <w:t xml:space="preserve">Zamawiający </w:t>
      </w:r>
      <w:r w:rsidR="002D3766">
        <w:rPr>
          <w:rFonts w:ascii="Verdana" w:hAnsi="Verdana"/>
          <w:b w:val="0"/>
          <w:sz w:val="16"/>
          <w:szCs w:val="16"/>
        </w:rPr>
        <w:t>zapewni</w:t>
      </w:r>
      <w:r w:rsidRPr="00A935A6">
        <w:rPr>
          <w:rFonts w:ascii="Verdana" w:hAnsi="Verdana"/>
          <w:b w:val="0"/>
          <w:sz w:val="16"/>
          <w:szCs w:val="16"/>
        </w:rPr>
        <w:t xml:space="preserve"> Wykonawcy na okres trwania umowy pomieszczenie na potrzeby prowadzenia działalności będącej przedmiotem niniejszego postępowania przetargowego. </w:t>
      </w:r>
    </w:p>
    <w:p w14:paraId="38F98283" w14:textId="77777777" w:rsidR="00DD1CC4" w:rsidRPr="00A935A6" w:rsidRDefault="00DD1CC4" w:rsidP="00A935A6">
      <w:pPr>
        <w:tabs>
          <w:tab w:val="num" w:pos="750"/>
        </w:tabs>
        <w:spacing w:line="360" w:lineRule="auto"/>
        <w:jc w:val="both"/>
        <w:rPr>
          <w:rFonts w:ascii="Verdana" w:hAnsi="Verdana"/>
          <w:sz w:val="16"/>
          <w:szCs w:val="16"/>
        </w:rPr>
      </w:pPr>
    </w:p>
    <w:p w14:paraId="5710A8C4" w14:textId="77777777" w:rsidR="00DD1CC4" w:rsidRPr="002D3766" w:rsidRDefault="00DD1CC4" w:rsidP="002D3766">
      <w:pPr>
        <w:tabs>
          <w:tab w:val="num" w:pos="750"/>
        </w:tabs>
        <w:spacing w:line="360" w:lineRule="auto"/>
        <w:jc w:val="center"/>
        <w:rPr>
          <w:rFonts w:ascii="Verdana" w:hAnsi="Verdana"/>
          <w:b/>
          <w:bCs/>
          <w:sz w:val="16"/>
          <w:szCs w:val="16"/>
        </w:rPr>
      </w:pPr>
      <w:r w:rsidRPr="002D3766">
        <w:rPr>
          <w:rFonts w:ascii="Verdana" w:hAnsi="Verdana"/>
          <w:b/>
          <w:bCs/>
          <w:sz w:val="16"/>
          <w:szCs w:val="16"/>
        </w:rPr>
        <w:t xml:space="preserve">§ </w:t>
      </w:r>
      <w:r w:rsidR="002048E1" w:rsidRPr="002D3766">
        <w:rPr>
          <w:rFonts w:ascii="Verdana" w:hAnsi="Verdana"/>
          <w:b/>
          <w:bCs/>
          <w:sz w:val="16"/>
          <w:szCs w:val="16"/>
        </w:rPr>
        <w:t>7</w:t>
      </w:r>
    </w:p>
    <w:p w14:paraId="3527447D" w14:textId="77777777" w:rsidR="00DD1CC4" w:rsidRPr="00A935A6" w:rsidRDefault="00DD1CC4" w:rsidP="004A2568">
      <w:pPr>
        <w:pStyle w:val="Tekstpodstawowy"/>
        <w:widowControl/>
        <w:numPr>
          <w:ilvl w:val="0"/>
          <w:numId w:val="42"/>
        </w:numPr>
        <w:suppressAutoHyphens w:val="0"/>
        <w:overflowPunct/>
        <w:autoSpaceDE/>
        <w:spacing w:line="360" w:lineRule="auto"/>
        <w:jc w:val="both"/>
        <w:textAlignment w:val="auto"/>
        <w:rPr>
          <w:rFonts w:ascii="Verdana" w:hAnsi="Verdana"/>
          <w:b w:val="0"/>
          <w:sz w:val="16"/>
          <w:szCs w:val="16"/>
        </w:rPr>
      </w:pPr>
      <w:r w:rsidRPr="00A935A6">
        <w:rPr>
          <w:rFonts w:ascii="Verdana" w:eastAsia="Calibri" w:hAnsi="Verdana"/>
          <w:b w:val="0"/>
          <w:color w:val="000000"/>
          <w:sz w:val="16"/>
          <w:szCs w:val="16"/>
        </w:rPr>
        <w:t>W razie niewykonania lub nienależytego wykonania umowy Wykonawca zobowiązuje się zapłacić Zamawiającemu karę umowną:</w:t>
      </w:r>
    </w:p>
    <w:p w14:paraId="3E7B4EB8" w14:textId="061E65A2" w:rsidR="002D3766" w:rsidRDefault="00DD1CC4" w:rsidP="004A2568">
      <w:pPr>
        <w:pStyle w:val="Tekstpodstawowy"/>
        <w:widowControl/>
        <w:numPr>
          <w:ilvl w:val="0"/>
          <w:numId w:val="43"/>
        </w:numPr>
        <w:suppressAutoHyphens w:val="0"/>
        <w:overflowPunct/>
        <w:autoSpaceDE/>
        <w:spacing w:line="360" w:lineRule="auto"/>
        <w:jc w:val="both"/>
        <w:textAlignment w:val="auto"/>
        <w:rPr>
          <w:rFonts w:ascii="Verdana" w:hAnsi="Verdana"/>
          <w:b w:val="0"/>
          <w:sz w:val="16"/>
          <w:szCs w:val="16"/>
        </w:rPr>
      </w:pPr>
      <w:r w:rsidRPr="00A935A6">
        <w:rPr>
          <w:rFonts w:ascii="Verdana" w:hAnsi="Verdana"/>
          <w:b w:val="0"/>
          <w:sz w:val="16"/>
          <w:szCs w:val="16"/>
        </w:rPr>
        <w:t xml:space="preserve">w wysokości </w:t>
      </w:r>
      <w:r w:rsidR="002D3766">
        <w:rPr>
          <w:rFonts w:ascii="Verdana" w:hAnsi="Verdana"/>
          <w:b w:val="0"/>
          <w:sz w:val="16"/>
          <w:szCs w:val="16"/>
        </w:rPr>
        <w:t>3</w:t>
      </w:r>
      <w:r w:rsidRPr="00A935A6">
        <w:rPr>
          <w:rFonts w:ascii="Verdana" w:hAnsi="Verdana"/>
          <w:b w:val="0"/>
          <w:sz w:val="16"/>
          <w:szCs w:val="16"/>
        </w:rPr>
        <w:t>% wartości miesięcznego wynagrodzenia brutto</w:t>
      </w:r>
      <w:r w:rsidR="00907FB9">
        <w:rPr>
          <w:rFonts w:ascii="Verdana" w:hAnsi="Verdana"/>
          <w:b w:val="0"/>
          <w:sz w:val="16"/>
          <w:szCs w:val="16"/>
        </w:rPr>
        <w:t xml:space="preserve"> za miesiąc</w:t>
      </w:r>
      <w:r w:rsidR="00744073">
        <w:rPr>
          <w:rFonts w:ascii="Verdana" w:hAnsi="Verdana"/>
          <w:b w:val="0"/>
          <w:sz w:val="16"/>
          <w:szCs w:val="16"/>
        </w:rPr>
        <w:t>,</w:t>
      </w:r>
      <w:r w:rsidR="00907FB9">
        <w:rPr>
          <w:rFonts w:ascii="Verdana" w:hAnsi="Verdana"/>
          <w:b w:val="0"/>
          <w:sz w:val="16"/>
          <w:szCs w:val="16"/>
        </w:rPr>
        <w:t xml:space="preserve"> w którym nie dotrzymano postanowień umowy</w:t>
      </w:r>
      <w:r w:rsidR="00744073">
        <w:rPr>
          <w:rFonts w:ascii="Verdana" w:hAnsi="Verdana"/>
          <w:b w:val="0"/>
          <w:sz w:val="16"/>
          <w:szCs w:val="16"/>
        </w:rPr>
        <w:t>,</w:t>
      </w:r>
      <w:r w:rsidRPr="00A935A6">
        <w:rPr>
          <w:rFonts w:ascii="Verdana" w:hAnsi="Verdana"/>
          <w:b w:val="0"/>
          <w:sz w:val="16"/>
          <w:szCs w:val="16"/>
        </w:rPr>
        <w:t xml:space="preserve"> za każdorazowe naruszenie postanowień niniejszej umowy w szczególności w przypadku nieprzestrzegania </w:t>
      </w:r>
      <w:r w:rsidR="002D3766">
        <w:rPr>
          <w:rFonts w:ascii="Verdana" w:hAnsi="Verdana"/>
          <w:b w:val="0"/>
          <w:sz w:val="16"/>
          <w:szCs w:val="16"/>
        </w:rPr>
        <w:t xml:space="preserve">procedur, </w:t>
      </w:r>
      <w:r w:rsidRPr="00A935A6">
        <w:rPr>
          <w:rFonts w:ascii="Verdana" w:hAnsi="Verdana"/>
          <w:b w:val="0"/>
          <w:sz w:val="16"/>
          <w:szCs w:val="16"/>
        </w:rPr>
        <w:t xml:space="preserve">zarządzeń </w:t>
      </w:r>
      <w:r w:rsidR="002D3766">
        <w:rPr>
          <w:rFonts w:ascii="Verdana" w:hAnsi="Verdana"/>
          <w:b w:val="0"/>
          <w:sz w:val="16"/>
          <w:szCs w:val="16"/>
        </w:rPr>
        <w:t>szpitalnych</w:t>
      </w:r>
      <w:r w:rsidRPr="00A935A6">
        <w:rPr>
          <w:rFonts w:ascii="Verdana" w:hAnsi="Verdana"/>
          <w:b w:val="0"/>
          <w:sz w:val="16"/>
          <w:szCs w:val="16"/>
        </w:rPr>
        <w:t>, palenia papierosów na terenie Zamawiającego, przepisów BHP i ppoż., przepisów sanitarnych, zasad ochrony tajemnicy służbowej;</w:t>
      </w:r>
    </w:p>
    <w:p w14:paraId="1B87C47C" w14:textId="0E68C350" w:rsidR="002D3766" w:rsidRDefault="00DD1CC4" w:rsidP="004A2568">
      <w:pPr>
        <w:pStyle w:val="Tekstpodstawowy"/>
        <w:widowControl/>
        <w:numPr>
          <w:ilvl w:val="0"/>
          <w:numId w:val="43"/>
        </w:numPr>
        <w:suppressAutoHyphens w:val="0"/>
        <w:overflowPunct/>
        <w:autoSpaceDE/>
        <w:spacing w:line="360" w:lineRule="auto"/>
        <w:jc w:val="both"/>
        <w:textAlignment w:val="auto"/>
        <w:rPr>
          <w:rFonts w:ascii="Verdana" w:hAnsi="Verdana"/>
          <w:b w:val="0"/>
          <w:sz w:val="16"/>
          <w:szCs w:val="16"/>
        </w:rPr>
      </w:pPr>
      <w:r w:rsidRPr="002D3766">
        <w:rPr>
          <w:rFonts w:ascii="Verdana" w:hAnsi="Verdana"/>
          <w:b w:val="0"/>
          <w:sz w:val="16"/>
          <w:szCs w:val="16"/>
        </w:rPr>
        <w:t xml:space="preserve">w wysokości 5% wartości miesięcznego wynagrodzenia brutto </w:t>
      </w:r>
      <w:r w:rsidR="00907FB9" w:rsidRPr="00907FB9">
        <w:rPr>
          <w:rFonts w:ascii="Verdana" w:hAnsi="Verdana"/>
          <w:b w:val="0"/>
          <w:sz w:val="16"/>
          <w:szCs w:val="16"/>
        </w:rPr>
        <w:t>za miesiąc</w:t>
      </w:r>
      <w:r w:rsidR="00744073">
        <w:rPr>
          <w:rFonts w:ascii="Verdana" w:hAnsi="Verdana"/>
          <w:b w:val="0"/>
          <w:sz w:val="16"/>
          <w:szCs w:val="16"/>
        </w:rPr>
        <w:t>,</w:t>
      </w:r>
      <w:r w:rsidR="00907FB9" w:rsidRPr="00907FB9">
        <w:rPr>
          <w:rFonts w:ascii="Verdana" w:hAnsi="Verdana"/>
          <w:b w:val="0"/>
          <w:sz w:val="16"/>
          <w:szCs w:val="16"/>
        </w:rPr>
        <w:t xml:space="preserve"> w którym nie dotrzymano postanowień umowy</w:t>
      </w:r>
      <w:r w:rsidR="00744073">
        <w:rPr>
          <w:rFonts w:ascii="Verdana" w:hAnsi="Verdana"/>
          <w:b w:val="0"/>
          <w:sz w:val="16"/>
          <w:szCs w:val="16"/>
        </w:rPr>
        <w:t>,</w:t>
      </w:r>
      <w:r w:rsidR="00907FB9" w:rsidRPr="00907FB9">
        <w:rPr>
          <w:rFonts w:ascii="Verdana" w:hAnsi="Verdana"/>
          <w:b w:val="0"/>
          <w:sz w:val="16"/>
          <w:szCs w:val="16"/>
        </w:rPr>
        <w:t xml:space="preserve"> </w:t>
      </w:r>
      <w:r w:rsidRPr="002D3766">
        <w:rPr>
          <w:rFonts w:ascii="Verdana" w:hAnsi="Verdana"/>
          <w:b w:val="0"/>
          <w:sz w:val="16"/>
          <w:szCs w:val="16"/>
        </w:rPr>
        <w:t>za każdorazową nieobecność i niezapewnienie zastępstwa;</w:t>
      </w:r>
    </w:p>
    <w:p w14:paraId="42898224" w14:textId="41189A53" w:rsidR="002D3766" w:rsidRDefault="00DD1CC4" w:rsidP="004A2568">
      <w:pPr>
        <w:pStyle w:val="Tekstpodstawowy"/>
        <w:widowControl/>
        <w:numPr>
          <w:ilvl w:val="0"/>
          <w:numId w:val="43"/>
        </w:numPr>
        <w:suppressAutoHyphens w:val="0"/>
        <w:overflowPunct/>
        <w:autoSpaceDE/>
        <w:spacing w:line="360" w:lineRule="auto"/>
        <w:jc w:val="both"/>
        <w:textAlignment w:val="auto"/>
        <w:rPr>
          <w:rFonts w:ascii="Verdana" w:hAnsi="Verdana"/>
          <w:b w:val="0"/>
          <w:sz w:val="16"/>
          <w:szCs w:val="16"/>
        </w:rPr>
      </w:pPr>
      <w:r w:rsidRPr="002D3766">
        <w:rPr>
          <w:rFonts w:ascii="Verdana" w:hAnsi="Verdana"/>
          <w:b w:val="0"/>
          <w:sz w:val="16"/>
          <w:szCs w:val="16"/>
        </w:rPr>
        <w:t>w wysokości 5% wartości miesięcznego wynagrodzenia brutto</w:t>
      </w:r>
      <w:r w:rsidR="00E23B87" w:rsidRPr="00E23B87">
        <w:t xml:space="preserve"> </w:t>
      </w:r>
      <w:r w:rsidR="00E23B87" w:rsidRPr="00E23B87">
        <w:rPr>
          <w:rFonts w:ascii="Verdana" w:hAnsi="Verdana"/>
          <w:b w:val="0"/>
          <w:sz w:val="16"/>
          <w:szCs w:val="16"/>
        </w:rPr>
        <w:t>za miesiąc</w:t>
      </w:r>
      <w:r w:rsidR="00744073">
        <w:rPr>
          <w:rFonts w:ascii="Verdana" w:hAnsi="Verdana"/>
          <w:b w:val="0"/>
          <w:sz w:val="16"/>
          <w:szCs w:val="16"/>
        </w:rPr>
        <w:t>,</w:t>
      </w:r>
      <w:r w:rsidR="00E23B87" w:rsidRPr="00E23B87">
        <w:rPr>
          <w:rFonts w:ascii="Verdana" w:hAnsi="Verdana"/>
          <w:b w:val="0"/>
          <w:sz w:val="16"/>
          <w:szCs w:val="16"/>
        </w:rPr>
        <w:t xml:space="preserve"> w którym nie dotrzymano postanowień umowy</w:t>
      </w:r>
      <w:r w:rsidR="00744073">
        <w:rPr>
          <w:rFonts w:ascii="Verdana" w:hAnsi="Verdana"/>
          <w:b w:val="0"/>
          <w:sz w:val="16"/>
          <w:szCs w:val="16"/>
        </w:rPr>
        <w:t>,</w:t>
      </w:r>
      <w:r w:rsidRPr="002D3766">
        <w:rPr>
          <w:rFonts w:ascii="Verdana" w:hAnsi="Verdana"/>
          <w:b w:val="0"/>
          <w:sz w:val="16"/>
          <w:szCs w:val="16"/>
        </w:rPr>
        <w:t xml:space="preserve"> za nieobecność na części świadczenia usługi i niezapewnienie zastępstwa;</w:t>
      </w:r>
    </w:p>
    <w:p w14:paraId="305288A7" w14:textId="114499AB" w:rsidR="002D3766" w:rsidRDefault="00DD1CC4" w:rsidP="004A2568">
      <w:pPr>
        <w:pStyle w:val="Tekstpodstawowy"/>
        <w:widowControl/>
        <w:numPr>
          <w:ilvl w:val="0"/>
          <w:numId w:val="43"/>
        </w:numPr>
        <w:suppressAutoHyphens w:val="0"/>
        <w:overflowPunct/>
        <w:autoSpaceDE/>
        <w:spacing w:line="360" w:lineRule="auto"/>
        <w:jc w:val="both"/>
        <w:textAlignment w:val="auto"/>
        <w:rPr>
          <w:rFonts w:ascii="Verdana" w:hAnsi="Verdana"/>
          <w:b w:val="0"/>
          <w:sz w:val="16"/>
          <w:szCs w:val="16"/>
        </w:rPr>
      </w:pPr>
      <w:r w:rsidRPr="002D3766">
        <w:rPr>
          <w:rFonts w:ascii="Verdana" w:hAnsi="Verdana"/>
          <w:b w:val="0"/>
          <w:sz w:val="16"/>
          <w:szCs w:val="16"/>
        </w:rPr>
        <w:t>w wysokości 10% wartości umowy brutto za odmowę wykonania usługi przez Wykonawcę z jakiejkolwiek przyczyny</w:t>
      </w:r>
      <w:r w:rsidR="00744073">
        <w:rPr>
          <w:rFonts w:ascii="Verdana" w:hAnsi="Verdana"/>
          <w:b w:val="0"/>
          <w:sz w:val="16"/>
          <w:szCs w:val="16"/>
        </w:rPr>
        <w:t>;</w:t>
      </w:r>
    </w:p>
    <w:p w14:paraId="695145E2" w14:textId="298F8816" w:rsidR="00057258" w:rsidRDefault="00DD1CC4" w:rsidP="004A2568">
      <w:pPr>
        <w:pStyle w:val="Tekstpodstawowy"/>
        <w:widowControl/>
        <w:numPr>
          <w:ilvl w:val="0"/>
          <w:numId w:val="43"/>
        </w:numPr>
        <w:suppressAutoHyphens w:val="0"/>
        <w:overflowPunct/>
        <w:autoSpaceDE/>
        <w:spacing w:line="360" w:lineRule="auto"/>
        <w:jc w:val="both"/>
        <w:textAlignment w:val="auto"/>
        <w:rPr>
          <w:rFonts w:ascii="Verdana" w:hAnsi="Verdana"/>
          <w:b w:val="0"/>
          <w:sz w:val="16"/>
          <w:szCs w:val="16"/>
        </w:rPr>
      </w:pPr>
      <w:r w:rsidRPr="002D3766">
        <w:rPr>
          <w:rFonts w:ascii="Verdana" w:hAnsi="Verdana"/>
          <w:b w:val="0"/>
          <w:sz w:val="16"/>
          <w:szCs w:val="16"/>
        </w:rPr>
        <w:t>w wysokości 15% wartości miesięcznego wynagrodzenia brutto</w:t>
      </w:r>
      <w:r w:rsidR="00744073" w:rsidRPr="00744073">
        <w:t xml:space="preserve"> </w:t>
      </w:r>
      <w:r w:rsidR="00744073" w:rsidRPr="00744073">
        <w:rPr>
          <w:rFonts w:ascii="Verdana" w:hAnsi="Verdana"/>
          <w:b w:val="0"/>
          <w:sz w:val="16"/>
          <w:szCs w:val="16"/>
        </w:rPr>
        <w:t>za miesiąc</w:t>
      </w:r>
      <w:r w:rsidR="00744073">
        <w:rPr>
          <w:rFonts w:ascii="Verdana" w:hAnsi="Verdana"/>
          <w:b w:val="0"/>
          <w:sz w:val="16"/>
          <w:szCs w:val="16"/>
        </w:rPr>
        <w:t xml:space="preserve">, </w:t>
      </w:r>
      <w:r w:rsidR="00744073" w:rsidRPr="00744073">
        <w:rPr>
          <w:rFonts w:ascii="Verdana" w:hAnsi="Verdana"/>
          <w:b w:val="0"/>
          <w:sz w:val="16"/>
          <w:szCs w:val="16"/>
        </w:rPr>
        <w:t>w którym nie dotrzymano postanowień umowy</w:t>
      </w:r>
      <w:r w:rsidR="00744073">
        <w:rPr>
          <w:rFonts w:ascii="Verdana" w:hAnsi="Verdana"/>
          <w:b w:val="0"/>
          <w:sz w:val="16"/>
          <w:szCs w:val="16"/>
        </w:rPr>
        <w:t>,</w:t>
      </w:r>
      <w:r w:rsidRPr="002D3766">
        <w:rPr>
          <w:rFonts w:ascii="Verdana" w:hAnsi="Verdana"/>
          <w:b w:val="0"/>
          <w:sz w:val="16"/>
          <w:szCs w:val="16"/>
        </w:rPr>
        <w:t xml:space="preserve"> za </w:t>
      </w:r>
      <w:r w:rsidRPr="002D3766">
        <w:rPr>
          <w:rFonts w:ascii="Verdana" w:eastAsia="Calibri" w:hAnsi="Verdana"/>
          <w:b w:val="0"/>
          <w:sz w:val="16"/>
          <w:szCs w:val="16"/>
          <w:lang w:eastAsia="pl-PL"/>
        </w:rPr>
        <w:t>nieprawidłowe lub nienależyte wykonanie umowy</w:t>
      </w:r>
      <w:r w:rsidRPr="002D3766">
        <w:rPr>
          <w:rFonts w:ascii="Verdana" w:hAnsi="Verdana"/>
          <w:b w:val="0"/>
          <w:sz w:val="16"/>
          <w:szCs w:val="16"/>
        </w:rPr>
        <w:t xml:space="preserve"> w zakresie utrzymania czystości w pomieszczeniach Zamawiającego</w:t>
      </w:r>
      <w:r w:rsidR="00057258">
        <w:rPr>
          <w:rFonts w:ascii="Verdana" w:hAnsi="Verdana"/>
          <w:b w:val="0"/>
          <w:sz w:val="16"/>
          <w:szCs w:val="16"/>
        </w:rPr>
        <w:t>; k</w:t>
      </w:r>
      <w:r w:rsidRPr="002D3766">
        <w:rPr>
          <w:rFonts w:ascii="Verdana" w:hAnsi="Verdana"/>
          <w:b w:val="0"/>
          <w:sz w:val="16"/>
          <w:szCs w:val="16"/>
        </w:rPr>
        <w:t>wota ta zostanie potrącona z miesięcznego</w:t>
      </w:r>
      <w:r w:rsidR="00AD11EB" w:rsidRPr="002D3766">
        <w:rPr>
          <w:rFonts w:ascii="Verdana" w:hAnsi="Verdana"/>
          <w:b w:val="0"/>
          <w:sz w:val="16"/>
          <w:szCs w:val="16"/>
        </w:rPr>
        <w:t xml:space="preserve"> wynagrodzenia brutto Wykonawcy</w:t>
      </w:r>
      <w:r w:rsidR="00744073">
        <w:rPr>
          <w:rFonts w:ascii="Verdana" w:hAnsi="Verdana"/>
          <w:b w:val="0"/>
          <w:sz w:val="16"/>
          <w:szCs w:val="16"/>
        </w:rPr>
        <w:t xml:space="preserve"> za dany miesiąc</w:t>
      </w:r>
      <w:r w:rsidR="00AD11EB" w:rsidRPr="002D3766">
        <w:rPr>
          <w:rFonts w:ascii="Verdana" w:hAnsi="Verdana"/>
          <w:b w:val="0"/>
          <w:sz w:val="16"/>
          <w:szCs w:val="16"/>
        </w:rPr>
        <w:t>;</w:t>
      </w:r>
    </w:p>
    <w:p w14:paraId="6DF2D96C" w14:textId="77777777" w:rsidR="00DD1CC4" w:rsidRPr="00A935A6" w:rsidRDefault="00DD1CC4" w:rsidP="004A2568">
      <w:pPr>
        <w:pStyle w:val="Tekstpodstawowy"/>
        <w:widowControl/>
        <w:numPr>
          <w:ilvl w:val="0"/>
          <w:numId w:val="42"/>
        </w:numPr>
        <w:suppressAutoHyphens w:val="0"/>
        <w:overflowPunct/>
        <w:autoSpaceDE/>
        <w:spacing w:line="360" w:lineRule="auto"/>
        <w:jc w:val="both"/>
        <w:textAlignment w:val="auto"/>
        <w:rPr>
          <w:rFonts w:ascii="Verdana" w:hAnsi="Verdana"/>
          <w:b w:val="0"/>
          <w:sz w:val="16"/>
          <w:szCs w:val="16"/>
        </w:rPr>
      </w:pPr>
      <w:r w:rsidRPr="00A935A6">
        <w:rPr>
          <w:rFonts w:ascii="Verdana" w:eastAsia="Calibri" w:hAnsi="Verdana"/>
          <w:b w:val="0"/>
          <w:sz w:val="16"/>
          <w:szCs w:val="16"/>
          <w:lang w:eastAsia="pl-PL"/>
        </w:rPr>
        <w:t xml:space="preserve">Po </w:t>
      </w:r>
      <w:r w:rsidR="00057258">
        <w:rPr>
          <w:rFonts w:ascii="Verdana" w:eastAsia="Calibri" w:hAnsi="Verdana"/>
          <w:b w:val="0"/>
          <w:sz w:val="16"/>
          <w:szCs w:val="16"/>
          <w:lang w:eastAsia="pl-PL"/>
        </w:rPr>
        <w:t>trzecim</w:t>
      </w:r>
      <w:r w:rsidRPr="00A935A6">
        <w:rPr>
          <w:rFonts w:ascii="Verdana" w:eastAsia="Calibri" w:hAnsi="Verdana"/>
          <w:b w:val="0"/>
          <w:sz w:val="16"/>
          <w:szCs w:val="16"/>
          <w:lang w:eastAsia="pl-PL"/>
        </w:rPr>
        <w:t xml:space="preserve"> niewykonaniu lub nienależytym wykonaniu umowy Zamawiający ma prawo:</w:t>
      </w:r>
    </w:p>
    <w:p w14:paraId="188BFAC6" w14:textId="77777777" w:rsidR="00057258" w:rsidRDefault="00DD1CC4" w:rsidP="004A2568">
      <w:pPr>
        <w:pStyle w:val="Akapitzlist"/>
        <w:widowControl/>
        <w:numPr>
          <w:ilvl w:val="0"/>
          <w:numId w:val="44"/>
        </w:numPr>
        <w:suppressAutoHyphens w:val="0"/>
        <w:overflowPunct/>
        <w:autoSpaceDN w:val="0"/>
        <w:adjustRightInd w:val="0"/>
        <w:spacing w:line="360" w:lineRule="auto"/>
        <w:jc w:val="both"/>
        <w:textAlignment w:val="auto"/>
        <w:rPr>
          <w:rFonts w:ascii="Verdana" w:eastAsia="Calibri" w:hAnsi="Verdana"/>
          <w:sz w:val="16"/>
          <w:szCs w:val="16"/>
          <w:lang w:eastAsia="pl-PL"/>
        </w:rPr>
      </w:pPr>
      <w:r w:rsidRPr="00057258">
        <w:rPr>
          <w:rFonts w:ascii="Verdana" w:eastAsia="Calibri" w:hAnsi="Verdana"/>
          <w:sz w:val="16"/>
          <w:szCs w:val="16"/>
          <w:lang w:eastAsia="pl-PL"/>
        </w:rPr>
        <w:t xml:space="preserve">odstąpić od umowy w terminie 30 dni od dostarczenia </w:t>
      </w:r>
      <w:r w:rsidR="00057258" w:rsidRPr="00057258">
        <w:rPr>
          <w:rFonts w:ascii="Verdana" w:eastAsia="Calibri" w:hAnsi="Verdana"/>
          <w:sz w:val="16"/>
          <w:szCs w:val="16"/>
          <w:lang w:eastAsia="pl-PL"/>
        </w:rPr>
        <w:t>W</w:t>
      </w:r>
      <w:r w:rsidRPr="00057258">
        <w:rPr>
          <w:rFonts w:ascii="Verdana" w:eastAsia="Calibri" w:hAnsi="Verdana"/>
          <w:sz w:val="16"/>
          <w:szCs w:val="16"/>
          <w:lang w:eastAsia="pl-PL"/>
        </w:rPr>
        <w:t xml:space="preserve">ykonawcy </w:t>
      </w:r>
      <w:r w:rsidR="00057258" w:rsidRPr="00057258">
        <w:rPr>
          <w:rFonts w:ascii="Verdana" w:eastAsia="Calibri" w:hAnsi="Verdana"/>
          <w:sz w:val="16"/>
          <w:szCs w:val="16"/>
          <w:lang w:eastAsia="pl-PL"/>
        </w:rPr>
        <w:t>trzeciego</w:t>
      </w:r>
      <w:r w:rsidRPr="00057258">
        <w:rPr>
          <w:rFonts w:ascii="Verdana" w:eastAsia="Calibri" w:hAnsi="Verdana"/>
          <w:sz w:val="16"/>
          <w:szCs w:val="16"/>
          <w:lang w:eastAsia="pl-PL"/>
        </w:rPr>
        <w:t xml:space="preserve"> upomnienia (przy czym za upomnienie przyjmuje się protokół zakwestionowania usługi) i dochodzić kary umownej w wysokości 10% całkowitej ceny umowy,</w:t>
      </w:r>
    </w:p>
    <w:p w14:paraId="4D203F31" w14:textId="77777777" w:rsidR="00DD1CC4" w:rsidRPr="00057258" w:rsidRDefault="00DD1CC4" w:rsidP="004A2568">
      <w:pPr>
        <w:pStyle w:val="Akapitzlist"/>
        <w:widowControl/>
        <w:numPr>
          <w:ilvl w:val="0"/>
          <w:numId w:val="44"/>
        </w:numPr>
        <w:suppressAutoHyphens w:val="0"/>
        <w:overflowPunct/>
        <w:autoSpaceDN w:val="0"/>
        <w:adjustRightInd w:val="0"/>
        <w:spacing w:line="360" w:lineRule="auto"/>
        <w:jc w:val="both"/>
        <w:textAlignment w:val="auto"/>
        <w:rPr>
          <w:rFonts w:ascii="Verdana" w:eastAsia="Calibri" w:hAnsi="Verdana"/>
          <w:sz w:val="16"/>
          <w:szCs w:val="16"/>
          <w:lang w:eastAsia="pl-PL"/>
        </w:rPr>
      </w:pPr>
      <w:r w:rsidRPr="00057258">
        <w:rPr>
          <w:rFonts w:ascii="Verdana" w:eastAsia="Calibri" w:hAnsi="Verdana"/>
          <w:sz w:val="16"/>
          <w:szCs w:val="16"/>
          <w:lang w:eastAsia="pl-PL"/>
        </w:rPr>
        <w:t xml:space="preserve">udzielić </w:t>
      </w:r>
      <w:r w:rsidR="00057258">
        <w:rPr>
          <w:rFonts w:ascii="Verdana" w:eastAsia="Calibri" w:hAnsi="Verdana"/>
          <w:sz w:val="16"/>
          <w:szCs w:val="16"/>
          <w:lang w:eastAsia="pl-PL"/>
        </w:rPr>
        <w:t>W</w:t>
      </w:r>
      <w:r w:rsidRPr="00057258">
        <w:rPr>
          <w:rFonts w:ascii="Verdana" w:eastAsia="Calibri" w:hAnsi="Verdana"/>
          <w:sz w:val="16"/>
          <w:szCs w:val="16"/>
          <w:lang w:eastAsia="pl-PL"/>
        </w:rPr>
        <w:t xml:space="preserve">ykonawcy kolejnego upomnienia i obniżyć wynagrodzenie </w:t>
      </w:r>
      <w:r w:rsidR="007D5E4D">
        <w:rPr>
          <w:rFonts w:ascii="Verdana" w:eastAsia="Calibri" w:hAnsi="Verdana"/>
          <w:sz w:val="16"/>
          <w:szCs w:val="16"/>
          <w:lang w:eastAsia="pl-PL"/>
        </w:rPr>
        <w:t>W</w:t>
      </w:r>
      <w:r w:rsidRPr="00057258">
        <w:rPr>
          <w:rFonts w:ascii="Verdana" w:eastAsia="Calibri" w:hAnsi="Verdana"/>
          <w:sz w:val="16"/>
          <w:szCs w:val="16"/>
          <w:lang w:eastAsia="pl-PL"/>
        </w:rPr>
        <w:t>ykonawcy uwidocznione w fakturze o 50%.</w:t>
      </w:r>
    </w:p>
    <w:p w14:paraId="69251CA8" w14:textId="77777777" w:rsidR="007D5E4D" w:rsidRDefault="00DD1CC4" w:rsidP="004A2568">
      <w:pPr>
        <w:pStyle w:val="Tekstpodstawowy"/>
        <w:widowControl/>
        <w:numPr>
          <w:ilvl w:val="0"/>
          <w:numId w:val="42"/>
        </w:numPr>
        <w:suppressAutoHyphens w:val="0"/>
        <w:overflowPunct/>
        <w:autoSpaceDE/>
        <w:spacing w:line="360" w:lineRule="auto"/>
        <w:jc w:val="both"/>
        <w:textAlignment w:val="auto"/>
        <w:rPr>
          <w:rFonts w:ascii="Verdana" w:hAnsi="Verdana"/>
          <w:b w:val="0"/>
          <w:sz w:val="16"/>
          <w:szCs w:val="16"/>
        </w:rPr>
      </w:pPr>
      <w:r w:rsidRPr="00A935A6">
        <w:rPr>
          <w:rFonts w:ascii="Verdana" w:hAnsi="Verdana"/>
          <w:b w:val="0"/>
          <w:sz w:val="16"/>
          <w:szCs w:val="16"/>
        </w:rPr>
        <w:t>Wykonawca zastrzega sobie prawo do naliczenia kar w wysokości 10 % wartości brutto przedmiotu umowy, w przypadku odstąpienia od umowy z przyczyn zależnych od Zamawiającego, z wyjątkiem sytuacji unormowanej w art. 145 ust.1 ustawy z dnia 29 stycznia 2004r Prawo zamówień publicznych.</w:t>
      </w:r>
    </w:p>
    <w:p w14:paraId="4FC93B69" w14:textId="77777777" w:rsidR="007D5E4D" w:rsidRDefault="00DD1CC4" w:rsidP="004A2568">
      <w:pPr>
        <w:pStyle w:val="Tekstpodstawowy"/>
        <w:widowControl/>
        <w:numPr>
          <w:ilvl w:val="0"/>
          <w:numId w:val="42"/>
        </w:numPr>
        <w:suppressAutoHyphens w:val="0"/>
        <w:overflowPunct/>
        <w:autoSpaceDE/>
        <w:spacing w:line="360" w:lineRule="auto"/>
        <w:jc w:val="both"/>
        <w:textAlignment w:val="auto"/>
        <w:rPr>
          <w:rFonts w:ascii="Verdana" w:hAnsi="Verdana"/>
          <w:b w:val="0"/>
          <w:sz w:val="16"/>
          <w:szCs w:val="16"/>
        </w:rPr>
      </w:pPr>
      <w:r w:rsidRPr="007D5E4D">
        <w:rPr>
          <w:rFonts w:ascii="Verdana" w:hAnsi="Verdana"/>
          <w:b w:val="0"/>
          <w:sz w:val="16"/>
          <w:szCs w:val="16"/>
        </w:rPr>
        <w:t>Zamawiający może potrącić należności wynikające z kar umownych przy opłacaniu faktury za realizację przedmiotu umowy.</w:t>
      </w:r>
    </w:p>
    <w:p w14:paraId="75F917F0" w14:textId="77777777" w:rsidR="007D5E4D" w:rsidRDefault="00DD1CC4" w:rsidP="004A2568">
      <w:pPr>
        <w:pStyle w:val="Tekstpodstawowy"/>
        <w:widowControl/>
        <w:numPr>
          <w:ilvl w:val="0"/>
          <w:numId w:val="42"/>
        </w:numPr>
        <w:suppressAutoHyphens w:val="0"/>
        <w:overflowPunct/>
        <w:autoSpaceDE/>
        <w:spacing w:line="360" w:lineRule="auto"/>
        <w:jc w:val="both"/>
        <w:textAlignment w:val="auto"/>
        <w:rPr>
          <w:rFonts w:ascii="Verdana" w:hAnsi="Verdana"/>
          <w:b w:val="0"/>
          <w:sz w:val="16"/>
          <w:szCs w:val="16"/>
        </w:rPr>
      </w:pPr>
      <w:r w:rsidRPr="007D5E4D">
        <w:rPr>
          <w:rFonts w:ascii="Verdana" w:hAnsi="Verdana"/>
          <w:b w:val="0"/>
          <w:sz w:val="16"/>
          <w:szCs w:val="16"/>
        </w:rPr>
        <w:t>Wykonawca oświadcza, iż wyraża zgodę dla Zamawiającego na potrącenie w rozumieniu art. 498 i 499 kodeksu cywilnego kwot naliczonych, w przypadku</w:t>
      </w:r>
      <w:r w:rsidR="007D5E4D">
        <w:rPr>
          <w:rFonts w:ascii="Verdana" w:hAnsi="Verdana"/>
          <w:b w:val="0"/>
          <w:sz w:val="16"/>
          <w:szCs w:val="16"/>
        </w:rPr>
        <w:t>,</w:t>
      </w:r>
      <w:r w:rsidRPr="007D5E4D">
        <w:rPr>
          <w:rFonts w:ascii="Verdana" w:hAnsi="Verdana"/>
          <w:b w:val="0"/>
          <w:sz w:val="16"/>
          <w:szCs w:val="16"/>
        </w:rPr>
        <w:t xml:space="preserve"> o którym mowa w ust. 1 z przysługującej mu od Zamawiającego wierzytelności</w:t>
      </w:r>
      <w:r w:rsidR="007D5E4D">
        <w:rPr>
          <w:rFonts w:ascii="Verdana" w:hAnsi="Verdana"/>
          <w:b w:val="0"/>
          <w:sz w:val="16"/>
          <w:szCs w:val="16"/>
        </w:rPr>
        <w:t>; j</w:t>
      </w:r>
      <w:r w:rsidRPr="007D5E4D">
        <w:rPr>
          <w:rFonts w:ascii="Verdana" w:hAnsi="Verdana"/>
          <w:b w:val="0"/>
          <w:sz w:val="16"/>
          <w:szCs w:val="16"/>
        </w:rPr>
        <w:t>ednocześnie Wykonawca oświadcza, że powyższe nie zostało złożone pod wpływem błędu, ani nie jest obarczone jakąkolwiek inna wadą oświadczenia woli skutkującą jego nieważnością.</w:t>
      </w:r>
    </w:p>
    <w:p w14:paraId="7018487F" w14:textId="77777777" w:rsidR="007D5E4D" w:rsidRDefault="00DD1CC4" w:rsidP="004A2568">
      <w:pPr>
        <w:pStyle w:val="Tekstpodstawowy"/>
        <w:widowControl/>
        <w:numPr>
          <w:ilvl w:val="0"/>
          <w:numId w:val="42"/>
        </w:numPr>
        <w:suppressAutoHyphens w:val="0"/>
        <w:overflowPunct/>
        <w:autoSpaceDE/>
        <w:spacing w:line="360" w:lineRule="auto"/>
        <w:jc w:val="both"/>
        <w:textAlignment w:val="auto"/>
        <w:rPr>
          <w:rFonts w:ascii="Verdana" w:hAnsi="Verdana"/>
          <w:b w:val="0"/>
          <w:sz w:val="16"/>
          <w:szCs w:val="16"/>
        </w:rPr>
      </w:pPr>
      <w:r w:rsidRPr="007D5E4D">
        <w:rPr>
          <w:rFonts w:ascii="Verdana" w:hAnsi="Verdana"/>
          <w:b w:val="0"/>
          <w:sz w:val="16"/>
          <w:szCs w:val="16"/>
        </w:rPr>
        <w:t xml:space="preserve">Zamawiający oświadcza, że wystawi </w:t>
      </w:r>
      <w:r w:rsidR="007D5E4D">
        <w:rPr>
          <w:rFonts w:ascii="Verdana" w:hAnsi="Verdana"/>
          <w:b w:val="0"/>
          <w:sz w:val="16"/>
          <w:szCs w:val="16"/>
        </w:rPr>
        <w:t>W</w:t>
      </w:r>
      <w:r w:rsidRPr="007D5E4D">
        <w:rPr>
          <w:rFonts w:ascii="Verdana" w:hAnsi="Verdana"/>
          <w:b w:val="0"/>
          <w:sz w:val="16"/>
          <w:szCs w:val="16"/>
        </w:rPr>
        <w:t>ykonawcy notę obciążeniową zawierającą szczegółowe naliczenie kwot w przypadku sytuacji, o której mowa w ust. 1 i 2.</w:t>
      </w:r>
    </w:p>
    <w:p w14:paraId="6EA22925" w14:textId="77777777" w:rsidR="007D5E4D" w:rsidRDefault="00DD1CC4" w:rsidP="004A2568">
      <w:pPr>
        <w:pStyle w:val="Tekstpodstawowy"/>
        <w:widowControl/>
        <w:numPr>
          <w:ilvl w:val="0"/>
          <w:numId w:val="42"/>
        </w:numPr>
        <w:suppressAutoHyphens w:val="0"/>
        <w:overflowPunct/>
        <w:autoSpaceDE/>
        <w:spacing w:line="360" w:lineRule="auto"/>
        <w:jc w:val="both"/>
        <w:textAlignment w:val="auto"/>
        <w:rPr>
          <w:rFonts w:ascii="Verdana" w:hAnsi="Verdana"/>
          <w:b w:val="0"/>
          <w:sz w:val="16"/>
          <w:szCs w:val="16"/>
        </w:rPr>
      </w:pPr>
      <w:r w:rsidRPr="007D5E4D">
        <w:rPr>
          <w:rFonts w:ascii="Verdana" w:hAnsi="Verdana"/>
          <w:b w:val="0"/>
          <w:sz w:val="16"/>
          <w:szCs w:val="16"/>
        </w:rPr>
        <w:t>Powyższe kary umowne nie wykluczają dochodzenia od Wykonawcy odszkodowania na zasadach ogólnych, jeżeli kara umowna nie pokryje wyrządzonej szkody.</w:t>
      </w:r>
    </w:p>
    <w:p w14:paraId="5E1157C4" w14:textId="77777777" w:rsidR="00DD1CC4" w:rsidRPr="007D5E4D" w:rsidRDefault="00DD1CC4" w:rsidP="004A2568">
      <w:pPr>
        <w:pStyle w:val="Tekstpodstawowy"/>
        <w:widowControl/>
        <w:numPr>
          <w:ilvl w:val="0"/>
          <w:numId w:val="42"/>
        </w:numPr>
        <w:suppressAutoHyphens w:val="0"/>
        <w:overflowPunct/>
        <w:autoSpaceDE/>
        <w:spacing w:line="360" w:lineRule="auto"/>
        <w:jc w:val="both"/>
        <w:textAlignment w:val="auto"/>
        <w:rPr>
          <w:rFonts w:ascii="Verdana" w:hAnsi="Verdana"/>
          <w:b w:val="0"/>
          <w:sz w:val="16"/>
          <w:szCs w:val="16"/>
        </w:rPr>
      </w:pPr>
      <w:r w:rsidRPr="007D5E4D">
        <w:rPr>
          <w:rFonts w:ascii="Verdana" w:hAnsi="Verdana"/>
          <w:b w:val="0"/>
          <w:sz w:val="16"/>
          <w:szCs w:val="16"/>
        </w:rPr>
        <w:t>W przypadku spowodowania przez Wykonawcę szkody poprzez niestaranne wykonanie umowy lub zaniechanie jej wykonania Zamawiającemu, jego pacjentom, pracownikom lub interesantom, pełną odpowiedzialność cywilną i karną pono</w:t>
      </w:r>
      <w:r w:rsidR="00496FDC" w:rsidRPr="007D5E4D">
        <w:rPr>
          <w:rFonts w:ascii="Verdana" w:hAnsi="Verdana"/>
          <w:b w:val="0"/>
          <w:sz w:val="16"/>
          <w:szCs w:val="16"/>
        </w:rPr>
        <w:t>s</w:t>
      </w:r>
      <w:r w:rsidRPr="007D5E4D">
        <w:rPr>
          <w:rFonts w:ascii="Verdana" w:hAnsi="Verdana"/>
          <w:b w:val="0"/>
          <w:sz w:val="16"/>
          <w:szCs w:val="16"/>
        </w:rPr>
        <w:t>i Wykonawca.</w:t>
      </w:r>
    </w:p>
    <w:p w14:paraId="5A60E6A0" w14:textId="77777777" w:rsidR="00DD1CC4" w:rsidRPr="00A935A6" w:rsidRDefault="00DD1CC4" w:rsidP="00A935A6">
      <w:pPr>
        <w:pStyle w:val="Tekstpodstawowy"/>
        <w:spacing w:line="360" w:lineRule="auto"/>
        <w:jc w:val="both"/>
        <w:rPr>
          <w:rFonts w:ascii="Verdana" w:hAnsi="Verdana"/>
          <w:sz w:val="16"/>
          <w:szCs w:val="16"/>
        </w:rPr>
      </w:pPr>
    </w:p>
    <w:p w14:paraId="527C5B98" w14:textId="77777777" w:rsidR="00DD1CC4" w:rsidRPr="007D5E4D" w:rsidRDefault="00DD1CC4" w:rsidP="007D5E4D">
      <w:pPr>
        <w:pStyle w:val="Tekstpodstawowy"/>
        <w:spacing w:line="360" w:lineRule="auto"/>
        <w:rPr>
          <w:rFonts w:ascii="Verdana" w:hAnsi="Verdana"/>
          <w:bCs/>
          <w:sz w:val="16"/>
          <w:szCs w:val="16"/>
        </w:rPr>
      </w:pPr>
      <w:r w:rsidRPr="007D5E4D">
        <w:rPr>
          <w:rFonts w:ascii="Verdana" w:hAnsi="Verdana"/>
          <w:bCs/>
          <w:sz w:val="16"/>
          <w:szCs w:val="16"/>
        </w:rPr>
        <w:t xml:space="preserve">§ </w:t>
      </w:r>
      <w:r w:rsidR="002048E1" w:rsidRPr="007D5E4D">
        <w:rPr>
          <w:rFonts w:ascii="Verdana" w:hAnsi="Verdana"/>
          <w:bCs/>
          <w:sz w:val="16"/>
          <w:szCs w:val="16"/>
        </w:rPr>
        <w:t>8</w:t>
      </w:r>
    </w:p>
    <w:p w14:paraId="07D2BD66" w14:textId="77777777" w:rsidR="00DD1CC4" w:rsidRPr="00A935A6" w:rsidRDefault="00DD1CC4" w:rsidP="004A2568">
      <w:pPr>
        <w:pStyle w:val="Tekstpodstawowy"/>
        <w:widowControl/>
        <w:numPr>
          <w:ilvl w:val="0"/>
          <w:numId w:val="21"/>
        </w:numPr>
        <w:suppressAutoHyphens w:val="0"/>
        <w:overflowPunct/>
        <w:autoSpaceDE/>
        <w:spacing w:line="360" w:lineRule="auto"/>
        <w:jc w:val="both"/>
        <w:textAlignment w:val="auto"/>
        <w:rPr>
          <w:rFonts w:ascii="Verdana" w:hAnsi="Verdana"/>
          <w:b w:val="0"/>
          <w:sz w:val="16"/>
          <w:szCs w:val="16"/>
        </w:rPr>
      </w:pPr>
      <w:r w:rsidRPr="00A935A6">
        <w:rPr>
          <w:rFonts w:ascii="Verdana" w:hAnsi="Verdana"/>
          <w:b w:val="0"/>
          <w:sz w:val="16"/>
          <w:szCs w:val="16"/>
        </w:rPr>
        <w:t>Strony nie ponoszą odpowiedzialności za częściowe lub całkowite niewykonanie umowy powstałe na skutek działania siły wyższej (klęski żywiołowej, niepokojów społecznych itd.)</w:t>
      </w:r>
      <w:r w:rsidR="007D5E4D">
        <w:rPr>
          <w:rFonts w:ascii="Verdana" w:hAnsi="Verdana"/>
          <w:b w:val="0"/>
          <w:sz w:val="16"/>
          <w:szCs w:val="16"/>
        </w:rPr>
        <w:t>.</w:t>
      </w:r>
    </w:p>
    <w:p w14:paraId="3AB8AA1A" w14:textId="77777777" w:rsidR="00DD1CC4" w:rsidRPr="00A935A6" w:rsidRDefault="00DD1CC4" w:rsidP="004A2568">
      <w:pPr>
        <w:pStyle w:val="Tekstpodstawowy"/>
        <w:widowControl/>
        <w:numPr>
          <w:ilvl w:val="0"/>
          <w:numId w:val="21"/>
        </w:numPr>
        <w:suppressAutoHyphens w:val="0"/>
        <w:overflowPunct/>
        <w:autoSpaceDE/>
        <w:spacing w:line="360" w:lineRule="auto"/>
        <w:jc w:val="both"/>
        <w:textAlignment w:val="auto"/>
        <w:rPr>
          <w:rFonts w:ascii="Verdana" w:hAnsi="Verdana"/>
          <w:b w:val="0"/>
          <w:sz w:val="16"/>
          <w:szCs w:val="16"/>
        </w:rPr>
      </w:pPr>
      <w:r w:rsidRPr="00A935A6">
        <w:rPr>
          <w:rFonts w:ascii="Verdana" w:hAnsi="Verdana"/>
          <w:b w:val="0"/>
          <w:sz w:val="16"/>
          <w:szCs w:val="16"/>
        </w:rPr>
        <w:t>Strona powołująca się na okoliczności działania siły wyższej, zobowiązana jest do niezwłocznego, jednakże nie później niż 7 dni od daty wystąpienia okoliczności siły wyższej, zawiadomienia o tym fakcie drugiej strony faksem i potwierdzenia listem poleconym.</w:t>
      </w:r>
    </w:p>
    <w:p w14:paraId="59627C30" w14:textId="77777777" w:rsidR="00DD1CC4" w:rsidRPr="00A935A6" w:rsidRDefault="00DD1CC4" w:rsidP="00A935A6">
      <w:pPr>
        <w:pStyle w:val="Tekstpodstawowy"/>
        <w:spacing w:line="360" w:lineRule="auto"/>
        <w:jc w:val="both"/>
        <w:rPr>
          <w:rFonts w:ascii="Verdana" w:hAnsi="Verdana"/>
          <w:sz w:val="16"/>
          <w:szCs w:val="16"/>
        </w:rPr>
      </w:pPr>
    </w:p>
    <w:p w14:paraId="324327FD" w14:textId="77777777" w:rsidR="00DD1CC4" w:rsidRPr="007D5E4D" w:rsidRDefault="00DD1CC4" w:rsidP="007D5E4D">
      <w:pPr>
        <w:pStyle w:val="Tekstpodstawowy"/>
        <w:spacing w:line="360" w:lineRule="auto"/>
        <w:rPr>
          <w:rFonts w:ascii="Verdana" w:hAnsi="Verdana"/>
          <w:bCs/>
          <w:sz w:val="16"/>
          <w:szCs w:val="16"/>
        </w:rPr>
      </w:pPr>
      <w:r w:rsidRPr="007D5E4D">
        <w:rPr>
          <w:rFonts w:ascii="Verdana" w:hAnsi="Verdana"/>
          <w:bCs/>
          <w:sz w:val="16"/>
          <w:szCs w:val="16"/>
        </w:rPr>
        <w:t xml:space="preserve">§ </w:t>
      </w:r>
      <w:r w:rsidR="002048E1" w:rsidRPr="007D5E4D">
        <w:rPr>
          <w:rFonts w:ascii="Verdana" w:hAnsi="Verdana"/>
          <w:bCs/>
          <w:sz w:val="16"/>
          <w:szCs w:val="16"/>
        </w:rPr>
        <w:t>9</w:t>
      </w:r>
    </w:p>
    <w:p w14:paraId="5561D3A0" w14:textId="77777777" w:rsidR="00DD1CC4" w:rsidRPr="00A935A6" w:rsidRDefault="00DD1CC4" w:rsidP="004A2568">
      <w:pPr>
        <w:widowControl/>
        <w:numPr>
          <w:ilvl w:val="0"/>
          <w:numId w:val="22"/>
        </w:numPr>
        <w:suppressAutoHyphens w:val="0"/>
        <w:overflowPunct/>
        <w:autoSpaceDE/>
        <w:spacing w:line="360" w:lineRule="auto"/>
        <w:jc w:val="both"/>
        <w:textAlignment w:val="auto"/>
        <w:rPr>
          <w:rFonts w:ascii="Verdana" w:hAnsi="Verdana"/>
          <w:sz w:val="16"/>
          <w:szCs w:val="16"/>
        </w:rPr>
      </w:pPr>
      <w:r w:rsidRPr="00A935A6">
        <w:rPr>
          <w:rFonts w:ascii="Verdana" w:hAnsi="Verdana"/>
          <w:sz w:val="16"/>
          <w:szCs w:val="16"/>
        </w:rPr>
        <w:t>Zamawiającemu przysługuje prawo odstąpienia od umowy w przypadku wystąpienia istotnych zmian okoliczności powodujących, że wykonanie umowy nie leży w interesie publicznym, czego nie można było przewidzieć w chwili zawarcia umowy</w:t>
      </w:r>
      <w:r w:rsidR="007D5E4D">
        <w:rPr>
          <w:rFonts w:ascii="Verdana" w:hAnsi="Verdana"/>
          <w:sz w:val="16"/>
          <w:szCs w:val="16"/>
        </w:rPr>
        <w:t>;</w:t>
      </w:r>
      <w:r w:rsidRPr="00A935A6">
        <w:rPr>
          <w:rFonts w:ascii="Verdana" w:hAnsi="Verdana"/>
          <w:sz w:val="16"/>
          <w:szCs w:val="16"/>
        </w:rPr>
        <w:t xml:space="preserve"> Zamawiający może odstąpić od umowy w terminie 30 dni od powzięcia wiadomości o powyższych okolicznościach</w:t>
      </w:r>
      <w:r w:rsidR="007D5E4D">
        <w:rPr>
          <w:rFonts w:ascii="Verdana" w:hAnsi="Verdana"/>
          <w:sz w:val="16"/>
          <w:szCs w:val="16"/>
        </w:rPr>
        <w:t>.</w:t>
      </w:r>
      <w:r w:rsidRPr="00A935A6">
        <w:rPr>
          <w:rFonts w:ascii="Verdana" w:hAnsi="Verdana"/>
          <w:sz w:val="16"/>
          <w:szCs w:val="16"/>
        </w:rPr>
        <w:t xml:space="preserve"> </w:t>
      </w:r>
    </w:p>
    <w:p w14:paraId="25007C3D" w14:textId="77777777" w:rsidR="00DD1CC4" w:rsidRPr="00A935A6" w:rsidRDefault="00DD1CC4" w:rsidP="004A2568">
      <w:pPr>
        <w:pStyle w:val="Tekstpodstawowy"/>
        <w:widowControl/>
        <w:numPr>
          <w:ilvl w:val="0"/>
          <w:numId w:val="22"/>
        </w:numPr>
        <w:suppressAutoHyphens w:val="0"/>
        <w:overflowPunct/>
        <w:autoSpaceDE/>
        <w:spacing w:line="360" w:lineRule="auto"/>
        <w:jc w:val="both"/>
        <w:textAlignment w:val="auto"/>
        <w:rPr>
          <w:rFonts w:ascii="Verdana" w:hAnsi="Verdana"/>
          <w:b w:val="0"/>
          <w:sz w:val="16"/>
          <w:szCs w:val="16"/>
        </w:rPr>
      </w:pPr>
      <w:r w:rsidRPr="00A935A6">
        <w:rPr>
          <w:rFonts w:ascii="Verdana" w:hAnsi="Verdana"/>
          <w:b w:val="0"/>
          <w:sz w:val="16"/>
          <w:szCs w:val="16"/>
        </w:rPr>
        <w:t>Wszelkie zmiany i uzupełnienia niniejszej Umowy mogą nastąpić jedynie w formie pisemnego aneksu pod rygorem nieważności.</w:t>
      </w:r>
    </w:p>
    <w:p w14:paraId="1EAB0535" w14:textId="77777777" w:rsidR="00DD1CC4" w:rsidRPr="00A935A6" w:rsidRDefault="00DD1CC4" w:rsidP="004A2568">
      <w:pPr>
        <w:pStyle w:val="Tekstpodstawowy"/>
        <w:widowControl/>
        <w:numPr>
          <w:ilvl w:val="0"/>
          <w:numId w:val="22"/>
        </w:numPr>
        <w:suppressAutoHyphens w:val="0"/>
        <w:overflowPunct/>
        <w:autoSpaceDE/>
        <w:spacing w:line="360" w:lineRule="auto"/>
        <w:jc w:val="both"/>
        <w:textAlignment w:val="auto"/>
        <w:rPr>
          <w:rFonts w:ascii="Verdana" w:hAnsi="Verdana"/>
          <w:b w:val="0"/>
          <w:sz w:val="16"/>
          <w:szCs w:val="16"/>
        </w:rPr>
      </w:pPr>
      <w:r w:rsidRPr="00A935A6">
        <w:rPr>
          <w:rFonts w:ascii="Verdana" w:hAnsi="Verdana"/>
          <w:b w:val="0"/>
          <w:sz w:val="16"/>
          <w:szCs w:val="16"/>
        </w:rPr>
        <w:t>Odstąpienie od niniejszej umowy przez Zamawiającego może nastąpić jednostronnie bez okresu wypowiedzenia w przypadku:</w:t>
      </w:r>
    </w:p>
    <w:p w14:paraId="21F37BF3" w14:textId="77777777" w:rsidR="007D5E4D" w:rsidRDefault="00DD1CC4" w:rsidP="004A2568">
      <w:pPr>
        <w:pStyle w:val="Tekstpodstawowy"/>
        <w:widowControl/>
        <w:numPr>
          <w:ilvl w:val="0"/>
          <w:numId w:val="45"/>
        </w:numPr>
        <w:suppressAutoHyphens w:val="0"/>
        <w:overflowPunct/>
        <w:autoSpaceDE/>
        <w:spacing w:line="360" w:lineRule="auto"/>
        <w:jc w:val="both"/>
        <w:textAlignment w:val="auto"/>
        <w:rPr>
          <w:rFonts w:ascii="Verdana" w:hAnsi="Verdana"/>
          <w:b w:val="0"/>
          <w:sz w:val="16"/>
          <w:szCs w:val="16"/>
        </w:rPr>
      </w:pPr>
      <w:r w:rsidRPr="00A935A6">
        <w:rPr>
          <w:rFonts w:ascii="Verdana" w:hAnsi="Verdana"/>
          <w:b w:val="0"/>
          <w:sz w:val="16"/>
          <w:szCs w:val="16"/>
        </w:rPr>
        <w:t>odmowy wykonania usługi przez Wykonawcę z jakiejkolwiek przyczyny;</w:t>
      </w:r>
    </w:p>
    <w:p w14:paraId="14E6EDE0" w14:textId="77777777" w:rsidR="007D5E4D" w:rsidRDefault="00DD1CC4" w:rsidP="004A2568">
      <w:pPr>
        <w:pStyle w:val="Tekstpodstawowy"/>
        <w:widowControl/>
        <w:numPr>
          <w:ilvl w:val="0"/>
          <w:numId w:val="45"/>
        </w:numPr>
        <w:suppressAutoHyphens w:val="0"/>
        <w:overflowPunct/>
        <w:autoSpaceDE/>
        <w:spacing w:line="360" w:lineRule="auto"/>
        <w:jc w:val="both"/>
        <w:textAlignment w:val="auto"/>
        <w:rPr>
          <w:rFonts w:ascii="Verdana" w:hAnsi="Verdana"/>
          <w:b w:val="0"/>
          <w:sz w:val="16"/>
          <w:szCs w:val="16"/>
        </w:rPr>
      </w:pPr>
      <w:r w:rsidRPr="007D5E4D">
        <w:rPr>
          <w:rFonts w:ascii="Verdana" w:hAnsi="Verdana"/>
          <w:b w:val="0"/>
          <w:sz w:val="16"/>
          <w:szCs w:val="16"/>
        </w:rPr>
        <w:t>zaniedbania przez Wykonawcę obowiązków wynikających z treści niniejszej umowy</w:t>
      </w:r>
      <w:r w:rsidR="007D5E4D">
        <w:rPr>
          <w:rFonts w:ascii="Verdana" w:hAnsi="Verdana"/>
          <w:b w:val="0"/>
          <w:sz w:val="16"/>
          <w:szCs w:val="16"/>
        </w:rPr>
        <w:t xml:space="preserve">; </w:t>
      </w:r>
      <w:r w:rsidRPr="007D5E4D">
        <w:rPr>
          <w:rFonts w:ascii="Verdana" w:hAnsi="Verdana"/>
          <w:b w:val="0"/>
          <w:sz w:val="16"/>
          <w:szCs w:val="16"/>
        </w:rPr>
        <w:t>Zamawiający ma prawo zlecić wykonywanie przedmiotu umowy innemu podmiotowi</w:t>
      </w:r>
      <w:r w:rsidR="007D5E4D">
        <w:rPr>
          <w:rFonts w:ascii="Verdana" w:hAnsi="Verdana"/>
          <w:b w:val="0"/>
          <w:sz w:val="16"/>
          <w:szCs w:val="16"/>
        </w:rPr>
        <w:t>; w</w:t>
      </w:r>
      <w:r w:rsidRPr="007D5E4D">
        <w:rPr>
          <w:rFonts w:ascii="Verdana" w:hAnsi="Verdana"/>
          <w:b w:val="0"/>
          <w:sz w:val="16"/>
          <w:szCs w:val="16"/>
        </w:rPr>
        <w:t xml:space="preserve"> przypadku tym</w:t>
      </w:r>
      <w:r w:rsidR="007D5E4D">
        <w:rPr>
          <w:rFonts w:ascii="Verdana" w:hAnsi="Verdana"/>
          <w:b w:val="0"/>
          <w:sz w:val="16"/>
          <w:szCs w:val="16"/>
        </w:rPr>
        <w:t>,</w:t>
      </w:r>
      <w:r w:rsidRPr="007D5E4D">
        <w:rPr>
          <w:rFonts w:ascii="Verdana" w:hAnsi="Verdana"/>
          <w:b w:val="0"/>
          <w:sz w:val="16"/>
          <w:szCs w:val="16"/>
        </w:rPr>
        <w:t xml:space="preserve"> Wykonawca zobowiązany będzie do pokrycia różnicy cen świadczonych usług przez inny podmiot.</w:t>
      </w:r>
    </w:p>
    <w:p w14:paraId="7A40609F" w14:textId="506A8CA9" w:rsidR="00DD1CC4" w:rsidRPr="007D5E4D" w:rsidRDefault="00DD1CC4" w:rsidP="004A2568">
      <w:pPr>
        <w:pStyle w:val="Tekstpodstawowy"/>
        <w:widowControl/>
        <w:numPr>
          <w:ilvl w:val="0"/>
          <w:numId w:val="45"/>
        </w:numPr>
        <w:suppressAutoHyphens w:val="0"/>
        <w:overflowPunct/>
        <w:autoSpaceDE/>
        <w:spacing w:line="360" w:lineRule="auto"/>
        <w:jc w:val="both"/>
        <w:textAlignment w:val="auto"/>
        <w:rPr>
          <w:rFonts w:ascii="Verdana" w:hAnsi="Verdana"/>
          <w:b w:val="0"/>
          <w:sz w:val="16"/>
          <w:szCs w:val="16"/>
        </w:rPr>
      </w:pPr>
      <w:r w:rsidRPr="007D5E4D">
        <w:rPr>
          <w:rFonts w:ascii="Verdana" w:hAnsi="Verdana"/>
          <w:b w:val="0"/>
          <w:sz w:val="16"/>
          <w:szCs w:val="16"/>
        </w:rPr>
        <w:t>rażących uchybień w zakresie wykonywanej usługi, a w szczególności w przypadku wystąpienia zakażeń u pacjentów na skute</w:t>
      </w:r>
      <w:r w:rsidR="00F9710D">
        <w:rPr>
          <w:rFonts w:ascii="Verdana" w:hAnsi="Verdana"/>
          <w:b w:val="0"/>
          <w:sz w:val="16"/>
          <w:szCs w:val="16"/>
        </w:rPr>
        <w:t>k</w:t>
      </w:r>
      <w:r w:rsidRPr="007D5E4D">
        <w:rPr>
          <w:rFonts w:ascii="Verdana" w:hAnsi="Verdana"/>
          <w:b w:val="0"/>
          <w:sz w:val="16"/>
          <w:szCs w:val="16"/>
        </w:rPr>
        <w:t xml:space="preserve"> złej jakości wykonywanej usługi.</w:t>
      </w:r>
    </w:p>
    <w:p w14:paraId="12C7A116" w14:textId="77777777" w:rsidR="00DD1CC4" w:rsidRPr="00A935A6" w:rsidRDefault="00DD1CC4" w:rsidP="004A2568">
      <w:pPr>
        <w:pStyle w:val="Tekstpodstawowy"/>
        <w:widowControl/>
        <w:numPr>
          <w:ilvl w:val="0"/>
          <w:numId w:val="22"/>
        </w:numPr>
        <w:suppressAutoHyphens w:val="0"/>
        <w:overflowPunct/>
        <w:autoSpaceDE/>
        <w:spacing w:line="360" w:lineRule="auto"/>
        <w:jc w:val="both"/>
        <w:textAlignment w:val="auto"/>
        <w:rPr>
          <w:rFonts w:ascii="Verdana" w:hAnsi="Verdana"/>
          <w:b w:val="0"/>
          <w:sz w:val="16"/>
          <w:szCs w:val="16"/>
        </w:rPr>
      </w:pPr>
      <w:r w:rsidRPr="00A935A6">
        <w:rPr>
          <w:rFonts w:ascii="Verdana" w:hAnsi="Verdana"/>
          <w:b w:val="0"/>
          <w:sz w:val="16"/>
          <w:szCs w:val="16"/>
        </w:rPr>
        <w:t>W przypadku rozwiązania umowy w ok</w:t>
      </w:r>
      <w:r w:rsidR="00A4205E" w:rsidRPr="00A935A6">
        <w:rPr>
          <w:rFonts w:ascii="Verdana" w:hAnsi="Verdana"/>
          <w:b w:val="0"/>
          <w:sz w:val="16"/>
          <w:szCs w:val="16"/>
        </w:rPr>
        <w:t>olicznościach opisanych w ust. 3</w:t>
      </w:r>
      <w:r w:rsidRPr="00A935A6">
        <w:rPr>
          <w:rFonts w:ascii="Verdana" w:hAnsi="Verdana"/>
          <w:b w:val="0"/>
          <w:sz w:val="16"/>
          <w:szCs w:val="16"/>
        </w:rPr>
        <w:t xml:space="preserve"> niniejszego paragrafu Zamawiający będzie uprawniony do naliczenia kary umownej w wysokości 10% wartości umowy wskazanej w § 6 ust. 1.</w:t>
      </w:r>
    </w:p>
    <w:p w14:paraId="0F7B7D12" w14:textId="77777777" w:rsidR="00DD1CC4" w:rsidRPr="00A935A6" w:rsidRDefault="00DD1CC4" w:rsidP="004A2568">
      <w:pPr>
        <w:pStyle w:val="Tekstpodstawowy"/>
        <w:widowControl/>
        <w:numPr>
          <w:ilvl w:val="0"/>
          <w:numId w:val="22"/>
        </w:numPr>
        <w:suppressAutoHyphens w:val="0"/>
        <w:overflowPunct/>
        <w:autoSpaceDE/>
        <w:spacing w:line="360" w:lineRule="auto"/>
        <w:jc w:val="both"/>
        <w:textAlignment w:val="auto"/>
        <w:rPr>
          <w:rFonts w:ascii="Verdana" w:hAnsi="Verdana"/>
          <w:b w:val="0"/>
          <w:sz w:val="16"/>
          <w:szCs w:val="16"/>
        </w:rPr>
      </w:pPr>
      <w:r w:rsidRPr="00A935A6">
        <w:rPr>
          <w:rFonts w:ascii="Verdana" w:hAnsi="Verdana"/>
          <w:b w:val="0"/>
          <w:sz w:val="16"/>
          <w:szCs w:val="16"/>
        </w:rPr>
        <w:t>W przypadku odstąpienia przez Zamawiającego od umowy, wyznacza on termin</w:t>
      </w:r>
      <w:r w:rsidR="0070144E">
        <w:rPr>
          <w:rFonts w:ascii="Verdana" w:hAnsi="Verdana"/>
          <w:b w:val="0"/>
          <w:sz w:val="16"/>
          <w:szCs w:val="16"/>
        </w:rPr>
        <w:t>,</w:t>
      </w:r>
      <w:r w:rsidRPr="00A935A6">
        <w:rPr>
          <w:rFonts w:ascii="Verdana" w:hAnsi="Verdana"/>
          <w:b w:val="0"/>
          <w:sz w:val="16"/>
          <w:szCs w:val="16"/>
        </w:rPr>
        <w:t xml:space="preserve"> do którego Wykonawca ma obowiązek realizować przedmiot zamówienia – z tego tytułu nie będą przysługiwały Wykonawcy żadne inne roszczenia poza roszczeniem o zapłatę za usługę faktycznie wykonaną dla Zamawiającego.</w:t>
      </w:r>
    </w:p>
    <w:p w14:paraId="0F79D83C" w14:textId="77777777" w:rsidR="0070144E" w:rsidRDefault="0070144E" w:rsidP="0070144E">
      <w:pPr>
        <w:pStyle w:val="Tekstpodstawowy"/>
        <w:spacing w:line="360" w:lineRule="auto"/>
        <w:rPr>
          <w:rFonts w:ascii="Verdana" w:hAnsi="Verdana"/>
          <w:bCs/>
          <w:sz w:val="16"/>
          <w:szCs w:val="16"/>
        </w:rPr>
      </w:pPr>
    </w:p>
    <w:p w14:paraId="50692E38" w14:textId="77777777" w:rsidR="00DD1CC4" w:rsidRPr="0070144E" w:rsidRDefault="00DD1CC4" w:rsidP="0070144E">
      <w:pPr>
        <w:pStyle w:val="Tekstpodstawowy"/>
        <w:spacing w:line="360" w:lineRule="auto"/>
        <w:rPr>
          <w:rFonts w:ascii="Verdana" w:hAnsi="Verdana"/>
          <w:bCs/>
          <w:sz w:val="16"/>
          <w:szCs w:val="16"/>
        </w:rPr>
      </w:pPr>
      <w:r w:rsidRPr="0070144E">
        <w:rPr>
          <w:rFonts w:ascii="Verdana" w:hAnsi="Verdana"/>
          <w:bCs/>
          <w:sz w:val="16"/>
          <w:szCs w:val="16"/>
        </w:rPr>
        <w:t>§ 1</w:t>
      </w:r>
      <w:r w:rsidR="002048E1" w:rsidRPr="0070144E">
        <w:rPr>
          <w:rFonts w:ascii="Verdana" w:hAnsi="Verdana"/>
          <w:bCs/>
          <w:sz w:val="16"/>
          <w:szCs w:val="16"/>
        </w:rPr>
        <w:t>0</w:t>
      </w:r>
    </w:p>
    <w:p w14:paraId="6E1EEB90" w14:textId="75228E6B" w:rsidR="00DD1CC4" w:rsidRPr="00A935A6" w:rsidRDefault="00DD1CC4" w:rsidP="004A2568">
      <w:pPr>
        <w:widowControl/>
        <w:numPr>
          <w:ilvl w:val="0"/>
          <w:numId w:val="23"/>
        </w:numPr>
        <w:suppressAutoHyphens w:val="0"/>
        <w:overflowPunct/>
        <w:autoSpaceDE/>
        <w:spacing w:line="360" w:lineRule="auto"/>
        <w:ind w:right="23"/>
        <w:jc w:val="both"/>
        <w:textAlignment w:val="auto"/>
        <w:rPr>
          <w:rFonts w:ascii="Verdana" w:hAnsi="Verdana"/>
          <w:sz w:val="16"/>
          <w:szCs w:val="16"/>
        </w:rPr>
      </w:pPr>
      <w:r w:rsidRPr="00A935A6">
        <w:rPr>
          <w:rFonts w:ascii="Verdana" w:hAnsi="Verdana"/>
          <w:sz w:val="16"/>
          <w:szCs w:val="16"/>
        </w:rPr>
        <w:t xml:space="preserve">Umowa została zawarta na czas określony od dnia </w:t>
      </w:r>
      <w:r w:rsidR="0070144E" w:rsidRPr="0070144E">
        <w:rPr>
          <w:rFonts w:ascii="Verdana" w:hAnsi="Verdana"/>
          <w:b/>
          <w:bCs/>
          <w:sz w:val="16"/>
          <w:szCs w:val="16"/>
        </w:rPr>
        <w:t>01.0</w:t>
      </w:r>
      <w:r w:rsidR="00F97179">
        <w:rPr>
          <w:rFonts w:ascii="Verdana" w:hAnsi="Verdana"/>
          <w:b/>
          <w:bCs/>
          <w:sz w:val="16"/>
          <w:szCs w:val="16"/>
        </w:rPr>
        <w:t>1</w:t>
      </w:r>
      <w:r w:rsidR="0070144E" w:rsidRPr="0070144E">
        <w:rPr>
          <w:rFonts w:ascii="Verdana" w:hAnsi="Verdana"/>
          <w:b/>
          <w:bCs/>
          <w:sz w:val="16"/>
          <w:szCs w:val="16"/>
        </w:rPr>
        <w:t>.202</w:t>
      </w:r>
      <w:r w:rsidR="00F97179">
        <w:rPr>
          <w:rFonts w:ascii="Verdana" w:hAnsi="Verdana"/>
          <w:b/>
          <w:bCs/>
          <w:sz w:val="16"/>
          <w:szCs w:val="16"/>
        </w:rPr>
        <w:t>1</w:t>
      </w:r>
      <w:r w:rsidRPr="00A935A6">
        <w:rPr>
          <w:rFonts w:ascii="Verdana" w:hAnsi="Verdana"/>
          <w:sz w:val="16"/>
          <w:szCs w:val="16"/>
        </w:rPr>
        <w:t xml:space="preserve">r. do dnia </w:t>
      </w:r>
      <w:r w:rsidR="0070144E" w:rsidRPr="0070144E">
        <w:rPr>
          <w:rFonts w:ascii="Verdana" w:hAnsi="Verdana"/>
          <w:b/>
          <w:bCs/>
          <w:sz w:val="16"/>
          <w:szCs w:val="16"/>
        </w:rPr>
        <w:t>31.12.202</w:t>
      </w:r>
      <w:r w:rsidR="00F97179">
        <w:rPr>
          <w:rFonts w:ascii="Verdana" w:hAnsi="Verdana"/>
          <w:b/>
          <w:bCs/>
          <w:sz w:val="16"/>
          <w:szCs w:val="16"/>
        </w:rPr>
        <w:t>1</w:t>
      </w:r>
      <w:r w:rsidRPr="00A935A6">
        <w:rPr>
          <w:rFonts w:ascii="Verdana" w:hAnsi="Verdana"/>
          <w:sz w:val="16"/>
          <w:szCs w:val="16"/>
        </w:rPr>
        <w:t xml:space="preserve"> r. </w:t>
      </w:r>
    </w:p>
    <w:p w14:paraId="333FEF9F" w14:textId="77777777" w:rsidR="00DD1CC4" w:rsidRPr="00A935A6" w:rsidRDefault="00DD1CC4" w:rsidP="004A2568">
      <w:pPr>
        <w:widowControl/>
        <w:numPr>
          <w:ilvl w:val="0"/>
          <w:numId w:val="23"/>
        </w:numPr>
        <w:suppressAutoHyphens w:val="0"/>
        <w:overflowPunct/>
        <w:autoSpaceDE/>
        <w:spacing w:line="360" w:lineRule="auto"/>
        <w:ind w:right="23"/>
        <w:jc w:val="both"/>
        <w:textAlignment w:val="auto"/>
        <w:rPr>
          <w:rFonts w:ascii="Verdana" w:hAnsi="Verdana"/>
          <w:sz w:val="16"/>
          <w:szCs w:val="16"/>
        </w:rPr>
      </w:pPr>
      <w:r w:rsidRPr="00A935A6">
        <w:rPr>
          <w:rFonts w:ascii="Verdana" w:hAnsi="Verdana"/>
          <w:sz w:val="16"/>
          <w:szCs w:val="16"/>
        </w:rPr>
        <w:t>Ewentualne zmiany umowy w będą sporządzone wyłącznie w formie pisemnego aneksu, pod rygorem nieważności tych zmian.</w:t>
      </w:r>
    </w:p>
    <w:p w14:paraId="36D8676D" w14:textId="77777777" w:rsidR="00DD1CC4" w:rsidRPr="00A935A6" w:rsidRDefault="00DD1CC4" w:rsidP="004A2568">
      <w:pPr>
        <w:widowControl/>
        <w:numPr>
          <w:ilvl w:val="0"/>
          <w:numId w:val="23"/>
        </w:numPr>
        <w:suppressAutoHyphens w:val="0"/>
        <w:overflowPunct/>
        <w:autoSpaceDE/>
        <w:spacing w:line="360" w:lineRule="auto"/>
        <w:ind w:right="23"/>
        <w:jc w:val="both"/>
        <w:textAlignment w:val="auto"/>
        <w:rPr>
          <w:rFonts w:ascii="Verdana" w:hAnsi="Verdana"/>
          <w:sz w:val="16"/>
          <w:szCs w:val="16"/>
        </w:rPr>
      </w:pPr>
      <w:r w:rsidRPr="00A935A6">
        <w:rPr>
          <w:rFonts w:ascii="Verdana" w:hAnsi="Verdana"/>
          <w:sz w:val="16"/>
          <w:szCs w:val="16"/>
        </w:rPr>
        <w:t>Załączniki do umowy stanowią jej integralną część:</w:t>
      </w:r>
    </w:p>
    <w:p w14:paraId="27049113" w14:textId="77777777" w:rsidR="00DD1CC4" w:rsidRDefault="0070144E" w:rsidP="004A2568">
      <w:pPr>
        <w:pStyle w:val="Tekstpodstawowy"/>
        <w:numPr>
          <w:ilvl w:val="0"/>
          <w:numId w:val="46"/>
        </w:numPr>
        <w:spacing w:line="360" w:lineRule="auto"/>
        <w:jc w:val="both"/>
        <w:rPr>
          <w:rFonts w:ascii="Verdana" w:hAnsi="Verdana"/>
          <w:b w:val="0"/>
          <w:sz w:val="16"/>
          <w:szCs w:val="16"/>
        </w:rPr>
      </w:pPr>
      <w:r>
        <w:rPr>
          <w:rFonts w:ascii="Verdana" w:hAnsi="Verdana"/>
          <w:b w:val="0"/>
          <w:sz w:val="16"/>
          <w:szCs w:val="16"/>
        </w:rPr>
        <w:t>Szczegółowe warunki oraz zasady utrzymania czystości i zakres zadań – załącznik nr 1</w:t>
      </w:r>
    </w:p>
    <w:p w14:paraId="6FA4CA7A" w14:textId="6057B3B7" w:rsidR="0070144E" w:rsidRDefault="008913D6" w:rsidP="004A2568">
      <w:pPr>
        <w:pStyle w:val="Tekstpodstawowy"/>
        <w:numPr>
          <w:ilvl w:val="0"/>
          <w:numId w:val="46"/>
        </w:numPr>
        <w:spacing w:line="360" w:lineRule="auto"/>
        <w:jc w:val="both"/>
        <w:rPr>
          <w:rFonts w:ascii="Verdana" w:hAnsi="Verdana"/>
          <w:b w:val="0"/>
          <w:sz w:val="16"/>
          <w:szCs w:val="16"/>
        </w:rPr>
      </w:pPr>
      <w:r>
        <w:rPr>
          <w:rFonts w:ascii="Verdana" w:hAnsi="Verdana"/>
          <w:b w:val="0"/>
          <w:sz w:val="16"/>
          <w:szCs w:val="16"/>
        </w:rPr>
        <w:t>Rzuty pomieszczeń wraz z powierzchnia bud</w:t>
      </w:r>
      <w:r w:rsidR="00F9710D">
        <w:rPr>
          <w:rFonts w:ascii="Verdana" w:hAnsi="Verdana"/>
          <w:b w:val="0"/>
          <w:sz w:val="16"/>
          <w:szCs w:val="16"/>
        </w:rPr>
        <w:t>ynków</w:t>
      </w:r>
      <w:r>
        <w:rPr>
          <w:rFonts w:ascii="Verdana" w:hAnsi="Verdana"/>
          <w:b w:val="0"/>
          <w:sz w:val="16"/>
          <w:szCs w:val="16"/>
        </w:rPr>
        <w:t xml:space="preserve"> – załącznik nr </w:t>
      </w:r>
      <w:r w:rsidR="00F9710D">
        <w:rPr>
          <w:rFonts w:ascii="Verdana" w:hAnsi="Verdana"/>
          <w:b w:val="0"/>
          <w:sz w:val="16"/>
          <w:szCs w:val="16"/>
        </w:rPr>
        <w:t>2</w:t>
      </w:r>
    </w:p>
    <w:p w14:paraId="1FF89672" w14:textId="6463317C" w:rsidR="008913D6" w:rsidRDefault="008913D6" w:rsidP="004A2568">
      <w:pPr>
        <w:pStyle w:val="Tekstpodstawowy"/>
        <w:numPr>
          <w:ilvl w:val="0"/>
          <w:numId w:val="46"/>
        </w:numPr>
        <w:spacing w:line="360" w:lineRule="auto"/>
        <w:jc w:val="both"/>
        <w:rPr>
          <w:rFonts w:ascii="Verdana" w:hAnsi="Verdana"/>
          <w:b w:val="0"/>
          <w:sz w:val="16"/>
          <w:szCs w:val="16"/>
        </w:rPr>
      </w:pPr>
      <w:r>
        <w:rPr>
          <w:rFonts w:ascii="Verdana" w:hAnsi="Verdana"/>
          <w:b w:val="0"/>
          <w:sz w:val="16"/>
          <w:szCs w:val="16"/>
        </w:rPr>
        <w:t xml:space="preserve">Strefy higieny – załącznik nr </w:t>
      </w:r>
      <w:r w:rsidR="00F9710D">
        <w:rPr>
          <w:rFonts w:ascii="Verdana" w:hAnsi="Verdana"/>
          <w:b w:val="0"/>
          <w:sz w:val="16"/>
          <w:szCs w:val="16"/>
        </w:rPr>
        <w:t>3</w:t>
      </w:r>
    </w:p>
    <w:p w14:paraId="1EB04B17" w14:textId="3EF602DE" w:rsidR="008913D6" w:rsidRDefault="008913D6" w:rsidP="004A2568">
      <w:pPr>
        <w:pStyle w:val="Tekstpodstawowy"/>
        <w:numPr>
          <w:ilvl w:val="0"/>
          <w:numId w:val="46"/>
        </w:numPr>
        <w:spacing w:line="360" w:lineRule="auto"/>
        <w:jc w:val="both"/>
        <w:rPr>
          <w:rFonts w:ascii="Verdana" w:hAnsi="Verdana"/>
          <w:b w:val="0"/>
          <w:sz w:val="16"/>
          <w:szCs w:val="16"/>
        </w:rPr>
      </w:pPr>
      <w:r>
        <w:rPr>
          <w:rFonts w:ascii="Verdana" w:hAnsi="Verdana"/>
          <w:b w:val="0"/>
          <w:sz w:val="16"/>
          <w:szCs w:val="16"/>
        </w:rPr>
        <w:t xml:space="preserve">Informacja środowiskowa dla firm współpracujących – załącznik nr </w:t>
      </w:r>
      <w:r w:rsidR="00F9710D">
        <w:rPr>
          <w:rFonts w:ascii="Verdana" w:hAnsi="Verdana"/>
          <w:b w:val="0"/>
          <w:sz w:val="16"/>
          <w:szCs w:val="16"/>
        </w:rPr>
        <w:t>4</w:t>
      </w:r>
    </w:p>
    <w:p w14:paraId="6C3D6341" w14:textId="2404D1DD" w:rsidR="008913D6" w:rsidRDefault="008913D6" w:rsidP="004A2568">
      <w:pPr>
        <w:pStyle w:val="Tekstpodstawowy"/>
        <w:numPr>
          <w:ilvl w:val="0"/>
          <w:numId w:val="46"/>
        </w:numPr>
        <w:spacing w:line="360" w:lineRule="auto"/>
        <w:jc w:val="both"/>
        <w:rPr>
          <w:rFonts w:ascii="Verdana" w:hAnsi="Verdana"/>
          <w:b w:val="0"/>
          <w:sz w:val="16"/>
          <w:szCs w:val="16"/>
        </w:rPr>
      </w:pPr>
      <w:r>
        <w:rPr>
          <w:rFonts w:ascii="Verdana" w:hAnsi="Verdana"/>
          <w:b w:val="0"/>
          <w:sz w:val="16"/>
          <w:szCs w:val="16"/>
        </w:rPr>
        <w:t xml:space="preserve">Informacja o zagrożeniach występujących na terenie szpitala dla firm współpracujących – załącznik nr </w:t>
      </w:r>
      <w:r w:rsidR="00F9710D">
        <w:rPr>
          <w:rFonts w:ascii="Verdana" w:hAnsi="Verdana"/>
          <w:b w:val="0"/>
          <w:sz w:val="16"/>
          <w:szCs w:val="16"/>
        </w:rPr>
        <w:t>5</w:t>
      </w:r>
    </w:p>
    <w:p w14:paraId="67F3C760" w14:textId="745010AE" w:rsidR="00D50684" w:rsidRDefault="00D50684" w:rsidP="004A2568">
      <w:pPr>
        <w:pStyle w:val="Tekstpodstawowy"/>
        <w:numPr>
          <w:ilvl w:val="0"/>
          <w:numId w:val="46"/>
        </w:numPr>
        <w:spacing w:line="360" w:lineRule="auto"/>
        <w:jc w:val="both"/>
        <w:rPr>
          <w:rFonts w:ascii="Verdana" w:hAnsi="Verdana"/>
          <w:b w:val="0"/>
          <w:sz w:val="16"/>
          <w:szCs w:val="16"/>
        </w:rPr>
      </w:pPr>
      <w:r>
        <w:rPr>
          <w:rFonts w:ascii="Verdana" w:hAnsi="Verdana"/>
          <w:b w:val="0"/>
          <w:sz w:val="16"/>
          <w:szCs w:val="16"/>
        </w:rPr>
        <w:t>Wykaz czynności /protokół odbioru usługi/ – załącznik nr 6</w:t>
      </w:r>
    </w:p>
    <w:p w14:paraId="7D9E497B" w14:textId="0E080C61" w:rsidR="008913D6" w:rsidRDefault="008913D6" w:rsidP="004A2568">
      <w:pPr>
        <w:pStyle w:val="Tekstpodstawowy"/>
        <w:numPr>
          <w:ilvl w:val="0"/>
          <w:numId w:val="46"/>
        </w:numPr>
        <w:spacing w:line="360" w:lineRule="auto"/>
        <w:jc w:val="both"/>
        <w:rPr>
          <w:rFonts w:ascii="Verdana" w:hAnsi="Verdana"/>
          <w:b w:val="0"/>
          <w:sz w:val="16"/>
          <w:szCs w:val="16"/>
        </w:rPr>
      </w:pPr>
      <w:r>
        <w:rPr>
          <w:rFonts w:ascii="Verdana" w:hAnsi="Verdana"/>
          <w:b w:val="0"/>
          <w:sz w:val="16"/>
          <w:szCs w:val="16"/>
        </w:rPr>
        <w:t xml:space="preserve">Protokół zakwestionowania jakości usługi sprzątania i dezynfekcji – załącznik nr </w:t>
      </w:r>
      <w:r w:rsidR="00D50684">
        <w:rPr>
          <w:rFonts w:ascii="Verdana" w:hAnsi="Verdana"/>
          <w:b w:val="0"/>
          <w:sz w:val="16"/>
          <w:szCs w:val="16"/>
        </w:rPr>
        <w:t>7</w:t>
      </w:r>
    </w:p>
    <w:p w14:paraId="3C75E760" w14:textId="2EE404EE" w:rsidR="007A4FE4" w:rsidRDefault="007A4FE4" w:rsidP="004A2568">
      <w:pPr>
        <w:pStyle w:val="Tekstpodstawowy"/>
        <w:numPr>
          <w:ilvl w:val="0"/>
          <w:numId w:val="46"/>
        </w:numPr>
        <w:spacing w:line="360" w:lineRule="auto"/>
        <w:jc w:val="both"/>
        <w:rPr>
          <w:rFonts w:ascii="Verdana" w:hAnsi="Verdana"/>
          <w:b w:val="0"/>
          <w:sz w:val="16"/>
          <w:szCs w:val="16"/>
        </w:rPr>
      </w:pPr>
      <w:r>
        <w:rPr>
          <w:rFonts w:ascii="Verdana" w:hAnsi="Verdana"/>
          <w:b w:val="0"/>
          <w:sz w:val="16"/>
          <w:szCs w:val="16"/>
        </w:rPr>
        <w:t xml:space="preserve">Opis przedmiotu zamówienia – załącznik nr </w:t>
      </w:r>
      <w:r w:rsidR="00F97179">
        <w:rPr>
          <w:rFonts w:ascii="Verdana" w:hAnsi="Verdana"/>
          <w:b w:val="0"/>
          <w:sz w:val="16"/>
          <w:szCs w:val="16"/>
        </w:rPr>
        <w:t>8</w:t>
      </w:r>
    </w:p>
    <w:p w14:paraId="123A12BD" w14:textId="1509B412" w:rsidR="007A4FE4" w:rsidRDefault="007A4FE4" w:rsidP="004A2568">
      <w:pPr>
        <w:pStyle w:val="Tekstpodstawowy"/>
        <w:numPr>
          <w:ilvl w:val="0"/>
          <w:numId w:val="46"/>
        </w:numPr>
        <w:spacing w:line="360" w:lineRule="auto"/>
        <w:jc w:val="both"/>
        <w:rPr>
          <w:rFonts w:ascii="Verdana" w:hAnsi="Verdana"/>
          <w:b w:val="0"/>
          <w:sz w:val="16"/>
          <w:szCs w:val="16"/>
        </w:rPr>
      </w:pPr>
      <w:r>
        <w:rPr>
          <w:rFonts w:ascii="Verdana" w:hAnsi="Verdana"/>
          <w:b w:val="0"/>
          <w:sz w:val="16"/>
          <w:szCs w:val="16"/>
        </w:rPr>
        <w:t xml:space="preserve">Wymagana liczba personelu – załącznik nr </w:t>
      </w:r>
      <w:r w:rsidR="00F97179">
        <w:rPr>
          <w:rFonts w:ascii="Verdana" w:hAnsi="Verdana"/>
          <w:b w:val="0"/>
          <w:sz w:val="16"/>
          <w:szCs w:val="16"/>
        </w:rPr>
        <w:t>9</w:t>
      </w:r>
    </w:p>
    <w:p w14:paraId="58ED8D5D" w14:textId="35A49219" w:rsidR="008913D6" w:rsidRDefault="008913D6" w:rsidP="004A2568">
      <w:pPr>
        <w:pStyle w:val="Tekstpodstawowy"/>
        <w:numPr>
          <w:ilvl w:val="0"/>
          <w:numId w:val="46"/>
        </w:numPr>
        <w:spacing w:line="360" w:lineRule="auto"/>
        <w:jc w:val="both"/>
        <w:rPr>
          <w:rFonts w:ascii="Verdana" w:hAnsi="Verdana"/>
          <w:b w:val="0"/>
          <w:sz w:val="16"/>
          <w:szCs w:val="16"/>
        </w:rPr>
      </w:pPr>
      <w:r>
        <w:rPr>
          <w:rFonts w:ascii="Verdana" w:hAnsi="Verdana"/>
          <w:b w:val="0"/>
          <w:sz w:val="16"/>
          <w:szCs w:val="16"/>
        </w:rPr>
        <w:t xml:space="preserve">Formularz oferty – załącznik nr </w:t>
      </w:r>
      <w:r w:rsidR="007A4FE4">
        <w:rPr>
          <w:rFonts w:ascii="Verdana" w:hAnsi="Verdana"/>
          <w:b w:val="0"/>
          <w:sz w:val="16"/>
          <w:szCs w:val="16"/>
        </w:rPr>
        <w:t>1</w:t>
      </w:r>
      <w:r w:rsidR="00F97179">
        <w:rPr>
          <w:rFonts w:ascii="Verdana" w:hAnsi="Verdana"/>
          <w:b w:val="0"/>
          <w:sz w:val="16"/>
          <w:szCs w:val="16"/>
        </w:rPr>
        <w:t>0</w:t>
      </w:r>
    </w:p>
    <w:p w14:paraId="2C55052C" w14:textId="701EC80E" w:rsidR="008913D6" w:rsidRDefault="008913D6" w:rsidP="004A2568">
      <w:pPr>
        <w:pStyle w:val="Tekstpodstawowy"/>
        <w:numPr>
          <w:ilvl w:val="0"/>
          <w:numId w:val="46"/>
        </w:numPr>
        <w:spacing w:line="360" w:lineRule="auto"/>
        <w:jc w:val="both"/>
        <w:rPr>
          <w:rFonts w:ascii="Verdana" w:hAnsi="Verdana"/>
          <w:b w:val="0"/>
          <w:sz w:val="16"/>
          <w:szCs w:val="16"/>
        </w:rPr>
      </w:pPr>
      <w:r>
        <w:rPr>
          <w:rFonts w:ascii="Verdana" w:hAnsi="Verdana"/>
          <w:b w:val="0"/>
          <w:sz w:val="16"/>
          <w:szCs w:val="16"/>
        </w:rPr>
        <w:t xml:space="preserve">Polisa OC Wykonawcy – załącznik nr </w:t>
      </w:r>
      <w:r w:rsidR="007A4FE4">
        <w:rPr>
          <w:rFonts w:ascii="Verdana" w:hAnsi="Verdana"/>
          <w:b w:val="0"/>
          <w:sz w:val="16"/>
          <w:szCs w:val="16"/>
        </w:rPr>
        <w:t>1</w:t>
      </w:r>
      <w:r w:rsidR="00F97179">
        <w:rPr>
          <w:rFonts w:ascii="Verdana" w:hAnsi="Verdana"/>
          <w:b w:val="0"/>
          <w:sz w:val="16"/>
          <w:szCs w:val="16"/>
        </w:rPr>
        <w:t>1</w:t>
      </w:r>
    </w:p>
    <w:p w14:paraId="54B44166" w14:textId="77777777" w:rsidR="008913D6" w:rsidRPr="00A935A6" w:rsidRDefault="008913D6" w:rsidP="008913D6">
      <w:pPr>
        <w:pStyle w:val="Tekstpodstawowy"/>
        <w:spacing w:line="360" w:lineRule="auto"/>
        <w:jc w:val="both"/>
        <w:rPr>
          <w:rFonts w:ascii="Verdana" w:hAnsi="Verdana"/>
          <w:b w:val="0"/>
          <w:sz w:val="16"/>
          <w:szCs w:val="16"/>
        </w:rPr>
      </w:pPr>
    </w:p>
    <w:p w14:paraId="223DCCC9" w14:textId="77777777" w:rsidR="00DD1CC4" w:rsidRPr="008913D6" w:rsidRDefault="00DD1CC4" w:rsidP="008913D6">
      <w:pPr>
        <w:pStyle w:val="Tekstpodstawowy"/>
        <w:spacing w:line="360" w:lineRule="auto"/>
        <w:rPr>
          <w:rFonts w:ascii="Verdana" w:hAnsi="Verdana"/>
          <w:bCs/>
          <w:sz w:val="16"/>
          <w:szCs w:val="16"/>
        </w:rPr>
      </w:pPr>
      <w:r w:rsidRPr="008913D6">
        <w:rPr>
          <w:rFonts w:ascii="Verdana" w:hAnsi="Verdana"/>
          <w:bCs/>
          <w:sz w:val="16"/>
          <w:szCs w:val="16"/>
        </w:rPr>
        <w:t>§ 1</w:t>
      </w:r>
      <w:r w:rsidR="008913D6" w:rsidRPr="008913D6">
        <w:rPr>
          <w:rFonts w:ascii="Verdana" w:hAnsi="Verdana"/>
          <w:bCs/>
          <w:sz w:val="16"/>
          <w:szCs w:val="16"/>
        </w:rPr>
        <w:t>1</w:t>
      </w:r>
    </w:p>
    <w:p w14:paraId="37E5EF9F" w14:textId="77777777" w:rsidR="00DD1CC4" w:rsidRPr="00A935A6" w:rsidRDefault="00DD1CC4" w:rsidP="004A2568">
      <w:pPr>
        <w:pStyle w:val="Tekstpodstawowy"/>
        <w:widowControl/>
        <w:numPr>
          <w:ilvl w:val="0"/>
          <w:numId w:val="24"/>
        </w:numPr>
        <w:suppressAutoHyphens w:val="0"/>
        <w:overflowPunct/>
        <w:autoSpaceDE/>
        <w:spacing w:line="360" w:lineRule="auto"/>
        <w:jc w:val="both"/>
        <w:textAlignment w:val="auto"/>
        <w:rPr>
          <w:rFonts w:ascii="Verdana" w:hAnsi="Verdana"/>
          <w:b w:val="0"/>
          <w:sz w:val="16"/>
          <w:szCs w:val="16"/>
        </w:rPr>
      </w:pPr>
      <w:r w:rsidRPr="00A935A6">
        <w:rPr>
          <w:rFonts w:ascii="Verdana" w:hAnsi="Verdana"/>
          <w:b w:val="0"/>
          <w:sz w:val="16"/>
          <w:szCs w:val="16"/>
        </w:rPr>
        <w:t xml:space="preserve">Przedstawicielem Zamawiającego w odniesieniu do przedmiotu niniejszej umowy jest </w:t>
      </w:r>
      <w:r w:rsidR="008913D6">
        <w:rPr>
          <w:rFonts w:ascii="Verdana" w:hAnsi="Verdana"/>
          <w:b w:val="0"/>
          <w:sz w:val="16"/>
          <w:szCs w:val="16"/>
        </w:rPr>
        <w:t xml:space="preserve">pani </w:t>
      </w:r>
      <w:r w:rsidR="008913D6" w:rsidRPr="008913D6">
        <w:rPr>
          <w:rFonts w:ascii="Verdana" w:hAnsi="Verdana"/>
          <w:bCs/>
          <w:sz w:val="16"/>
          <w:szCs w:val="16"/>
        </w:rPr>
        <w:t>Ewa Nieśmiała</w:t>
      </w:r>
      <w:r w:rsidR="008913D6">
        <w:rPr>
          <w:rFonts w:ascii="Verdana" w:hAnsi="Verdana"/>
          <w:b w:val="0"/>
          <w:sz w:val="16"/>
          <w:szCs w:val="16"/>
        </w:rPr>
        <w:t xml:space="preserve"> – kierownik Działu Higieny, tel.: 58 552 64 33.</w:t>
      </w:r>
    </w:p>
    <w:p w14:paraId="0B266DDF" w14:textId="77777777" w:rsidR="00DD1CC4" w:rsidRDefault="00DD1CC4" w:rsidP="004A2568">
      <w:pPr>
        <w:pStyle w:val="Tekstpodstawowy"/>
        <w:widowControl/>
        <w:numPr>
          <w:ilvl w:val="0"/>
          <w:numId w:val="24"/>
        </w:numPr>
        <w:suppressAutoHyphens w:val="0"/>
        <w:overflowPunct/>
        <w:autoSpaceDE/>
        <w:spacing w:line="360" w:lineRule="auto"/>
        <w:jc w:val="both"/>
        <w:textAlignment w:val="auto"/>
        <w:rPr>
          <w:rFonts w:ascii="Verdana" w:hAnsi="Verdana"/>
          <w:b w:val="0"/>
          <w:sz w:val="16"/>
          <w:szCs w:val="16"/>
        </w:rPr>
      </w:pPr>
      <w:r w:rsidRPr="00A935A6">
        <w:rPr>
          <w:rFonts w:ascii="Verdana" w:hAnsi="Verdana"/>
          <w:b w:val="0"/>
          <w:sz w:val="16"/>
          <w:szCs w:val="16"/>
        </w:rPr>
        <w:t xml:space="preserve">Przedstawicielem Wykonawcy w odniesieniu do przedmiotu niniejszej umowy jest </w:t>
      </w:r>
      <w:r w:rsidR="008913D6">
        <w:rPr>
          <w:rFonts w:ascii="Verdana" w:hAnsi="Verdana"/>
          <w:b w:val="0"/>
          <w:sz w:val="16"/>
          <w:szCs w:val="16"/>
        </w:rPr>
        <w:t>_____________________</w:t>
      </w:r>
    </w:p>
    <w:p w14:paraId="5C51C5F2" w14:textId="77777777" w:rsidR="008913D6" w:rsidRPr="00A935A6" w:rsidRDefault="008913D6" w:rsidP="008913D6">
      <w:pPr>
        <w:pStyle w:val="Tekstpodstawowy"/>
        <w:widowControl/>
        <w:suppressAutoHyphens w:val="0"/>
        <w:overflowPunct/>
        <w:autoSpaceDE/>
        <w:spacing w:line="360" w:lineRule="auto"/>
        <w:ind w:left="360"/>
        <w:jc w:val="both"/>
        <w:textAlignment w:val="auto"/>
        <w:rPr>
          <w:rFonts w:ascii="Verdana" w:hAnsi="Verdana"/>
          <w:b w:val="0"/>
          <w:sz w:val="16"/>
          <w:szCs w:val="16"/>
        </w:rPr>
      </w:pPr>
      <w:r>
        <w:rPr>
          <w:rFonts w:ascii="Verdana" w:hAnsi="Verdana"/>
          <w:b w:val="0"/>
          <w:sz w:val="16"/>
          <w:szCs w:val="16"/>
        </w:rPr>
        <w:t>____________________________________________________________________________________ .</w:t>
      </w:r>
    </w:p>
    <w:p w14:paraId="4823CF1F" w14:textId="77777777" w:rsidR="00DD1CC4" w:rsidRPr="00A935A6" w:rsidRDefault="00DD1CC4" w:rsidP="00A935A6">
      <w:pPr>
        <w:pStyle w:val="Tekstpodstawowy"/>
        <w:spacing w:line="360" w:lineRule="auto"/>
        <w:jc w:val="both"/>
        <w:rPr>
          <w:rFonts w:ascii="Verdana" w:hAnsi="Verdana"/>
          <w:b w:val="0"/>
          <w:sz w:val="16"/>
          <w:szCs w:val="16"/>
        </w:rPr>
      </w:pPr>
    </w:p>
    <w:p w14:paraId="20CDBBEB" w14:textId="77777777" w:rsidR="00DD1CC4" w:rsidRPr="008913D6" w:rsidRDefault="00DD1CC4" w:rsidP="008913D6">
      <w:pPr>
        <w:pStyle w:val="Tekstpodstawowy"/>
        <w:spacing w:line="360" w:lineRule="auto"/>
        <w:rPr>
          <w:rFonts w:ascii="Verdana" w:hAnsi="Verdana"/>
          <w:bCs/>
          <w:sz w:val="16"/>
          <w:szCs w:val="16"/>
        </w:rPr>
      </w:pPr>
      <w:r w:rsidRPr="008913D6">
        <w:rPr>
          <w:rFonts w:ascii="Verdana" w:hAnsi="Verdana"/>
          <w:bCs/>
          <w:sz w:val="16"/>
          <w:szCs w:val="16"/>
        </w:rPr>
        <w:t>§ 1</w:t>
      </w:r>
      <w:r w:rsidR="008913D6" w:rsidRPr="008913D6">
        <w:rPr>
          <w:rFonts w:ascii="Verdana" w:hAnsi="Verdana"/>
          <w:bCs/>
          <w:sz w:val="16"/>
          <w:szCs w:val="16"/>
        </w:rPr>
        <w:t>2</w:t>
      </w:r>
    </w:p>
    <w:p w14:paraId="0FAEF02E" w14:textId="77777777" w:rsidR="00DD1CC4" w:rsidRPr="00A935A6" w:rsidRDefault="00DD1CC4" w:rsidP="00A935A6">
      <w:pPr>
        <w:pStyle w:val="Tekstpodstawowy"/>
        <w:spacing w:line="360" w:lineRule="auto"/>
        <w:jc w:val="both"/>
        <w:rPr>
          <w:rFonts w:ascii="Verdana" w:hAnsi="Verdana"/>
          <w:b w:val="0"/>
          <w:sz w:val="16"/>
          <w:szCs w:val="16"/>
        </w:rPr>
      </w:pPr>
      <w:r w:rsidRPr="00A935A6">
        <w:rPr>
          <w:rFonts w:ascii="Verdana" w:hAnsi="Verdana"/>
          <w:b w:val="0"/>
          <w:sz w:val="16"/>
          <w:szCs w:val="16"/>
        </w:rPr>
        <w:t>Wszelkie spory powstałe na tle realizacji niniejszej umowy strony zobowiązują się załatwiać polubownie. W przypadku niemożności osiągnięcia porozumienia w ciągu 14 dni od dnia wezwania jednej ze stron do polubownego załatwienia powstałego sporu, właściwym do rozpoznania sporu umowy jest właściwy rzeczowo Sąd powszechny siedziby Zamawiającego.</w:t>
      </w:r>
    </w:p>
    <w:p w14:paraId="4540C4F7" w14:textId="77777777" w:rsidR="00DD1CC4" w:rsidRPr="00A935A6" w:rsidRDefault="00DD1CC4" w:rsidP="00A935A6">
      <w:pPr>
        <w:pStyle w:val="Tekstpodstawowy"/>
        <w:spacing w:line="360" w:lineRule="auto"/>
        <w:jc w:val="both"/>
        <w:rPr>
          <w:rFonts w:ascii="Verdana" w:hAnsi="Verdana"/>
          <w:b w:val="0"/>
          <w:sz w:val="16"/>
          <w:szCs w:val="16"/>
        </w:rPr>
      </w:pPr>
    </w:p>
    <w:p w14:paraId="60D110AB" w14:textId="77777777" w:rsidR="00DD1CC4" w:rsidRPr="008913D6" w:rsidRDefault="00DD1CC4" w:rsidP="008913D6">
      <w:pPr>
        <w:pStyle w:val="Tekstpodstawowy"/>
        <w:spacing w:line="360" w:lineRule="auto"/>
        <w:rPr>
          <w:rFonts w:ascii="Verdana" w:hAnsi="Verdana"/>
          <w:bCs/>
          <w:sz w:val="16"/>
          <w:szCs w:val="16"/>
        </w:rPr>
      </w:pPr>
      <w:r w:rsidRPr="008913D6">
        <w:rPr>
          <w:rFonts w:ascii="Verdana" w:hAnsi="Verdana"/>
          <w:bCs/>
          <w:sz w:val="16"/>
          <w:szCs w:val="16"/>
        </w:rPr>
        <w:t>§ 1</w:t>
      </w:r>
      <w:r w:rsidR="008913D6" w:rsidRPr="008913D6">
        <w:rPr>
          <w:rFonts w:ascii="Verdana" w:hAnsi="Verdana"/>
          <w:bCs/>
          <w:sz w:val="16"/>
          <w:szCs w:val="16"/>
        </w:rPr>
        <w:t>3</w:t>
      </w:r>
    </w:p>
    <w:p w14:paraId="4F796143" w14:textId="77777777" w:rsidR="00DD1CC4" w:rsidRPr="00A935A6" w:rsidRDefault="00DD1CC4" w:rsidP="00A935A6">
      <w:pPr>
        <w:spacing w:line="360" w:lineRule="auto"/>
        <w:jc w:val="both"/>
        <w:rPr>
          <w:rFonts w:ascii="Verdana" w:hAnsi="Verdana"/>
          <w:sz w:val="16"/>
          <w:szCs w:val="16"/>
        </w:rPr>
      </w:pPr>
      <w:r w:rsidRPr="00A935A6">
        <w:rPr>
          <w:rFonts w:ascii="Verdana" w:hAnsi="Verdana"/>
          <w:sz w:val="16"/>
          <w:szCs w:val="16"/>
        </w:rPr>
        <w:t>W sprawach nie uregulowanych niniejszą umową stosuje się przepisy ustawy zamówień 29 stycznia 2004 r. Prawo zamówień publicznych (</w:t>
      </w:r>
      <w:r w:rsidR="008913D6" w:rsidRPr="008913D6">
        <w:rPr>
          <w:rFonts w:ascii="Verdana" w:hAnsi="Verdana"/>
          <w:sz w:val="16"/>
          <w:szCs w:val="16"/>
        </w:rPr>
        <w:t>Dz.U.2019.0.1843 t.j.</w:t>
      </w:r>
      <w:r w:rsidRPr="00A935A6">
        <w:rPr>
          <w:rFonts w:ascii="Verdana" w:hAnsi="Verdana"/>
          <w:sz w:val="16"/>
          <w:szCs w:val="16"/>
        </w:rPr>
        <w:t>) oraz Kodeksu Cywilnego.</w:t>
      </w:r>
    </w:p>
    <w:p w14:paraId="7E952BD1" w14:textId="77777777" w:rsidR="00DD1CC4" w:rsidRPr="00A935A6" w:rsidRDefault="00DD1CC4" w:rsidP="00A935A6">
      <w:pPr>
        <w:pStyle w:val="Tekstpodstawowy"/>
        <w:spacing w:line="360" w:lineRule="auto"/>
        <w:jc w:val="both"/>
        <w:rPr>
          <w:rFonts w:ascii="Verdana" w:hAnsi="Verdana"/>
          <w:b w:val="0"/>
          <w:sz w:val="16"/>
          <w:szCs w:val="16"/>
        </w:rPr>
      </w:pPr>
    </w:p>
    <w:p w14:paraId="3BBEE105" w14:textId="77777777" w:rsidR="00DD1CC4" w:rsidRPr="008913D6" w:rsidRDefault="00DD1CC4" w:rsidP="008913D6">
      <w:pPr>
        <w:pStyle w:val="Tekstpodstawowy"/>
        <w:spacing w:line="360" w:lineRule="auto"/>
        <w:rPr>
          <w:rFonts w:ascii="Verdana" w:hAnsi="Verdana"/>
          <w:bCs/>
          <w:sz w:val="16"/>
          <w:szCs w:val="16"/>
        </w:rPr>
      </w:pPr>
      <w:r w:rsidRPr="008913D6">
        <w:rPr>
          <w:rFonts w:ascii="Verdana" w:hAnsi="Verdana"/>
          <w:bCs/>
          <w:sz w:val="16"/>
          <w:szCs w:val="16"/>
        </w:rPr>
        <w:t>§ 1</w:t>
      </w:r>
      <w:r w:rsidR="008913D6" w:rsidRPr="008913D6">
        <w:rPr>
          <w:rFonts w:ascii="Verdana" w:hAnsi="Verdana"/>
          <w:bCs/>
          <w:sz w:val="16"/>
          <w:szCs w:val="16"/>
        </w:rPr>
        <w:t>4</w:t>
      </w:r>
    </w:p>
    <w:p w14:paraId="24CB4C78" w14:textId="77777777" w:rsidR="00DD1CC4" w:rsidRPr="00A935A6" w:rsidRDefault="00DD1CC4" w:rsidP="00A935A6">
      <w:pPr>
        <w:spacing w:line="360" w:lineRule="auto"/>
        <w:jc w:val="both"/>
        <w:rPr>
          <w:rFonts w:ascii="Verdana" w:hAnsi="Verdana"/>
          <w:sz w:val="16"/>
          <w:szCs w:val="16"/>
        </w:rPr>
      </w:pPr>
      <w:r w:rsidRPr="00A935A6">
        <w:rPr>
          <w:rFonts w:ascii="Verdana" w:hAnsi="Verdana"/>
          <w:sz w:val="16"/>
          <w:szCs w:val="16"/>
        </w:rPr>
        <w:t>Umowę sporządzono w dwóch jednobrzmiących egzemplarzach, po jednym egzemplarzu dla każdej ze Stron.</w:t>
      </w:r>
    </w:p>
    <w:p w14:paraId="26414E4B" w14:textId="77777777" w:rsidR="00DD1CC4" w:rsidRPr="00A935A6" w:rsidRDefault="00DD1CC4" w:rsidP="00A935A6">
      <w:pPr>
        <w:pStyle w:val="Tekstpodstawowy"/>
        <w:spacing w:line="360" w:lineRule="auto"/>
        <w:jc w:val="both"/>
        <w:rPr>
          <w:rFonts w:ascii="Verdana" w:hAnsi="Verdana"/>
          <w:b w:val="0"/>
          <w:sz w:val="16"/>
          <w:szCs w:val="16"/>
        </w:rPr>
      </w:pPr>
    </w:p>
    <w:p w14:paraId="32655DA7" w14:textId="77777777" w:rsidR="003E2ACB" w:rsidRDefault="003E2ACB" w:rsidP="00A935A6">
      <w:pPr>
        <w:spacing w:line="360" w:lineRule="auto"/>
        <w:jc w:val="both"/>
        <w:rPr>
          <w:rFonts w:ascii="Verdana" w:hAnsi="Verdana"/>
          <w:color w:val="000000"/>
          <w:sz w:val="16"/>
          <w:szCs w:val="16"/>
        </w:rPr>
      </w:pPr>
    </w:p>
    <w:p w14:paraId="75C6914D" w14:textId="77777777" w:rsidR="008913D6" w:rsidRDefault="008913D6" w:rsidP="00A935A6">
      <w:pPr>
        <w:spacing w:line="360" w:lineRule="auto"/>
        <w:jc w:val="both"/>
        <w:rPr>
          <w:rFonts w:ascii="Verdana" w:hAnsi="Verdana"/>
          <w:color w:val="000000"/>
          <w:sz w:val="16"/>
          <w:szCs w:val="16"/>
        </w:rPr>
      </w:pPr>
    </w:p>
    <w:p w14:paraId="5DC13BAB" w14:textId="77777777" w:rsidR="008913D6" w:rsidRDefault="008913D6" w:rsidP="00A935A6">
      <w:pPr>
        <w:spacing w:line="360" w:lineRule="auto"/>
        <w:jc w:val="both"/>
        <w:rPr>
          <w:rFonts w:ascii="Verdana" w:hAnsi="Verdana"/>
          <w:color w:val="000000"/>
          <w:sz w:val="16"/>
          <w:szCs w:val="16"/>
        </w:rPr>
      </w:pPr>
    </w:p>
    <w:p w14:paraId="591B0355" w14:textId="77777777" w:rsidR="008913D6" w:rsidRPr="00A935A6" w:rsidRDefault="00830499" w:rsidP="00A935A6">
      <w:pPr>
        <w:spacing w:line="360" w:lineRule="auto"/>
        <w:jc w:val="both"/>
        <w:rPr>
          <w:rFonts w:ascii="Verdana" w:hAnsi="Verdana"/>
          <w:color w:val="000000"/>
          <w:sz w:val="16"/>
          <w:szCs w:val="16"/>
        </w:rPr>
      </w:pPr>
      <w:r>
        <w:rPr>
          <w:rFonts w:ascii="Verdana" w:hAnsi="Verdana"/>
          <w:color w:val="000000"/>
          <w:sz w:val="16"/>
          <w:szCs w:val="16"/>
        </w:rPr>
        <w:t>_________________________________                                     __________________________________</w:t>
      </w:r>
    </w:p>
    <w:p w14:paraId="7C5BC983" w14:textId="77777777" w:rsidR="00AD11EB" w:rsidRDefault="00894394" w:rsidP="00A935A6">
      <w:pPr>
        <w:spacing w:line="360" w:lineRule="auto"/>
        <w:jc w:val="both"/>
        <w:rPr>
          <w:rFonts w:ascii="Verdana" w:hAnsi="Verdana"/>
          <w:b/>
          <w:color w:val="000000"/>
          <w:sz w:val="16"/>
          <w:szCs w:val="16"/>
        </w:rPr>
      </w:pPr>
      <w:r w:rsidRPr="00A935A6">
        <w:rPr>
          <w:rFonts w:ascii="Verdana" w:hAnsi="Verdana"/>
          <w:b/>
          <w:color w:val="000000"/>
          <w:sz w:val="16"/>
          <w:szCs w:val="16"/>
        </w:rPr>
        <w:t>ZAMAWIAJĄCY</w:t>
      </w:r>
      <w:r w:rsidRPr="00A935A6">
        <w:rPr>
          <w:rFonts w:ascii="Verdana" w:hAnsi="Verdana"/>
          <w:b/>
          <w:color w:val="000000"/>
          <w:sz w:val="16"/>
          <w:szCs w:val="16"/>
        </w:rPr>
        <w:tab/>
      </w:r>
      <w:r w:rsidRPr="00A935A6">
        <w:rPr>
          <w:rFonts w:ascii="Verdana" w:hAnsi="Verdana"/>
          <w:b/>
          <w:color w:val="000000"/>
          <w:sz w:val="16"/>
          <w:szCs w:val="16"/>
        </w:rPr>
        <w:tab/>
      </w:r>
      <w:r w:rsidRPr="00A935A6">
        <w:rPr>
          <w:rFonts w:ascii="Verdana" w:hAnsi="Verdana"/>
          <w:b/>
          <w:color w:val="000000"/>
          <w:sz w:val="16"/>
          <w:szCs w:val="16"/>
        </w:rPr>
        <w:tab/>
      </w:r>
      <w:r w:rsidRPr="00A935A6">
        <w:rPr>
          <w:rFonts w:ascii="Verdana" w:hAnsi="Verdana"/>
          <w:b/>
          <w:color w:val="000000"/>
          <w:sz w:val="16"/>
          <w:szCs w:val="16"/>
        </w:rPr>
        <w:tab/>
      </w:r>
      <w:r w:rsidRPr="00A935A6">
        <w:rPr>
          <w:rFonts w:ascii="Verdana" w:hAnsi="Verdana"/>
          <w:b/>
          <w:color w:val="000000"/>
          <w:sz w:val="16"/>
          <w:szCs w:val="16"/>
        </w:rPr>
        <w:tab/>
      </w:r>
      <w:r w:rsidRPr="00A935A6">
        <w:rPr>
          <w:rFonts w:ascii="Verdana" w:hAnsi="Verdana"/>
          <w:b/>
          <w:color w:val="000000"/>
          <w:sz w:val="16"/>
          <w:szCs w:val="16"/>
        </w:rPr>
        <w:tab/>
        <w:t xml:space="preserve">       </w:t>
      </w:r>
      <w:r w:rsidR="00830499">
        <w:rPr>
          <w:rFonts w:ascii="Verdana" w:hAnsi="Verdana"/>
          <w:b/>
          <w:color w:val="000000"/>
          <w:sz w:val="16"/>
          <w:szCs w:val="16"/>
        </w:rPr>
        <w:t xml:space="preserve">                                         </w:t>
      </w:r>
      <w:r w:rsidRPr="00A935A6">
        <w:rPr>
          <w:rFonts w:ascii="Verdana" w:hAnsi="Verdana"/>
          <w:b/>
          <w:color w:val="000000"/>
          <w:sz w:val="16"/>
          <w:szCs w:val="16"/>
        </w:rPr>
        <w:t>WYKONAWC</w:t>
      </w:r>
      <w:r w:rsidR="00A935A6">
        <w:rPr>
          <w:rFonts w:ascii="Verdana" w:hAnsi="Verdana"/>
          <w:b/>
          <w:color w:val="000000"/>
          <w:sz w:val="16"/>
          <w:szCs w:val="16"/>
        </w:rPr>
        <w:t>A</w:t>
      </w:r>
    </w:p>
    <w:p w14:paraId="684EAD89" w14:textId="77777777" w:rsidR="00A935A6" w:rsidRDefault="00A935A6" w:rsidP="00A935A6">
      <w:pPr>
        <w:spacing w:line="360" w:lineRule="auto"/>
        <w:jc w:val="both"/>
        <w:rPr>
          <w:rFonts w:ascii="Verdana" w:hAnsi="Verdana"/>
          <w:b/>
          <w:color w:val="000000"/>
          <w:sz w:val="16"/>
          <w:szCs w:val="16"/>
        </w:rPr>
      </w:pPr>
    </w:p>
    <w:p w14:paraId="2D643FDB" w14:textId="77777777" w:rsidR="00A935A6" w:rsidRDefault="00A935A6" w:rsidP="00A935A6">
      <w:pPr>
        <w:spacing w:line="360" w:lineRule="auto"/>
        <w:jc w:val="both"/>
        <w:rPr>
          <w:rFonts w:ascii="Verdana" w:hAnsi="Verdana"/>
          <w:b/>
          <w:color w:val="000000"/>
          <w:sz w:val="16"/>
          <w:szCs w:val="16"/>
        </w:rPr>
      </w:pPr>
    </w:p>
    <w:p w14:paraId="79F27B4A" w14:textId="77777777" w:rsidR="00830499" w:rsidRDefault="00830499" w:rsidP="00A935A6">
      <w:pPr>
        <w:spacing w:line="360" w:lineRule="auto"/>
        <w:jc w:val="both"/>
        <w:rPr>
          <w:rFonts w:ascii="Verdana" w:hAnsi="Verdana"/>
          <w:b/>
          <w:color w:val="000000"/>
          <w:sz w:val="16"/>
          <w:szCs w:val="16"/>
        </w:rPr>
      </w:pPr>
    </w:p>
    <w:p w14:paraId="6670B1B4" w14:textId="77777777" w:rsidR="00830499" w:rsidRDefault="00830499" w:rsidP="00A935A6">
      <w:pPr>
        <w:spacing w:line="360" w:lineRule="auto"/>
        <w:jc w:val="both"/>
        <w:rPr>
          <w:rFonts w:ascii="Verdana" w:hAnsi="Verdana"/>
          <w:b/>
          <w:color w:val="000000"/>
          <w:sz w:val="16"/>
          <w:szCs w:val="16"/>
        </w:rPr>
      </w:pPr>
    </w:p>
    <w:p w14:paraId="0C5E2EEB" w14:textId="77777777" w:rsidR="00830499" w:rsidRDefault="00830499" w:rsidP="00A935A6">
      <w:pPr>
        <w:spacing w:line="360" w:lineRule="auto"/>
        <w:jc w:val="both"/>
        <w:rPr>
          <w:rFonts w:ascii="Verdana" w:hAnsi="Verdana"/>
          <w:b/>
          <w:color w:val="000000"/>
          <w:sz w:val="16"/>
          <w:szCs w:val="16"/>
        </w:rPr>
      </w:pPr>
    </w:p>
    <w:p w14:paraId="143AAFC3" w14:textId="77777777" w:rsidR="00DE7C9F" w:rsidRDefault="00DE7C9F" w:rsidP="00A935A6">
      <w:pPr>
        <w:spacing w:line="360" w:lineRule="auto"/>
        <w:jc w:val="both"/>
        <w:rPr>
          <w:rFonts w:ascii="Verdana" w:hAnsi="Verdana"/>
          <w:b/>
          <w:color w:val="000000"/>
          <w:sz w:val="16"/>
          <w:szCs w:val="16"/>
        </w:rPr>
      </w:pPr>
    </w:p>
    <w:p w14:paraId="2A757CC5" w14:textId="77777777" w:rsidR="00DE7C9F" w:rsidRDefault="00DE7C9F" w:rsidP="00A935A6">
      <w:pPr>
        <w:spacing w:line="360" w:lineRule="auto"/>
        <w:jc w:val="both"/>
        <w:rPr>
          <w:rFonts w:ascii="Verdana" w:hAnsi="Verdana"/>
          <w:b/>
          <w:color w:val="000000"/>
          <w:sz w:val="16"/>
          <w:szCs w:val="16"/>
        </w:rPr>
      </w:pPr>
    </w:p>
    <w:p w14:paraId="78405C7E" w14:textId="77777777" w:rsidR="00DE7C9F" w:rsidRDefault="00DE7C9F" w:rsidP="00A935A6">
      <w:pPr>
        <w:spacing w:line="360" w:lineRule="auto"/>
        <w:jc w:val="both"/>
        <w:rPr>
          <w:rFonts w:ascii="Verdana" w:hAnsi="Verdana"/>
          <w:b/>
          <w:color w:val="000000"/>
          <w:sz w:val="16"/>
          <w:szCs w:val="16"/>
        </w:rPr>
      </w:pPr>
    </w:p>
    <w:p w14:paraId="58294030" w14:textId="77777777" w:rsidR="00DE7C9F" w:rsidRDefault="00DE7C9F" w:rsidP="00A935A6">
      <w:pPr>
        <w:spacing w:line="360" w:lineRule="auto"/>
        <w:jc w:val="both"/>
        <w:rPr>
          <w:rFonts w:ascii="Verdana" w:hAnsi="Verdana"/>
          <w:b/>
          <w:color w:val="000000"/>
          <w:sz w:val="16"/>
          <w:szCs w:val="16"/>
        </w:rPr>
      </w:pPr>
    </w:p>
    <w:p w14:paraId="4190595D" w14:textId="77777777" w:rsidR="00DE7C9F" w:rsidRDefault="00DE7C9F" w:rsidP="00A935A6">
      <w:pPr>
        <w:spacing w:line="360" w:lineRule="auto"/>
        <w:jc w:val="both"/>
        <w:rPr>
          <w:rFonts w:ascii="Verdana" w:hAnsi="Verdana"/>
          <w:b/>
          <w:color w:val="000000"/>
          <w:sz w:val="16"/>
          <w:szCs w:val="16"/>
        </w:rPr>
      </w:pPr>
    </w:p>
    <w:p w14:paraId="59C11C26" w14:textId="77777777" w:rsidR="00DE7C9F" w:rsidRDefault="00DE7C9F" w:rsidP="00A935A6">
      <w:pPr>
        <w:spacing w:line="360" w:lineRule="auto"/>
        <w:jc w:val="both"/>
        <w:rPr>
          <w:rFonts w:ascii="Verdana" w:hAnsi="Verdana"/>
          <w:b/>
          <w:color w:val="000000"/>
          <w:sz w:val="16"/>
          <w:szCs w:val="16"/>
        </w:rPr>
      </w:pPr>
    </w:p>
    <w:p w14:paraId="6061D610" w14:textId="77777777" w:rsidR="00DE7C9F" w:rsidRDefault="00DE7C9F" w:rsidP="00A935A6">
      <w:pPr>
        <w:spacing w:line="360" w:lineRule="auto"/>
        <w:jc w:val="both"/>
        <w:rPr>
          <w:rFonts w:ascii="Verdana" w:hAnsi="Verdana"/>
          <w:b/>
          <w:color w:val="000000"/>
          <w:sz w:val="16"/>
          <w:szCs w:val="16"/>
        </w:rPr>
      </w:pPr>
    </w:p>
    <w:p w14:paraId="245E121C" w14:textId="77777777" w:rsidR="00DE7C9F" w:rsidRDefault="00DE7C9F" w:rsidP="00A935A6">
      <w:pPr>
        <w:spacing w:line="360" w:lineRule="auto"/>
        <w:jc w:val="both"/>
        <w:rPr>
          <w:rFonts w:ascii="Verdana" w:hAnsi="Verdana"/>
          <w:b/>
          <w:color w:val="000000"/>
          <w:sz w:val="16"/>
          <w:szCs w:val="16"/>
        </w:rPr>
      </w:pPr>
    </w:p>
    <w:p w14:paraId="47E97E09" w14:textId="77777777" w:rsidR="00DE7C9F" w:rsidRDefault="00DE7C9F" w:rsidP="00A935A6">
      <w:pPr>
        <w:spacing w:line="360" w:lineRule="auto"/>
        <w:jc w:val="both"/>
        <w:rPr>
          <w:rFonts w:ascii="Verdana" w:hAnsi="Verdana"/>
          <w:b/>
          <w:color w:val="000000"/>
          <w:sz w:val="16"/>
          <w:szCs w:val="16"/>
        </w:rPr>
      </w:pPr>
    </w:p>
    <w:p w14:paraId="6394EC25" w14:textId="77777777" w:rsidR="00DE7C9F" w:rsidRDefault="00DE7C9F" w:rsidP="00A935A6">
      <w:pPr>
        <w:spacing w:line="360" w:lineRule="auto"/>
        <w:jc w:val="both"/>
        <w:rPr>
          <w:rFonts w:ascii="Verdana" w:hAnsi="Verdana"/>
          <w:b/>
          <w:color w:val="000000"/>
          <w:sz w:val="16"/>
          <w:szCs w:val="16"/>
        </w:rPr>
      </w:pPr>
    </w:p>
    <w:p w14:paraId="63342F37" w14:textId="77777777" w:rsidR="00DE7C9F" w:rsidRDefault="00DE7C9F" w:rsidP="00A935A6">
      <w:pPr>
        <w:spacing w:line="360" w:lineRule="auto"/>
        <w:jc w:val="both"/>
        <w:rPr>
          <w:rFonts w:ascii="Verdana" w:hAnsi="Verdana"/>
          <w:b/>
          <w:color w:val="000000"/>
          <w:sz w:val="16"/>
          <w:szCs w:val="16"/>
        </w:rPr>
      </w:pPr>
    </w:p>
    <w:p w14:paraId="640440C6" w14:textId="77777777" w:rsidR="00DE7C9F" w:rsidRDefault="00DE7C9F" w:rsidP="00A935A6">
      <w:pPr>
        <w:spacing w:line="360" w:lineRule="auto"/>
        <w:jc w:val="both"/>
        <w:rPr>
          <w:rFonts w:ascii="Verdana" w:hAnsi="Verdana"/>
          <w:b/>
          <w:color w:val="000000"/>
          <w:sz w:val="16"/>
          <w:szCs w:val="16"/>
        </w:rPr>
      </w:pPr>
    </w:p>
    <w:p w14:paraId="1235C612" w14:textId="77777777" w:rsidR="00DE7C9F" w:rsidRDefault="00DE7C9F" w:rsidP="00A935A6">
      <w:pPr>
        <w:spacing w:line="360" w:lineRule="auto"/>
        <w:jc w:val="both"/>
        <w:rPr>
          <w:rFonts w:ascii="Verdana" w:hAnsi="Verdana"/>
          <w:b/>
          <w:color w:val="000000"/>
          <w:sz w:val="16"/>
          <w:szCs w:val="16"/>
        </w:rPr>
      </w:pPr>
    </w:p>
    <w:p w14:paraId="33FC67B9" w14:textId="77777777" w:rsidR="00DE7C9F" w:rsidRDefault="00DE7C9F" w:rsidP="00A935A6">
      <w:pPr>
        <w:spacing w:line="360" w:lineRule="auto"/>
        <w:jc w:val="both"/>
        <w:rPr>
          <w:rFonts w:ascii="Verdana" w:hAnsi="Verdana"/>
          <w:b/>
          <w:color w:val="000000"/>
          <w:sz w:val="16"/>
          <w:szCs w:val="16"/>
        </w:rPr>
      </w:pPr>
    </w:p>
    <w:p w14:paraId="7523ED1C" w14:textId="77777777" w:rsidR="00DE7C9F" w:rsidRDefault="00DE7C9F" w:rsidP="00A935A6">
      <w:pPr>
        <w:spacing w:line="360" w:lineRule="auto"/>
        <w:jc w:val="both"/>
        <w:rPr>
          <w:rFonts w:ascii="Verdana" w:hAnsi="Verdana"/>
          <w:b/>
          <w:color w:val="000000"/>
          <w:sz w:val="16"/>
          <w:szCs w:val="16"/>
        </w:rPr>
      </w:pPr>
    </w:p>
    <w:p w14:paraId="7E4C4141" w14:textId="77777777" w:rsidR="00DE7C9F" w:rsidRDefault="00DE7C9F" w:rsidP="00A935A6">
      <w:pPr>
        <w:spacing w:line="360" w:lineRule="auto"/>
        <w:jc w:val="both"/>
        <w:rPr>
          <w:rFonts w:ascii="Verdana" w:hAnsi="Verdana"/>
          <w:b/>
          <w:color w:val="000000"/>
          <w:sz w:val="16"/>
          <w:szCs w:val="16"/>
        </w:rPr>
      </w:pPr>
    </w:p>
    <w:p w14:paraId="4E706501" w14:textId="77777777" w:rsidR="00DE7C9F" w:rsidRDefault="00DE7C9F" w:rsidP="00A935A6">
      <w:pPr>
        <w:spacing w:line="360" w:lineRule="auto"/>
        <w:jc w:val="both"/>
        <w:rPr>
          <w:rFonts w:ascii="Verdana" w:hAnsi="Verdana"/>
          <w:b/>
          <w:color w:val="000000"/>
          <w:sz w:val="16"/>
          <w:szCs w:val="16"/>
        </w:rPr>
      </w:pPr>
    </w:p>
    <w:p w14:paraId="48DFC416" w14:textId="77777777" w:rsidR="00DE7C9F" w:rsidRDefault="00DE7C9F" w:rsidP="00A935A6">
      <w:pPr>
        <w:spacing w:line="360" w:lineRule="auto"/>
        <w:jc w:val="both"/>
        <w:rPr>
          <w:rFonts w:ascii="Verdana" w:hAnsi="Verdana"/>
          <w:b/>
          <w:color w:val="000000"/>
          <w:sz w:val="16"/>
          <w:szCs w:val="16"/>
        </w:rPr>
      </w:pPr>
    </w:p>
    <w:p w14:paraId="4B7248F9" w14:textId="77777777" w:rsidR="00DE7C9F" w:rsidRDefault="00DE7C9F" w:rsidP="00A935A6">
      <w:pPr>
        <w:spacing w:line="360" w:lineRule="auto"/>
        <w:jc w:val="both"/>
        <w:rPr>
          <w:rFonts w:ascii="Verdana" w:hAnsi="Verdana"/>
          <w:b/>
          <w:color w:val="000000"/>
          <w:sz w:val="16"/>
          <w:szCs w:val="16"/>
        </w:rPr>
      </w:pPr>
    </w:p>
    <w:p w14:paraId="7A664F25" w14:textId="77777777" w:rsidR="00DE7C9F" w:rsidRDefault="00DE7C9F" w:rsidP="00A935A6">
      <w:pPr>
        <w:spacing w:line="360" w:lineRule="auto"/>
        <w:jc w:val="both"/>
        <w:rPr>
          <w:rFonts w:ascii="Verdana" w:hAnsi="Verdana"/>
          <w:b/>
          <w:color w:val="000000"/>
          <w:sz w:val="16"/>
          <w:szCs w:val="16"/>
        </w:rPr>
      </w:pPr>
    </w:p>
    <w:p w14:paraId="41F744B7" w14:textId="77777777" w:rsidR="00DE7C9F" w:rsidRDefault="00DE7C9F" w:rsidP="00A935A6">
      <w:pPr>
        <w:spacing w:line="360" w:lineRule="auto"/>
        <w:jc w:val="both"/>
        <w:rPr>
          <w:rFonts w:ascii="Verdana" w:hAnsi="Verdana"/>
          <w:b/>
          <w:color w:val="000000"/>
          <w:sz w:val="16"/>
          <w:szCs w:val="16"/>
        </w:rPr>
      </w:pPr>
    </w:p>
    <w:p w14:paraId="4613E723" w14:textId="77777777" w:rsidR="00DE7C9F" w:rsidRDefault="00DE7C9F" w:rsidP="00A935A6">
      <w:pPr>
        <w:spacing w:line="360" w:lineRule="auto"/>
        <w:jc w:val="both"/>
        <w:rPr>
          <w:rFonts w:ascii="Verdana" w:hAnsi="Verdana"/>
          <w:b/>
          <w:color w:val="000000"/>
          <w:sz w:val="16"/>
          <w:szCs w:val="16"/>
        </w:rPr>
      </w:pPr>
    </w:p>
    <w:p w14:paraId="04970E93" w14:textId="77777777" w:rsidR="00DE7C9F" w:rsidRDefault="00DE7C9F" w:rsidP="00A935A6">
      <w:pPr>
        <w:spacing w:line="360" w:lineRule="auto"/>
        <w:jc w:val="both"/>
        <w:rPr>
          <w:rFonts w:ascii="Verdana" w:hAnsi="Verdana"/>
          <w:b/>
          <w:color w:val="000000"/>
          <w:sz w:val="16"/>
          <w:szCs w:val="16"/>
        </w:rPr>
      </w:pPr>
    </w:p>
    <w:p w14:paraId="3216BD40" w14:textId="65CF98B6" w:rsidR="00A935A6" w:rsidRDefault="00A935A6" w:rsidP="00A935A6">
      <w:pPr>
        <w:spacing w:line="360" w:lineRule="auto"/>
        <w:jc w:val="both"/>
        <w:rPr>
          <w:rFonts w:ascii="Verdana" w:hAnsi="Verdana"/>
          <w:b/>
          <w:color w:val="000000"/>
          <w:sz w:val="16"/>
          <w:szCs w:val="16"/>
        </w:rPr>
      </w:pPr>
    </w:p>
    <w:p w14:paraId="68227626" w14:textId="0D1B8F90" w:rsidR="00D50684" w:rsidRDefault="00D50684" w:rsidP="00A935A6">
      <w:pPr>
        <w:spacing w:line="360" w:lineRule="auto"/>
        <w:jc w:val="both"/>
        <w:rPr>
          <w:rFonts w:ascii="Verdana" w:hAnsi="Verdana"/>
          <w:b/>
          <w:color w:val="000000"/>
          <w:sz w:val="16"/>
          <w:szCs w:val="16"/>
        </w:rPr>
      </w:pPr>
    </w:p>
    <w:p w14:paraId="755F2F2C" w14:textId="5FA19D19" w:rsidR="00D50684" w:rsidRDefault="00D50684" w:rsidP="00A935A6">
      <w:pPr>
        <w:spacing w:line="360" w:lineRule="auto"/>
        <w:jc w:val="both"/>
        <w:rPr>
          <w:rFonts w:ascii="Verdana" w:hAnsi="Verdana"/>
          <w:b/>
          <w:color w:val="000000"/>
          <w:sz w:val="16"/>
          <w:szCs w:val="16"/>
        </w:rPr>
      </w:pPr>
    </w:p>
    <w:p w14:paraId="5614BA7F" w14:textId="744381FC" w:rsidR="00D50684" w:rsidRDefault="00D50684" w:rsidP="00A935A6">
      <w:pPr>
        <w:spacing w:line="360" w:lineRule="auto"/>
        <w:jc w:val="both"/>
        <w:rPr>
          <w:rFonts w:ascii="Verdana" w:hAnsi="Verdana"/>
          <w:b/>
          <w:color w:val="000000"/>
          <w:sz w:val="16"/>
          <w:szCs w:val="16"/>
        </w:rPr>
      </w:pPr>
    </w:p>
    <w:p w14:paraId="5CDE974F" w14:textId="625F87CA" w:rsidR="00D50684" w:rsidRDefault="00D50684" w:rsidP="00A935A6">
      <w:pPr>
        <w:spacing w:line="360" w:lineRule="auto"/>
        <w:jc w:val="both"/>
        <w:rPr>
          <w:rFonts w:ascii="Verdana" w:hAnsi="Verdana"/>
          <w:b/>
          <w:color w:val="000000"/>
          <w:sz w:val="16"/>
          <w:szCs w:val="16"/>
        </w:rPr>
      </w:pPr>
    </w:p>
    <w:p w14:paraId="05E94546" w14:textId="61134FB1" w:rsidR="00D50684" w:rsidRDefault="00D50684" w:rsidP="00A935A6">
      <w:pPr>
        <w:spacing w:line="360" w:lineRule="auto"/>
        <w:jc w:val="both"/>
        <w:rPr>
          <w:rFonts w:ascii="Verdana" w:hAnsi="Verdana"/>
          <w:b/>
          <w:color w:val="000000"/>
          <w:sz w:val="16"/>
          <w:szCs w:val="16"/>
        </w:rPr>
      </w:pPr>
    </w:p>
    <w:p w14:paraId="3CE51B28" w14:textId="3C4FAFEA" w:rsidR="00D50684" w:rsidRDefault="00D50684" w:rsidP="00A935A6">
      <w:pPr>
        <w:spacing w:line="360" w:lineRule="auto"/>
        <w:jc w:val="both"/>
        <w:rPr>
          <w:rFonts w:ascii="Verdana" w:hAnsi="Verdana"/>
          <w:b/>
          <w:color w:val="000000"/>
          <w:sz w:val="16"/>
          <w:szCs w:val="16"/>
        </w:rPr>
      </w:pPr>
    </w:p>
    <w:p w14:paraId="581C6A70" w14:textId="552C4100" w:rsidR="00D50684" w:rsidRDefault="00D50684" w:rsidP="00A935A6">
      <w:pPr>
        <w:spacing w:line="360" w:lineRule="auto"/>
        <w:jc w:val="both"/>
        <w:rPr>
          <w:rFonts w:ascii="Verdana" w:hAnsi="Verdana"/>
          <w:b/>
          <w:color w:val="000000"/>
          <w:sz w:val="16"/>
          <w:szCs w:val="16"/>
        </w:rPr>
      </w:pPr>
    </w:p>
    <w:p w14:paraId="1DC66F93" w14:textId="67EDAC15" w:rsidR="00D50684" w:rsidRDefault="00D50684" w:rsidP="00A935A6">
      <w:pPr>
        <w:spacing w:line="360" w:lineRule="auto"/>
        <w:jc w:val="both"/>
        <w:rPr>
          <w:rFonts w:ascii="Verdana" w:hAnsi="Verdana"/>
          <w:b/>
          <w:color w:val="000000"/>
          <w:sz w:val="16"/>
          <w:szCs w:val="16"/>
        </w:rPr>
      </w:pPr>
    </w:p>
    <w:p w14:paraId="23EF8A28" w14:textId="3793E2EB" w:rsidR="00F97179" w:rsidRDefault="00F97179" w:rsidP="00A935A6">
      <w:pPr>
        <w:spacing w:line="360" w:lineRule="auto"/>
        <w:jc w:val="both"/>
        <w:rPr>
          <w:rFonts w:ascii="Verdana" w:hAnsi="Verdana"/>
          <w:b/>
          <w:color w:val="000000"/>
          <w:sz w:val="16"/>
          <w:szCs w:val="16"/>
        </w:rPr>
      </w:pPr>
    </w:p>
    <w:p w14:paraId="3F7528AA" w14:textId="77777777" w:rsidR="00F97179" w:rsidRDefault="00F97179" w:rsidP="00A935A6">
      <w:pPr>
        <w:spacing w:line="360" w:lineRule="auto"/>
        <w:jc w:val="both"/>
        <w:rPr>
          <w:rFonts w:ascii="Verdana" w:hAnsi="Verdana"/>
          <w:b/>
          <w:color w:val="000000"/>
          <w:sz w:val="16"/>
          <w:szCs w:val="16"/>
        </w:rPr>
      </w:pPr>
    </w:p>
    <w:p w14:paraId="2D66FB4C" w14:textId="77777777" w:rsidR="00A935A6" w:rsidRDefault="00F21A07" w:rsidP="00F21A07">
      <w:pPr>
        <w:spacing w:line="360" w:lineRule="auto"/>
        <w:jc w:val="right"/>
        <w:rPr>
          <w:rFonts w:ascii="Verdana" w:hAnsi="Verdana"/>
          <w:b/>
          <w:color w:val="000000"/>
          <w:sz w:val="16"/>
          <w:szCs w:val="16"/>
        </w:rPr>
      </w:pPr>
      <w:r>
        <w:rPr>
          <w:rFonts w:ascii="Verdana" w:hAnsi="Verdana"/>
          <w:b/>
          <w:color w:val="000000"/>
          <w:sz w:val="16"/>
          <w:szCs w:val="16"/>
        </w:rPr>
        <w:t>Załącznik nr 1</w:t>
      </w:r>
    </w:p>
    <w:p w14:paraId="62C34B2E" w14:textId="77777777" w:rsidR="00F21A07" w:rsidRPr="00F21A07" w:rsidRDefault="00F21A07" w:rsidP="00F21A07">
      <w:pPr>
        <w:spacing w:line="360" w:lineRule="auto"/>
        <w:jc w:val="right"/>
        <w:rPr>
          <w:rFonts w:ascii="Verdana" w:hAnsi="Verdana"/>
          <w:bCs/>
          <w:color w:val="000000"/>
          <w:sz w:val="16"/>
          <w:szCs w:val="16"/>
        </w:rPr>
      </w:pPr>
      <w:r w:rsidRPr="00F21A07">
        <w:rPr>
          <w:rFonts w:ascii="Verdana" w:hAnsi="Verdana"/>
          <w:bCs/>
          <w:color w:val="000000"/>
          <w:sz w:val="16"/>
          <w:szCs w:val="16"/>
        </w:rPr>
        <w:t>do umowy</w:t>
      </w:r>
      <w:r>
        <w:rPr>
          <w:rFonts w:ascii="Verdana" w:hAnsi="Verdana"/>
          <w:bCs/>
          <w:color w:val="000000"/>
          <w:sz w:val="16"/>
          <w:szCs w:val="16"/>
        </w:rPr>
        <w:t xml:space="preserve"> nr</w:t>
      </w:r>
      <w:r w:rsidRPr="00F21A07">
        <w:rPr>
          <w:rFonts w:ascii="Verdana" w:hAnsi="Verdana"/>
          <w:bCs/>
          <w:color w:val="000000"/>
          <w:sz w:val="16"/>
          <w:szCs w:val="16"/>
        </w:rPr>
        <w:t xml:space="preserve"> __________ z dnia __________</w:t>
      </w:r>
    </w:p>
    <w:p w14:paraId="792802DE" w14:textId="77777777" w:rsidR="00F21A07" w:rsidRDefault="00F21A07" w:rsidP="00F21A07">
      <w:pPr>
        <w:spacing w:line="360" w:lineRule="auto"/>
        <w:jc w:val="center"/>
        <w:rPr>
          <w:rFonts w:ascii="Verdana" w:hAnsi="Verdana"/>
          <w:bCs/>
          <w:color w:val="000000"/>
          <w:sz w:val="16"/>
          <w:szCs w:val="16"/>
        </w:rPr>
      </w:pPr>
    </w:p>
    <w:p w14:paraId="0F02F2B7" w14:textId="77777777" w:rsidR="00F21A07" w:rsidRDefault="00F21A07" w:rsidP="00F21A07">
      <w:pPr>
        <w:spacing w:line="360" w:lineRule="auto"/>
        <w:jc w:val="center"/>
        <w:rPr>
          <w:rFonts w:ascii="Verdana" w:hAnsi="Verdana"/>
          <w:bCs/>
          <w:color w:val="000000"/>
          <w:sz w:val="16"/>
          <w:szCs w:val="16"/>
        </w:rPr>
      </w:pPr>
      <w:r w:rsidRPr="00F21A07">
        <w:rPr>
          <w:rFonts w:ascii="Verdana" w:hAnsi="Verdana"/>
          <w:bCs/>
          <w:color w:val="000000"/>
          <w:sz w:val="16"/>
          <w:szCs w:val="16"/>
        </w:rPr>
        <w:t>SZCZEGÓŁOWY ZAKRES PRAC</w:t>
      </w:r>
      <w:r w:rsidR="00D06D55">
        <w:rPr>
          <w:rFonts w:ascii="Verdana" w:hAnsi="Verdana"/>
          <w:bCs/>
          <w:color w:val="000000"/>
          <w:sz w:val="16"/>
          <w:szCs w:val="16"/>
        </w:rPr>
        <w:t xml:space="preserve">, ZASADY </w:t>
      </w:r>
      <w:r w:rsidR="00D06D55" w:rsidRPr="00D06D55">
        <w:rPr>
          <w:rFonts w:ascii="Verdana" w:hAnsi="Verdana"/>
          <w:bCs/>
          <w:color w:val="000000"/>
          <w:sz w:val="16"/>
          <w:szCs w:val="16"/>
        </w:rPr>
        <w:t xml:space="preserve">UTRZYMANIA CZYSTOŚCI </w:t>
      </w:r>
      <w:r w:rsidR="00D06D55">
        <w:rPr>
          <w:rFonts w:ascii="Verdana" w:hAnsi="Verdana"/>
          <w:bCs/>
          <w:color w:val="000000"/>
          <w:sz w:val="16"/>
          <w:szCs w:val="16"/>
        </w:rPr>
        <w:t xml:space="preserve">ORAZ WYMAGANIA DOTYCZĄCE POSTĘPOWANIA SANITARNEGO </w:t>
      </w:r>
    </w:p>
    <w:p w14:paraId="7F2617E4" w14:textId="77777777" w:rsidR="00F21A07" w:rsidRDefault="00F21A07" w:rsidP="00F21A07">
      <w:pPr>
        <w:spacing w:line="360" w:lineRule="auto"/>
        <w:jc w:val="center"/>
        <w:rPr>
          <w:rFonts w:ascii="Verdana" w:hAnsi="Verdana"/>
          <w:bCs/>
          <w:color w:val="000000"/>
          <w:sz w:val="16"/>
          <w:szCs w:val="16"/>
        </w:rPr>
      </w:pPr>
    </w:p>
    <w:p w14:paraId="736F759E" w14:textId="77777777" w:rsidR="00F21A07" w:rsidRDefault="00F21A07" w:rsidP="00F21A07">
      <w:pPr>
        <w:spacing w:line="360" w:lineRule="auto"/>
        <w:jc w:val="center"/>
        <w:rPr>
          <w:rFonts w:ascii="Verdana" w:hAnsi="Verdana"/>
          <w:bCs/>
          <w:color w:val="000000"/>
          <w:sz w:val="16"/>
          <w:szCs w:val="16"/>
        </w:rPr>
      </w:pPr>
    </w:p>
    <w:p w14:paraId="16002EE7" w14:textId="77777777" w:rsidR="00F21A07" w:rsidRPr="00F21A07" w:rsidRDefault="00F21A07" w:rsidP="00F21A07">
      <w:pPr>
        <w:overflowPunct/>
        <w:autoSpaceDE/>
        <w:autoSpaceDN w:val="0"/>
        <w:spacing w:after="120" w:line="360" w:lineRule="auto"/>
        <w:jc w:val="both"/>
        <w:rPr>
          <w:rFonts w:ascii="Verdana" w:eastAsia="Andale Sans UI" w:hAnsi="Verdana" w:cs="Tahoma"/>
          <w:b/>
          <w:bCs/>
          <w:noProof/>
          <w:kern w:val="3"/>
          <w:sz w:val="16"/>
          <w:szCs w:val="16"/>
          <w:lang w:eastAsia="ja-JP" w:bidi="fa-IR"/>
        </w:rPr>
      </w:pPr>
      <w:r w:rsidRPr="00F21A07">
        <w:rPr>
          <w:rFonts w:ascii="Verdana" w:eastAsia="Andale Sans UI" w:hAnsi="Verdana" w:cs="Tahoma"/>
          <w:b/>
          <w:bCs/>
          <w:noProof/>
          <w:kern w:val="3"/>
          <w:sz w:val="16"/>
          <w:szCs w:val="16"/>
          <w:lang w:eastAsia="ja-JP" w:bidi="fa-IR"/>
        </w:rPr>
        <w:t>I. Zakres sprzątania:</w:t>
      </w:r>
    </w:p>
    <w:p w14:paraId="20141B2D"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Mycie i dezynfekcja pomieszczeń oddziałów szpitalnych zgodnie z obowiązującą procedurą;</w:t>
      </w:r>
    </w:p>
    <w:p w14:paraId="3E635D39"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Usunięcie z powierzchni podłogowych zanieczyszczeń organicznych (krew, wydaliny, wydzieliny) zgodnie z procedurą;</w:t>
      </w:r>
    </w:p>
    <w:p w14:paraId="04FC1F50"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Dezynfekcja i mycie całego łóżka po pacjencie;</w:t>
      </w:r>
    </w:p>
    <w:p w14:paraId="5749FE1A"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Mycie dozowników na: mydło, środki dezynfekcyjne, ręczniki papierowe;</w:t>
      </w:r>
    </w:p>
    <w:p w14:paraId="4CA61492"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Dezynfekcja i mycie podłóg oraz listew przypodłogowych;</w:t>
      </w:r>
    </w:p>
    <w:p w14:paraId="1A6FF8D0"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Mycie grzejników (także między żeberkami) i innego sprzętu będącego na wyposażeniu sali;</w:t>
      </w:r>
    </w:p>
    <w:p w14:paraId="54A8F9E2"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Bieżące opróżnianie i dezynfekcja pojemników na odpady komunalne i medyczne oraz wymiana worków po ich napełnieniu;</w:t>
      </w:r>
    </w:p>
    <w:p w14:paraId="71874763"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Sprzątanie pomieszczeń administracyjnych i technicznych, mycie schodów, korytarzy, sprzątanie i mycie wind osobowych,wejść i holów;</w:t>
      </w:r>
    </w:p>
    <w:p w14:paraId="6DCA9D91"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Mycie i dezynfekcja gabinetów zabiegowych wg potrzeb i obowiązującej procedury;</w:t>
      </w:r>
    </w:p>
    <w:p w14:paraId="110BC694"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Rozmrażanie, mycie i dezynfekcja lodówek dla pacjentów i do przechowywania leków;</w:t>
      </w:r>
    </w:p>
    <w:p w14:paraId="0BCDDBD5"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Czyszczenie kratek wentylacyjnych;</w:t>
      </w:r>
    </w:p>
    <w:p w14:paraId="73773977"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Mycie okien zgodnie z wytycznymi przepisów BHP;</w:t>
      </w:r>
    </w:p>
    <w:p w14:paraId="3FE4882F"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Mycie i dezynfekcja zlewów, umywalek, wanien, muszli WC, pisuarów, szczotek do WC, kratek ściekowych;</w:t>
      </w:r>
    </w:p>
    <w:p w14:paraId="3D4959F4"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Dezynfekcja, mycie, osuszanie podestów, brodzików kąpielowych, mat p/poślizgowych;</w:t>
      </w:r>
    </w:p>
    <w:p w14:paraId="420CA82D"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Zakładanie czystej pościeli na łóżkach /dot. pracy na oddziałach/;</w:t>
      </w:r>
    </w:p>
    <w:p w14:paraId="7A9CAB93"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Odkurzanie wykładzin i dywanów w pomieszczeniach administracyjnych;</w:t>
      </w:r>
    </w:p>
    <w:p w14:paraId="676F0F73"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Uzupełnianie mydła, płynu do dezynfekcji rąk, ręczników jednorazowych, papieru toaletowego;</w:t>
      </w:r>
    </w:p>
    <w:p w14:paraId="2AB0A218"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Sporządzanie roztworów dezynfekcyjnych do dezynfekcji powierzchni podłogowych zgodnie z zaleceniami wg procedur sanitarno – epidemiologicznych;</w:t>
      </w:r>
    </w:p>
    <w:p w14:paraId="55473B19"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Przygotowanie i oznakowanie odpadów komunalnych i medycznych do odbioru;</w:t>
      </w:r>
    </w:p>
    <w:p w14:paraId="28B319C1"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Przygotowanie brudnej bielizny do transportu do pralni;</w:t>
      </w:r>
    </w:p>
    <w:p w14:paraId="79EFDBA0"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Przyjmowanie w oddział czystej bielizny z pralni , układanie w pomieszczeniach magazynowych;</w:t>
      </w:r>
    </w:p>
    <w:p w14:paraId="01C97327"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Opróżnianie ich, mycie i dezynfekcja basenów, kaczek, misek do toalety chorego i misek nerkowatych /dot. pracy na oddziałach szpitalnych/;</w:t>
      </w:r>
    </w:p>
    <w:p w14:paraId="2853538B"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Zachowanie reżimu sanitarnego w zakresie noszenia odzieży ochronnej;</w:t>
      </w:r>
    </w:p>
    <w:p w14:paraId="1FB8D411"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Informowanie koordynatora z ramienia firmy o problemach uniemożliwiających realizację zadań;</w:t>
      </w:r>
    </w:p>
    <w:p w14:paraId="10AC4F1E"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Postępowanie zgodnie z procedurami obowiązującymi w szpitalu, wytycznymi ustawowymi i regulaminem wewnętrznym;</w:t>
      </w:r>
    </w:p>
    <w:p w14:paraId="3D63FB8E"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Wykonywanie czynności nie objętych niniejszym zakresem, których treść uwzględnia charakter pracy;</w:t>
      </w:r>
    </w:p>
    <w:p w14:paraId="3FB63F44" w14:textId="77777777"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Zachowanie tajemnicy służbowej i ochrona przetwarzania danych osobowych przed niepowołanym dostępem, nieuzasadnioną modyfikacją lub zniszczeniem, nielegalnym ujawnieniem.</w:t>
      </w:r>
    </w:p>
    <w:p w14:paraId="4DA5F4E2" w14:textId="77777777" w:rsidR="00F21A07" w:rsidRDefault="00F21A07" w:rsidP="0004799D">
      <w:pPr>
        <w:spacing w:line="360" w:lineRule="auto"/>
        <w:jc w:val="both"/>
        <w:rPr>
          <w:rFonts w:ascii="Verdana" w:hAnsi="Verdana"/>
          <w:bCs/>
          <w:color w:val="000000"/>
          <w:sz w:val="16"/>
          <w:szCs w:val="16"/>
        </w:rPr>
      </w:pPr>
    </w:p>
    <w:p w14:paraId="72B0727E" w14:textId="77777777" w:rsidR="0004799D" w:rsidRPr="0004799D" w:rsidRDefault="0004799D" w:rsidP="0004799D">
      <w:pPr>
        <w:spacing w:line="360" w:lineRule="auto"/>
        <w:jc w:val="both"/>
        <w:rPr>
          <w:rFonts w:ascii="Verdana" w:hAnsi="Verdana"/>
          <w:b/>
          <w:color w:val="000000"/>
          <w:sz w:val="16"/>
          <w:szCs w:val="16"/>
        </w:rPr>
      </w:pPr>
      <w:r w:rsidRPr="0004799D">
        <w:rPr>
          <w:rFonts w:ascii="Verdana" w:hAnsi="Verdana"/>
          <w:b/>
          <w:color w:val="000000"/>
          <w:sz w:val="16"/>
          <w:szCs w:val="16"/>
        </w:rPr>
        <w:t xml:space="preserve">II. ZASADY UTRZYMANIA CZYSTOŚCI </w:t>
      </w:r>
    </w:p>
    <w:p w14:paraId="7625374B" w14:textId="77777777" w:rsidR="0004799D" w:rsidRDefault="0004799D" w:rsidP="004A2568">
      <w:pPr>
        <w:pStyle w:val="Akapitzlist"/>
        <w:numPr>
          <w:ilvl w:val="0"/>
          <w:numId w:val="51"/>
        </w:numPr>
        <w:spacing w:line="360" w:lineRule="auto"/>
        <w:jc w:val="both"/>
        <w:rPr>
          <w:rFonts w:ascii="Verdana" w:hAnsi="Verdana"/>
          <w:bCs/>
          <w:color w:val="000000"/>
          <w:sz w:val="16"/>
          <w:szCs w:val="16"/>
        </w:rPr>
      </w:pPr>
      <w:r w:rsidRPr="0004799D">
        <w:rPr>
          <w:rFonts w:ascii="Verdana" w:hAnsi="Verdana"/>
          <w:bCs/>
          <w:color w:val="000000"/>
          <w:sz w:val="16"/>
          <w:szCs w:val="16"/>
        </w:rPr>
        <w:t>Zamawiający określa wymagania dotyczące postępowania sanitarnego w poszczególnych kategoriach pomieszczeń, zgodnie z załączoną tabelą „Wymagania dotyczące postępowania sanitarnego w poszczególnych komórkach organizacyjnych 7SZMW w Gdańsku</w:t>
      </w:r>
      <w:r>
        <w:rPr>
          <w:rFonts w:ascii="Verdana" w:hAnsi="Verdana"/>
          <w:bCs/>
          <w:color w:val="000000"/>
          <w:sz w:val="16"/>
          <w:szCs w:val="16"/>
        </w:rPr>
        <w:t>.</w:t>
      </w:r>
    </w:p>
    <w:p w14:paraId="0CC72B44" w14:textId="77777777" w:rsidR="0004799D" w:rsidRDefault="0004799D" w:rsidP="004A2568">
      <w:pPr>
        <w:pStyle w:val="Akapitzlist"/>
        <w:numPr>
          <w:ilvl w:val="0"/>
          <w:numId w:val="51"/>
        </w:numPr>
        <w:spacing w:line="360" w:lineRule="auto"/>
        <w:jc w:val="both"/>
        <w:rPr>
          <w:rFonts w:ascii="Verdana" w:hAnsi="Verdana"/>
          <w:bCs/>
          <w:color w:val="000000"/>
          <w:sz w:val="16"/>
          <w:szCs w:val="16"/>
        </w:rPr>
      </w:pPr>
      <w:r w:rsidRPr="0004799D">
        <w:rPr>
          <w:rFonts w:ascii="Verdana" w:hAnsi="Verdana"/>
          <w:bCs/>
          <w:color w:val="000000"/>
          <w:sz w:val="16"/>
          <w:szCs w:val="16"/>
        </w:rPr>
        <w:t>Personel jest zobowiązany do przestrzegania procedur obowiązujących na terenie 7 S</w:t>
      </w:r>
      <w:r>
        <w:rPr>
          <w:rFonts w:ascii="Verdana" w:hAnsi="Verdana"/>
          <w:bCs/>
          <w:color w:val="000000"/>
          <w:sz w:val="16"/>
          <w:szCs w:val="16"/>
        </w:rPr>
        <w:t xml:space="preserve">zpitala </w:t>
      </w:r>
      <w:r w:rsidRPr="0004799D">
        <w:rPr>
          <w:rFonts w:ascii="Verdana" w:hAnsi="Verdana"/>
          <w:bCs/>
          <w:color w:val="000000"/>
          <w:sz w:val="16"/>
          <w:szCs w:val="16"/>
        </w:rPr>
        <w:t>M</w:t>
      </w:r>
      <w:r>
        <w:rPr>
          <w:rFonts w:ascii="Verdana" w:hAnsi="Verdana"/>
          <w:bCs/>
          <w:color w:val="000000"/>
          <w:sz w:val="16"/>
          <w:szCs w:val="16"/>
        </w:rPr>
        <w:t xml:space="preserve">arynarki </w:t>
      </w:r>
      <w:r w:rsidRPr="0004799D">
        <w:rPr>
          <w:rFonts w:ascii="Verdana" w:hAnsi="Verdana"/>
          <w:bCs/>
          <w:color w:val="000000"/>
          <w:sz w:val="16"/>
          <w:szCs w:val="16"/>
        </w:rPr>
        <w:t>W</w:t>
      </w:r>
      <w:r>
        <w:rPr>
          <w:rFonts w:ascii="Verdana" w:hAnsi="Verdana"/>
          <w:bCs/>
          <w:color w:val="000000"/>
          <w:sz w:val="16"/>
          <w:szCs w:val="16"/>
        </w:rPr>
        <w:t>ojennej</w:t>
      </w:r>
      <w:r w:rsidRPr="0004799D">
        <w:rPr>
          <w:rFonts w:ascii="Verdana" w:hAnsi="Verdana"/>
          <w:bCs/>
          <w:color w:val="000000"/>
          <w:sz w:val="16"/>
          <w:szCs w:val="16"/>
        </w:rPr>
        <w:t xml:space="preserve"> w Gdańsku.</w:t>
      </w:r>
    </w:p>
    <w:p w14:paraId="4FD37C49" w14:textId="77777777" w:rsidR="0004799D" w:rsidRPr="0004799D" w:rsidRDefault="0004799D" w:rsidP="004A2568">
      <w:pPr>
        <w:pStyle w:val="Akapitzlist"/>
        <w:numPr>
          <w:ilvl w:val="0"/>
          <w:numId w:val="51"/>
        </w:numPr>
        <w:spacing w:line="360" w:lineRule="auto"/>
        <w:jc w:val="both"/>
        <w:rPr>
          <w:rFonts w:ascii="Verdana" w:hAnsi="Verdana"/>
          <w:bCs/>
          <w:color w:val="000000"/>
          <w:sz w:val="16"/>
          <w:szCs w:val="16"/>
        </w:rPr>
      </w:pPr>
      <w:r w:rsidRPr="0004799D">
        <w:rPr>
          <w:rFonts w:ascii="Verdana" w:hAnsi="Verdana"/>
          <w:bCs/>
          <w:color w:val="000000"/>
          <w:sz w:val="16"/>
          <w:szCs w:val="16"/>
        </w:rPr>
        <w:t>Mycie i dezynfekcja pomieszczeń odbywać się będą w następującej kolejności:</w:t>
      </w:r>
    </w:p>
    <w:p w14:paraId="7F53D947" w14:textId="77777777" w:rsidR="00D94E90" w:rsidRDefault="0004799D" w:rsidP="004A2568">
      <w:pPr>
        <w:pStyle w:val="Akapitzlist"/>
        <w:numPr>
          <w:ilvl w:val="0"/>
          <w:numId w:val="52"/>
        </w:numPr>
        <w:spacing w:line="360" w:lineRule="auto"/>
        <w:jc w:val="both"/>
        <w:rPr>
          <w:rFonts w:ascii="Verdana" w:hAnsi="Verdana"/>
          <w:bCs/>
          <w:color w:val="000000"/>
          <w:sz w:val="16"/>
          <w:szCs w:val="16"/>
        </w:rPr>
      </w:pPr>
      <w:r w:rsidRPr="0004799D">
        <w:rPr>
          <w:rFonts w:ascii="Verdana" w:hAnsi="Verdana"/>
          <w:bCs/>
          <w:color w:val="000000"/>
          <w:sz w:val="16"/>
          <w:szCs w:val="16"/>
        </w:rPr>
        <w:t>powierzchnie nadpodłogowe – nieskażone</w:t>
      </w:r>
      <w:r w:rsidR="00D94E90">
        <w:rPr>
          <w:rFonts w:ascii="Verdana" w:hAnsi="Verdana"/>
          <w:bCs/>
          <w:color w:val="000000"/>
          <w:sz w:val="16"/>
          <w:szCs w:val="16"/>
        </w:rPr>
        <w:t>,</w:t>
      </w:r>
    </w:p>
    <w:p w14:paraId="4EC3740D" w14:textId="77777777" w:rsidR="00D94E90" w:rsidRDefault="0004799D" w:rsidP="004A2568">
      <w:pPr>
        <w:pStyle w:val="Akapitzlist"/>
        <w:numPr>
          <w:ilvl w:val="0"/>
          <w:numId w:val="52"/>
        </w:numPr>
        <w:spacing w:line="360" w:lineRule="auto"/>
        <w:jc w:val="both"/>
        <w:rPr>
          <w:rFonts w:ascii="Verdana" w:hAnsi="Verdana"/>
          <w:bCs/>
          <w:color w:val="000000"/>
          <w:sz w:val="16"/>
          <w:szCs w:val="16"/>
        </w:rPr>
      </w:pPr>
      <w:r w:rsidRPr="00D94E90">
        <w:rPr>
          <w:rFonts w:ascii="Verdana" w:hAnsi="Verdana"/>
          <w:bCs/>
          <w:color w:val="000000"/>
          <w:sz w:val="16"/>
          <w:szCs w:val="16"/>
        </w:rPr>
        <w:t>powierzchnie podłogowe – obrzeża,</w:t>
      </w:r>
    </w:p>
    <w:p w14:paraId="3B47E8EB" w14:textId="77777777" w:rsidR="00D94E90" w:rsidRDefault="0004799D" w:rsidP="004A2568">
      <w:pPr>
        <w:pStyle w:val="Akapitzlist"/>
        <w:numPr>
          <w:ilvl w:val="0"/>
          <w:numId w:val="52"/>
        </w:numPr>
        <w:spacing w:line="360" w:lineRule="auto"/>
        <w:jc w:val="both"/>
        <w:rPr>
          <w:rFonts w:ascii="Verdana" w:hAnsi="Verdana"/>
          <w:bCs/>
          <w:color w:val="000000"/>
          <w:sz w:val="16"/>
          <w:szCs w:val="16"/>
        </w:rPr>
      </w:pPr>
      <w:r w:rsidRPr="00D94E90">
        <w:rPr>
          <w:rFonts w:ascii="Verdana" w:hAnsi="Verdana"/>
          <w:bCs/>
          <w:color w:val="000000"/>
          <w:sz w:val="16"/>
          <w:szCs w:val="16"/>
        </w:rPr>
        <w:t>sprzęt medyczny,</w:t>
      </w:r>
    </w:p>
    <w:p w14:paraId="50BF632D" w14:textId="77777777" w:rsidR="0004799D" w:rsidRPr="00D94E90" w:rsidRDefault="0004799D" w:rsidP="004A2568">
      <w:pPr>
        <w:pStyle w:val="Akapitzlist"/>
        <w:numPr>
          <w:ilvl w:val="0"/>
          <w:numId w:val="52"/>
        </w:numPr>
        <w:spacing w:line="360" w:lineRule="auto"/>
        <w:jc w:val="both"/>
        <w:rPr>
          <w:rFonts w:ascii="Verdana" w:hAnsi="Verdana"/>
          <w:bCs/>
          <w:color w:val="000000"/>
          <w:sz w:val="16"/>
          <w:szCs w:val="16"/>
        </w:rPr>
      </w:pPr>
      <w:r w:rsidRPr="00D94E90">
        <w:rPr>
          <w:rFonts w:ascii="Verdana" w:hAnsi="Verdana"/>
          <w:bCs/>
          <w:color w:val="000000"/>
          <w:sz w:val="16"/>
          <w:szCs w:val="16"/>
        </w:rPr>
        <w:t>pozostałe powierzchnie podłogowe.</w:t>
      </w:r>
    </w:p>
    <w:p w14:paraId="594C8D16" w14:textId="77777777" w:rsidR="00D94E90" w:rsidRDefault="0004799D" w:rsidP="004A2568">
      <w:pPr>
        <w:pStyle w:val="Akapitzlist"/>
        <w:numPr>
          <w:ilvl w:val="0"/>
          <w:numId w:val="51"/>
        </w:numPr>
        <w:spacing w:line="360" w:lineRule="auto"/>
        <w:jc w:val="both"/>
        <w:rPr>
          <w:rFonts w:ascii="Verdana" w:hAnsi="Verdana"/>
          <w:bCs/>
          <w:color w:val="000000"/>
          <w:sz w:val="16"/>
          <w:szCs w:val="16"/>
        </w:rPr>
      </w:pPr>
      <w:r w:rsidRPr="00D94E90">
        <w:rPr>
          <w:rFonts w:ascii="Verdana" w:hAnsi="Verdana"/>
          <w:bCs/>
          <w:color w:val="000000"/>
          <w:sz w:val="16"/>
          <w:szCs w:val="16"/>
        </w:rPr>
        <w:t>Przed przystąpieniem do sprzątania z pomieszczenia należy usunąć odpady, brudną bieliznę, przedmioty zanieczyszczone. Transport odpadów, bielizny i innych przedmiotów stanowiących zagrożenie epidemiologiczne odbywać się będzie zgodnie z zasadami profilaktyki epidemiologicznej i obowiązującymi procedurami.</w:t>
      </w:r>
    </w:p>
    <w:p w14:paraId="68CD79BA" w14:textId="77777777" w:rsidR="00D94E90" w:rsidRDefault="0004799D" w:rsidP="004A2568">
      <w:pPr>
        <w:pStyle w:val="Akapitzlist"/>
        <w:numPr>
          <w:ilvl w:val="0"/>
          <w:numId w:val="51"/>
        </w:numPr>
        <w:spacing w:line="360" w:lineRule="auto"/>
        <w:jc w:val="both"/>
        <w:rPr>
          <w:rFonts w:ascii="Verdana" w:hAnsi="Verdana"/>
          <w:bCs/>
          <w:color w:val="000000"/>
          <w:sz w:val="16"/>
          <w:szCs w:val="16"/>
        </w:rPr>
      </w:pPr>
      <w:r w:rsidRPr="00D94E90">
        <w:rPr>
          <w:rFonts w:ascii="Verdana" w:hAnsi="Verdana"/>
          <w:bCs/>
          <w:color w:val="000000"/>
          <w:sz w:val="16"/>
          <w:szCs w:val="16"/>
        </w:rPr>
        <w:t>Po przeprowadzeniu dezynfekcji powierzchnie należy pozostawić wilgotne na czas zapewniający efekt biobójczy (zgodnie z zaleceniami producenta).</w:t>
      </w:r>
    </w:p>
    <w:p w14:paraId="2DC3D4A0" w14:textId="77777777" w:rsidR="00D94E90" w:rsidRDefault="0004799D" w:rsidP="004A2568">
      <w:pPr>
        <w:pStyle w:val="Akapitzlist"/>
        <w:numPr>
          <w:ilvl w:val="0"/>
          <w:numId w:val="51"/>
        </w:numPr>
        <w:spacing w:line="360" w:lineRule="auto"/>
        <w:jc w:val="both"/>
        <w:rPr>
          <w:rFonts w:ascii="Verdana" w:hAnsi="Verdana"/>
          <w:bCs/>
          <w:color w:val="000000"/>
          <w:sz w:val="16"/>
          <w:szCs w:val="16"/>
        </w:rPr>
      </w:pPr>
      <w:r w:rsidRPr="00D94E90">
        <w:rPr>
          <w:rFonts w:ascii="Verdana" w:hAnsi="Verdana"/>
          <w:bCs/>
          <w:color w:val="000000"/>
          <w:sz w:val="16"/>
          <w:szCs w:val="16"/>
        </w:rPr>
        <w:t>Ciągi komunikacyjne myte są w dwóch częściach – najpierw np. część prawa, a po jej wyschnięciu część lewa, co chroni przed możliwością poślizgnięcia się na mokrej powierzchni. Należy stosować tablice ostrzegające przed niebezpieczeństwem poślizgnięcia. Po przeprowadzeniu mycia powierzchni podłogowych pomieszczenie może być udostępnione, gdy powierzchnie są suche i bezpieczne dla użytkowników.</w:t>
      </w:r>
    </w:p>
    <w:p w14:paraId="4CC0C1DC" w14:textId="77777777" w:rsidR="00D94E90" w:rsidRDefault="0004799D" w:rsidP="004A2568">
      <w:pPr>
        <w:pStyle w:val="Akapitzlist"/>
        <w:numPr>
          <w:ilvl w:val="0"/>
          <w:numId w:val="51"/>
        </w:numPr>
        <w:spacing w:line="360" w:lineRule="auto"/>
        <w:jc w:val="both"/>
        <w:rPr>
          <w:rFonts w:ascii="Verdana" w:hAnsi="Verdana"/>
          <w:bCs/>
          <w:color w:val="000000"/>
          <w:sz w:val="16"/>
          <w:szCs w:val="16"/>
        </w:rPr>
      </w:pPr>
      <w:r w:rsidRPr="00D94E90">
        <w:rPr>
          <w:rFonts w:ascii="Verdana" w:hAnsi="Verdana"/>
          <w:bCs/>
          <w:color w:val="000000"/>
          <w:sz w:val="16"/>
          <w:szCs w:val="16"/>
        </w:rPr>
        <w:t>W przypadku zanieczyszczenia powierzchni krwią lub innym materiałem biologicznym, należy zapewnić skuteczną inaktywację drobnoustrojów chorobotwórczych poprzez dobór właściwego preparatu, przestrzeganie wymaganego czasu działania preparatu, stosując się do zasad bezpieczeństwa i higieny pracy. Każdy wózek do sprzątania musi być wyposażony w odpowiedni preparat do miejscowej inaktywacji zanieczyszczeń biologicznych.</w:t>
      </w:r>
    </w:p>
    <w:p w14:paraId="19D9F68E" w14:textId="77777777" w:rsidR="00D94E90" w:rsidRDefault="0004799D" w:rsidP="004A2568">
      <w:pPr>
        <w:pStyle w:val="Akapitzlist"/>
        <w:numPr>
          <w:ilvl w:val="0"/>
          <w:numId w:val="51"/>
        </w:numPr>
        <w:spacing w:line="360" w:lineRule="auto"/>
        <w:jc w:val="both"/>
        <w:rPr>
          <w:rFonts w:ascii="Verdana" w:hAnsi="Verdana"/>
          <w:bCs/>
          <w:color w:val="000000"/>
          <w:sz w:val="16"/>
          <w:szCs w:val="16"/>
        </w:rPr>
      </w:pPr>
      <w:r w:rsidRPr="00D94E90">
        <w:rPr>
          <w:rFonts w:ascii="Verdana" w:hAnsi="Verdana"/>
          <w:bCs/>
          <w:color w:val="000000"/>
          <w:sz w:val="16"/>
          <w:szCs w:val="16"/>
        </w:rPr>
        <w:t>Do czyszczenia, mycia i konserwacji należy używać preparatów zalecanych do odpowiednich powierzchni.</w:t>
      </w:r>
    </w:p>
    <w:p w14:paraId="59D4730F" w14:textId="77777777" w:rsidR="00D94E90" w:rsidRDefault="0004799D" w:rsidP="004A2568">
      <w:pPr>
        <w:pStyle w:val="Akapitzlist"/>
        <w:numPr>
          <w:ilvl w:val="0"/>
          <w:numId w:val="51"/>
        </w:numPr>
        <w:spacing w:line="360" w:lineRule="auto"/>
        <w:jc w:val="both"/>
        <w:rPr>
          <w:rFonts w:ascii="Verdana" w:hAnsi="Verdana"/>
          <w:bCs/>
          <w:color w:val="000000"/>
          <w:sz w:val="16"/>
          <w:szCs w:val="16"/>
        </w:rPr>
      </w:pPr>
      <w:r w:rsidRPr="00D94E90">
        <w:rPr>
          <w:rFonts w:ascii="Verdana" w:hAnsi="Verdana"/>
          <w:bCs/>
          <w:color w:val="000000"/>
          <w:sz w:val="16"/>
          <w:szCs w:val="16"/>
        </w:rPr>
        <w:t>Substancje myjące i dezynfekujące powinny być kompatybilne, dobrane w sposób uniemożliwiające powstanie tzw. błędu mydlanego.</w:t>
      </w:r>
    </w:p>
    <w:p w14:paraId="464EFF9C" w14:textId="77777777" w:rsidR="0004799D" w:rsidRPr="00D94E90" w:rsidRDefault="0004799D" w:rsidP="004A2568">
      <w:pPr>
        <w:pStyle w:val="Akapitzlist"/>
        <w:numPr>
          <w:ilvl w:val="0"/>
          <w:numId w:val="51"/>
        </w:numPr>
        <w:spacing w:line="360" w:lineRule="auto"/>
        <w:jc w:val="both"/>
        <w:rPr>
          <w:rFonts w:ascii="Verdana" w:hAnsi="Verdana"/>
          <w:bCs/>
          <w:color w:val="000000"/>
          <w:sz w:val="16"/>
          <w:szCs w:val="16"/>
        </w:rPr>
      </w:pPr>
      <w:r w:rsidRPr="00D94E90">
        <w:rPr>
          <w:rFonts w:ascii="Verdana" w:hAnsi="Verdana"/>
          <w:bCs/>
          <w:color w:val="000000"/>
          <w:sz w:val="16"/>
          <w:szCs w:val="16"/>
        </w:rPr>
        <w:t>Wszystkie pojemniki zawierające preparaty do mycia i dezynfekcji muszą być opisane w następujący sposób:</w:t>
      </w:r>
    </w:p>
    <w:p w14:paraId="5FB0D27F" w14:textId="77777777" w:rsidR="00D94E90" w:rsidRDefault="0004799D" w:rsidP="004A2568">
      <w:pPr>
        <w:pStyle w:val="Akapitzlist"/>
        <w:numPr>
          <w:ilvl w:val="0"/>
          <w:numId w:val="53"/>
        </w:numPr>
        <w:spacing w:line="360" w:lineRule="auto"/>
        <w:jc w:val="both"/>
        <w:rPr>
          <w:rFonts w:ascii="Verdana" w:hAnsi="Verdana"/>
          <w:bCs/>
          <w:color w:val="000000"/>
          <w:sz w:val="16"/>
          <w:szCs w:val="16"/>
        </w:rPr>
      </w:pPr>
      <w:r w:rsidRPr="00D94E90">
        <w:rPr>
          <w:rFonts w:ascii="Verdana" w:hAnsi="Verdana"/>
          <w:bCs/>
          <w:color w:val="000000"/>
          <w:sz w:val="16"/>
          <w:szCs w:val="16"/>
        </w:rPr>
        <w:t>nazwa preparatu</w:t>
      </w:r>
    </w:p>
    <w:p w14:paraId="1D882F46" w14:textId="77777777" w:rsidR="00D94E90" w:rsidRDefault="0004799D" w:rsidP="004A2568">
      <w:pPr>
        <w:pStyle w:val="Akapitzlist"/>
        <w:numPr>
          <w:ilvl w:val="0"/>
          <w:numId w:val="53"/>
        </w:numPr>
        <w:spacing w:line="360" w:lineRule="auto"/>
        <w:jc w:val="both"/>
        <w:rPr>
          <w:rFonts w:ascii="Verdana" w:hAnsi="Verdana"/>
          <w:bCs/>
          <w:color w:val="000000"/>
          <w:sz w:val="16"/>
          <w:szCs w:val="16"/>
        </w:rPr>
      </w:pPr>
      <w:r w:rsidRPr="00D94E90">
        <w:rPr>
          <w:rFonts w:ascii="Verdana" w:hAnsi="Verdana"/>
          <w:bCs/>
          <w:color w:val="000000"/>
          <w:sz w:val="16"/>
          <w:szCs w:val="16"/>
        </w:rPr>
        <w:t>stężenie roztworu</w:t>
      </w:r>
    </w:p>
    <w:p w14:paraId="0C8A61CE" w14:textId="77777777" w:rsidR="00D94E90" w:rsidRDefault="0004799D" w:rsidP="004A2568">
      <w:pPr>
        <w:pStyle w:val="Akapitzlist"/>
        <w:numPr>
          <w:ilvl w:val="0"/>
          <w:numId w:val="53"/>
        </w:numPr>
        <w:spacing w:line="360" w:lineRule="auto"/>
        <w:jc w:val="both"/>
        <w:rPr>
          <w:rFonts w:ascii="Verdana" w:hAnsi="Verdana"/>
          <w:bCs/>
          <w:color w:val="000000"/>
          <w:sz w:val="16"/>
          <w:szCs w:val="16"/>
        </w:rPr>
      </w:pPr>
      <w:r w:rsidRPr="00D94E90">
        <w:rPr>
          <w:rFonts w:ascii="Verdana" w:hAnsi="Verdana"/>
          <w:bCs/>
          <w:color w:val="000000"/>
          <w:sz w:val="16"/>
          <w:szCs w:val="16"/>
        </w:rPr>
        <w:t>data i godzina przygotowania roztworu roboczeg</w:t>
      </w:r>
      <w:r w:rsidR="00D94E90">
        <w:rPr>
          <w:rFonts w:ascii="Verdana" w:hAnsi="Verdana"/>
          <w:bCs/>
          <w:color w:val="000000"/>
          <w:sz w:val="16"/>
          <w:szCs w:val="16"/>
        </w:rPr>
        <w:t>o</w:t>
      </w:r>
    </w:p>
    <w:p w14:paraId="33D6D95A" w14:textId="77777777" w:rsidR="0004799D" w:rsidRPr="00D94E90" w:rsidRDefault="0004799D" w:rsidP="004A2568">
      <w:pPr>
        <w:pStyle w:val="Akapitzlist"/>
        <w:numPr>
          <w:ilvl w:val="0"/>
          <w:numId w:val="53"/>
        </w:numPr>
        <w:spacing w:line="360" w:lineRule="auto"/>
        <w:jc w:val="both"/>
        <w:rPr>
          <w:rFonts w:ascii="Verdana" w:hAnsi="Verdana"/>
          <w:bCs/>
          <w:color w:val="000000"/>
          <w:sz w:val="16"/>
          <w:szCs w:val="16"/>
        </w:rPr>
      </w:pPr>
      <w:r w:rsidRPr="00D94E90">
        <w:rPr>
          <w:rFonts w:ascii="Verdana" w:hAnsi="Verdana"/>
          <w:bCs/>
          <w:color w:val="000000"/>
          <w:sz w:val="16"/>
          <w:szCs w:val="16"/>
        </w:rPr>
        <w:t>podpis osoby przygotowującej</w:t>
      </w:r>
    </w:p>
    <w:p w14:paraId="545D3067" w14:textId="77777777" w:rsidR="0004799D" w:rsidRPr="00D94E90" w:rsidRDefault="0004799D" w:rsidP="004A2568">
      <w:pPr>
        <w:pStyle w:val="Akapitzlist"/>
        <w:numPr>
          <w:ilvl w:val="0"/>
          <w:numId w:val="51"/>
        </w:numPr>
        <w:spacing w:line="360" w:lineRule="auto"/>
        <w:jc w:val="both"/>
        <w:rPr>
          <w:rFonts w:ascii="Verdana" w:hAnsi="Verdana"/>
          <w:bCs/>
          <w:color w:val="000000"/>
          <w:sz w:val="16"/>
          <w:szCs w:val="16"/>
        </w:rPr>
      </w:pPr>
      <w:r w:rsidRPr="00D94E90">
        <w:rPr>
          <w:rFonts w:ascii="Verdana" w:hAnsi="Verdana"/>
          <w:bCs/>
          <w:color w:val="000000"/>
          <w:sz w:val="16"/>
          <w:szCs w:val="16"/>
        </w:rPr>
        <w:t>Wszelkie uszkodzenia braki, nieprawidłowości należy zgłaszać kierownictwu danej komórki organizacyjnej.</w:t>
      </w:r>
    </w:p>
    <w:p w14:paraId="1616D00A" w14:textId="77777777" w:rsidR="0004799D" w:rsidRPr="0004799D" w:rsidRDefault="0004799D" w:rsidP="0004799D">
      <w:pPr>
        <w:spacing w:line="360" w:lineRule="auto"/>
        <w:jc w:val="both"/>
        <w:rPr>
          <w:rFonts w:ascii="Verdana" w:hAnsi="Verdana"/>
          <w:bCs/>
          <w:color w:val="000000"/>
          <w:sz w:val="16"/>
          <w:szCs w:val="16"/>
        </w:rPr>
      </w:pPr>
    </w:p>
    <w:p w14:paraId="0437C356" w14:textId="77777777" w:rsidR="0004799D" w:rsidRPr="0004799D" w:rsidRDefault="0004799D" w:rsidP="0004799D">
      <w:pPr>
        <w:spacing w:line="360" w:lineRule="auto"/>
        <w:jc w:val="both"/>
        <w:rPr>
          <w:rFonts w:ascii="Verdana" w:hAnsi="Verdana"/>
          <w:b/>
          <w:color w:val="000000"/>
          <w:sz w:val="16"/>
          <w:szCs w:val="16"/>
          <w:lang w:val="de-DE"/>
        </w:rPr>
      </w:pPr>
      <w:r w:rsidRPr="0004799D">
        <w:rPr>
          <w:rFonts w:ascii="Verdana" w:hAnsi="Verdana"/>
          <w:b/>
          <w:color w:val="000000"/>
          <w:sz w:val="16"/>
          <w:szCs w:val="16"/>
        </w:rPr>
        <w:t>I</w:t>
      </w:r>
      <w:r w:rsidR="00D94E90" w:rsidRPr="00D94E90">
        <w:rPr>
          <w:rFonts w:ascii="Verdana" w:hAnsi="Verdana"/>
          <w:b/>
          <w:color w:val="000000"/>
          <w:sz w:val="16"/>
          <w:szCs w:val="16"/>
        </w:rPr>
        <w:t xml:space="preserve">II. </w:t>
      </w:r>
      <w:r w:rsidRPr="0004799D">
        <w:rPr>
          <w:rFonts w:ascii="Verdana" w:hAnsi="Verdana"/>
          <w:b/>
          <w:color w:val="000000"/>
          <w:sz w:val="16"/>
          <w:szCs w:val="16"/>
          <w:lang w:val="de-DE"/>
        </w:rPr>
        <w:t>POSTĘPOWANIE W PRZYPADKU KONIECZNOŚCI WPROWADZENIA REŻIMU SANITARNEGO</w:t>
      </w:r>
    </w:p>
    <w:p w14:paraId="6A4D7A74" w14:textId="77777777" w:rsidR="00D94E90" w:rsidRDefault="0004799D" w:rsidP="004A2568">
      <w:pPr>
        <w:pStyle w:val="Akapitzlist"/>
        <w:numPr>
          <w:ilvl w:val="0"/>
          <w:numId w:val="54"/>
        </w:numPr>
        <w:spacing w:line="360" w:lineRule="auto"/>
        <w:jc w:val="both"/>
        <w:rPr>
          <w:rFonts w:ascii="Verdana" w:hAnsi="Verdana"/>
          <w:bCs/>
          <w:color w:val="000000"/>
          <w:sz w:val="16"/>
          <w:szCs w:val="16"/>
        </w:rPr>
      </w:pPr>
      <w:r w:rsidRPr="00D94E90">
        <w:rPr>
          <w:rFonts w:ascii="Verdana" w:hAnsi="Verdana"/>
          <w:bCs/>
          <w:color w:val="000000"/>
          <w:sz w:val="16"/>
          <w:szCs w:val="16"/>
        </w:rPr>
        <w:t>Mycie i dezynfekcja podłóg 2 razy dziennie</w:t>
      </w:r>
      <w:r w:rsidR="00D94E90">
        <w:rPr>
          <w:rFonts w:ascii="Verdana" w:hAnsi="Verdana"/>
          <w:bCs/>
          <w:color w:val="000000"/>
          <w:sz w:val="16"/>
          <w:szCs w:val="16"/>
        </w:rPr>
        <w:t xml:space="preserve"> -</w:t>
      </w:r>
      <w:r w:rsidRPr="00D94E90">
        <w:rPr>
          <w:rFonts w:ascii="Verdana" w:hAnsi="Verdana"/>
          <w:bCs/>
          <w:color w:val="000000"/>
          <w:sz w:val="16"/>
          <w:szCs w:val="16"/>
        </w:rPr>
        <w:t xml:space="preserve"> wg. potrzeb.</w:t>
      </w:r>
    </w:p>
    <w:p w14:paraId="395FA788" w14:textId="77777777" w:rsidR="00D94E90" w:rsidRDefault="0004799D" w:rsidP="004A2568">
      <w:pPr>
        <w:pStyle w:val="Akapitzlist"/>
        <w:numPr>
          <w:ilvl w:val="0"/>
          <w:numId w:val="54"/>
        </w:numPr>
        <w:spacing w:line="360" w:lineRule="auto"/>
        <w:jc w:val="both"/>
        <w:rPr>
          <w:rFonts w:ascii="Verdana" w:hAnsi="Verdana"/>
          <w:bCs/>
          <w:color w:val="000000"/>
          <w:sz w:val="16"/>
          <w:szCs w:val="16"/>
        </w:rPr>
      </w:pPr>
      <w:r w:rsidRPr="00D94E90">
        <w:rPr>
          <w:rFonts w:ascii="Verdana" w:hAnsi="Verdana"/>
          <w:bCs/>
          <w:color w:val="000000"/>
          <w:sz w:val="16"/>
          <w:szCs w:val="16"/>
        </w:rPr>
        <w:t>Mycie i dezynfekcja baterii, umywalek, zlewów, klamek – 4 razy dziennie</w:t>
      </w:r>
      <w:r w:rsidR="00D94E90">
        <w:rPr>
          <w:rFonts w:ascii="Verdana" w:hAnsi="Verdana"/>
          <w:bCs/>
          <w:color w:val="000000"/>
          <w:sz w:val="16"/>
          <w:szCs w:val="16"/>
        </w:rPr>
        <w:t>.</w:t>
      </w:r>
    </w:p>
    <w:p w14:paraId="25AADBC2" w14:textId="77777777" w:rsidR="00D94E90" w:rsidRDefault="0004799D" w:rsidP="004A2568">
      <w:pPr>
        <w:pStyle w:val="Akapitzlist"/>
        <w:numPr>
          <w:ilvl w:val="0"/>
          <w:numId w:val="54"/>
        </w:numPr>
        <w:spacing w:line="360" w:lineRule="auto"/>
        <w:jc w:val="both"/>
        <w:rPr>
          <w:rFonts w:ascii="Verdana" w:hAnsi="Verdana"/>
          <w:bCs/>
          <w:color w:val="000000"/>
          <w:sz w:val="16"/>
          <w:szCs w:val="16"/>
        </w:rPr>
      </w:pPr>
      <w:r w:rsidRPr="00D94E90">
        <w:rPr>
          <w:rFonts w:ascii="Verdana" w:hAnsi="Verdana"/>
          <w:bCs/>
          <w:color w:val="000000"/>
          <w:sz w:val="16"/>
          <w:szCs w:val="16"/>
        </w:rPr>
        <w:t>Mycie i dezynfekcja ram łóżka, zewnętrznych powierzchni szafek trzyłóżkowych – 2 x dziennie.</w:t>
      </w:r>
    </w:p>
    <w:p w14:paraId="26BD62AB" w14:textId="77777777" w:rsidR="00D94E90" w:rsidRPr="00D94E90" w:rsidRDefault="0004799D" w:rsidP="004A2568">
      <w:pPr>
        <w:pStyle w:val="Akapitzlist"/>
        <w:numPr>
          <w:ilvl w:val="0"/>
          <w:numId w:val="54"/>
        </w:numPr>
        <w:spacing w:line="360" w:lineRule="auto"/>
        <w:jc w:val="both"/>
        <w:rPr>
          <w:rFonts w:ascii="Verdana" w:hAnsi="Verdana"/>
          <w:bCs/>
          <w:color w:val="000000"/>
          <w:sz w:val="16"/>
          <w:szCs w:val="16"/>
        </w:rPr>
      </w:pPr>
      <w:r w:rsidRPr="00D94E90">
        <w:rPr>
          <w:rFonts w:ascii="Verdana" w:hAnsi="Verdana"/>
          <w:bCs/>
          <w:color w:val="000000"/>
          <w:sz w:val="16"/>
          <w:szCs w:val="16"/>
        </w:rPr>
        <w:t xml:space="preserve">Mycie i dezynfekcja podajników i dozowników – 2 x dziennie. Mycie i dezynfekcja wewnątrz </w:t>
      </w:r>
      <w:r w:rsidR="00D94E90" w:rsidRPr="00D94E90">
        <w:rPr>
          <w:rFonts w:ascii="Verdana" w:hAnsi="Verdana"/>
          <w:bCs/>
          <w:color w:val="000000"/>
          <w:sz w:val="16"/>
          <w:szCs w:val="16"/>
        </w:rPr>
        <w:t xml:space="preserve">- </w:t>
      </w:r>
      <w:r w:rsidRPr="00D94E90">
        <w:rPr>
          <w:rFonts w:ascii="Verdana" w:hAnsi="Verdana"/>
          <w:bCs/>
          <w:color w:val="000000"/>
          <w:sz w:val="16"/>
          <w:szCs w:val="16"/>
        </w:rPr>
        <w:t>przed każdym uzupełnieniem</w:t>
      </w:r>
      <w:r w:rsidR="00D94E90" w:rsidRPr="00D94E90">
        <w:rPr>
          <w:rFonts w:ascii="Verdana" w:hAnsi="Verdana"/>
          <w:bCs/>
          <w:color w:val="000000"/>
          <w:sz w:val="16"/>
          <w:szCs w:val="16"/>
        </w:rPr>
        <w:t>.</w:t>
      </w:r>
    </w:p>
    <w:p w14:paraId="4A7EEEA5" w14:textId="77777777" w:rsidR="00D94E90" w:rsidRDefault="0004799D" w:rsidP="004A2568">
      <w:pPr>
        <w:pStyle w:val="Akapitzlist"/>
        <w:numPr>
          <w:ilvl w:val="0"/>
          <w:numId w:val="54"/>
        </w:numPr>
        <w:spacing w:line="360" w:lineRule="auto"/>
        <w:jc w:val="both"/>
        <w:rPr>
          <w:rFonts w:ascii="Verdana" w:hAnsi="Verdana"/>
          <w:bCs/>
          <w:color w:val="000000"/>
          <w:sz w:val="16"/>
          <w:szCs w:val="16"/>
        </w:rPr>
      </w:pPr>
      <w:r w:rsidRPr="00D94E90">
        <w:rPr>
          <w:rFonts w:ascii="Verdana" w:hAnsi="Verdana"/>
          <w:bCs/>
          <w:color w:val="000000"/>
          <w:sz w:val="16"/>
          <w:szCs w:val="16"/>
        </w:rPr>
        <w:t>Opróżnianie, mycie i dezynfekcja pojemników na odpady, brudną bieliznę</w:t>
      </w:r>
      <w:r w:rsidR="00D94E90">
        <w:rPr>
          <w:rFonts w:ascii="Verdana" w:hAnsi="Verdana"/>
          <w:bCs/>
          <w:color w:val="000000"/>
          <w:sz w:val="16"/>
          <w:szCs w:val="16"/>
        </w:rPr>
        <w:t xml:space="preserve"> - w</w:t>
      </w:r>
      <w:r w:rsidRPr="00D94E90">
        <w:rPr>
          <w:rFonts w:ascii="Verdana" w:hAnsi="Verdana"/>
          <w:bCs/>
          <w:color w:val="000000"/>
          <w:sz w:val="16"/>
          <w:szCs w:val="16"/>
        </w:rPr>
        <w:t>ymiana wkładów wg. potrzeb.</w:t>
      </w:r>
    </w:p>
    <w:p w14:paraId="02961673" w14:textId="77777777" w:rsidR="00D94E90" w:rsidRDefault="0004799D" w:rsidP="004A2568">
      <w:pPr>
        <w:pStyle w:val="Akapitzlist"/>
        <w:numPr>
          <w:ilvl w:val="0"/>
          <w:numId w:val="54"/>
        </w:numPr>
        <w:spacing w:line="360" w:lineRule="auto"/>
        <w:jc w:val="both"/>
        <w:rPr>
          <w:rFonts w:ascii="Verdana" w:hAnsi="Verdana"/>
          <w:bCs/>
          <w:color w:val="000000"/>
          <w:sz w:val="16"/>
          <w:szCs w:val="16"/>
        </w:rPr>
      </w:pPr>
      <w:r w:rsidRPr="00D94E90">
        <w:rPr>
          <w:rFonts w:ascii="Verdana" w:hAnsi="Verdana"/>
          <w:bCs/>
          <w:color w:val="000000"/>
          <w:sz w:val="16"/>
          <w:szCs w:val="16"/>
        </w:rPr>
        <w:t>Mycie grzejników i parapetów – 2 x dziennie.</w:t>
      </w:r>
    </w:p>
    <w:p w14:paraId="52E7D979" w14:textId="77777777" w:rsidR="00D94E90" w:rsidRDefault="0004799D" w:rsidP="004A2568">
      <w:pPr>
        <w:pStyle w:val="Akapitzlist"/>
        <w:numPr>
          <w:ilvl w:val="0"/>
          <w:numId w:val="54"/>
        </w:numPr>
        <w:spacing w:line="360" w:lineRule="auto"/>
        <w:jc w:val="both"/>
        <w:rPr>
          <w:rFonts w:ascii="Verdana" w:hAnsi="Verdana"/>
          <w:bCs/>
          <w:color w:val="000000"/>
          <w:sz w:val="16"/>
          <w:szCs w:val="16"/>
        </w:rPr>
      </w:pPr>
      <w:r w:rsidRPr="00D94E90">
        <w:rPr>
          <w:rFonts w:ascii="Verdana" w:hAnsi="Verdana"/>
          <w:bCs/>
          <w:color w:val="000000"/>
          <w:sz w:val="16"/>
          <w:szCs w:val="16"/>
        </w:rPr>
        <w:t>Dezynfekcja wyłączników światła – 2 x dziennie.</w:t>
      </w:r>
    </w:p>
    <w:p w14:paraId="238ECA6E" w14:textId="77777777" w:rsidR="00D94E90" w:rsidRDefault="0004799D" w:rsidP="004A2568">
      <w:pPr>
        <w:pStyle w:val="Akapitzlist"/>
        <w:numPr>
          <w:ilvl w:val="0"/>
          <w:numId w:val="54"/>
        </w:numPr>
        <w:spacing w:line="360" w:lineRule="auto"/>
        <w:jc w:val="both"/>
        <w:rPr>
          <w:rFonts w:ascii="Verdana" w:hAnsi="Verdana"/>
          <w:bCs/>
          <w:color w:val="000000"/>
          <w:sz w:val="16"/>
          <w:szCs w:val="16"/>
        </w:rPr>
      </w:pPr>
      <w:r w:rsidRPr="00D94E90">
        <w:rPr>
          <w:rFonts w:ascii="Verdana" w:hAnsi="Verdana"/>
          <w:bCs/>
          <w:color w:val="000000"/>
          <w:sz w:val="16"/>
          <w:szCs w:val="16"/>
        </w:rPr>
        <w:t>Mycie i dezynfekcja osłon oświetleniowych – 2 x dziennie.</w:t>
      </w:r>
    </w:p>
    <w:p w14:paraId="37F8B5C7" w14:textId="77777777" w:rsidR="00D94E90" w:rsidRDefault="0004799D" w:rsidP="004A2568">
      <w:pPr>
        <w:pStyle w:val="Akapitzlist"/>
        <w:numPr>
          <w:ilvl w:val="0"/>
          <w:numId w:val="54"/>
        </w:numPr>
        <w:spacing w:line="360" w:lineRule="auto"/>
        <w:jc w:val="both"/>
        <w:rPr>
          <w:rFonts w:ascii="Verdana" w:hAnsi="Verdana"/>
          <w:bCs/>
          <w:color w:val="000000"/>
          <w:sz w:val="16"/>
          <w:szCs w:val="16"/>
        </w:rPr>
      </w:pPr>
      <w:r w:rsidRPr="00D94E90">
        <w:rPr>
          <w:rFonts w:ascii="Verdana" w:hAnsi="Verdana"/>
          <w:bCs/>
          <w:color w:val="000000"/>
          <w:sz w:val="16"/>
          <w:szCs w:val="16"/>
        </w:rPr>
        <w:t>Mycie i dezynfekcja przeszkleń – 2 x dziennie.</w:t>
      </w:r>
    </w:p>
    <w:p w14:paraId="5B6268A3" w14:textId="77777777" w:rsidR="00D94E90" w:rsidRDefault="0004799D" w:rsidP="004A2568">
      <w:pPr>
        <w:pStyle w:val="Akapitzlist"/>
        <w:numPr>
          <w:ilvl w:val="0"/>
          <w:numId w:val="54"/>
        </w:numPr>
        <w:spacing w:line="360" w:lineRule="auto"/>
        <w:jc w:val="both"/>
        <w:rPr>
          <w:rFonts w:ascii="Verdana" w:hAnsi="Verdana"/>
          <w:bCs/>
          <w:color w:val="000000"/>
          <w:sz w:val="16"/>
          <w:szCs w:val="16"/>
        </w:rPr>
      </w:pPr>
      <w:r w:rsidRPr="00D94E90">
        <w:rPr>
          <w:rFonts w:ascii="Verdana" w:hAnsi="Verdana"/>
          <w:bCs/>
          <w:color w:val="000000"/>
          <w:sz w:val="16"/>
          <w:szCs w:val="16"/>
        </w:rPr>
        <w:t>Mycie i dezynfekcja ssaków – 2 x dziennie i wg. potrzeb.</w:t>
      </w:r>
    </w:p>
    <w:p w14:paraId="69550AC8" w14:textId="77777777" w:rsidR="0004799D" w:rsidRPr="00D94E90" w:rsidRDefault="0004799D" w:rsidP="004A2568">
      <w:pPr>
        <w:pStyle w:val="Akapitzlist"/>
        <w:numPr>
          <w:ilvl w:val="0"/>
          <w:numId w:val="54"/>
        </w:numPr>
        <w:spacing w:line="360" w:lineRule="auto"/>
        <w:jc w:val="both"/>
        <w:rPr>
          <w:rFonts w:ascii="Verdana" w:hAnsi="Verdana"/>
          <w:bCs/>
          <w:color w:val="000000"/>
          <w:sz w:val="16"/>
          <w:szCs w:val="16"/>
        </w:rPr>
      </w:pPr>
      <w:r w:rsidRPr="00D94E90">
        <w:rPr>
          <w:rFonts w:ascii="Verdana" w:hAnsi="Verdana"/>
          <w:bCs/>
          <w:color w:val="000000"/>
          <w:sz w:val="16"/>
          <w:szCs w:val="16"/>
        </w:rPr>
        <w:t>Wszystkie działania muszą być udokumentowane.</w:t>
      </w:r>
    </w:p>
    <w:p w14:paraId="7E8B8520" w14:textId="77777777" w:rsidR="0004799D" w:rsidRPr="0004799D" w:rsidRDefault="0004799D" w:rsidP="0004799D">
      <w:pPr>
        <w:spacing w:line="360" w:lineRule="auto"/>
        <w:jc w:val="both"/>
        <w:rPr>
          <w:rFonts w:ascii="Verdana" w:hAnsi="Verdana"/>
          <w:bCs/>
          <w:color w:val="000000"/>
          <w:sz w:val="16"/>
          <w:szCs w:val="16"/>
        </w:rPr>
      </w:pPr>
    </w:p>
    <w:p w14:paraId="497F2119" w14:textId="77777777" w:rsidR="0004799D" w:rsidRPr="0004799D" w:rsidRDefault="00D94E90" w:rsidP="0004799D">
      <w:pPr>
        <w:spacing w:line="360" w:lineRule="auto"/>
        <w:jc w:val="both"/>
        <w:rPr>
          <w:rFonts w:ascii="Verdana" w:hAnsi="Verdana"/>
          <w:b/>
          <w:color w:val="000000"/>
          <w:sz w:val="16"/>
          <w:szCs w:val="16"/>
          <w:lang w:val="de-DE"/>
        </w:rPr>
      </w:pPr>
      <w:r w:rsidRPr="00D94E90">
        <w:rPr>
          <w:rFonts w:ascii="Verdana" w:hAnsi="Verdana"/>
          <w:b/>
          <w:color w:val="000000"/>
          <w:sz w:val="16"/>
          <w:szCs w:val="16"/>
        </w:rPr>
        <w:t>I</w:t>
      </w:r>
      <w:r w:rsidR="0004799D" w:rsidRPr="0004799D">
        <w:rPr>
          <w:rFonts w:ascii="Verdana" w:hAnsi="Verdana"/>
          <w:b/>
          <w:color w:val="000000"/>
          <w:sz w:val="16"/>
          <w:szCs w:val="16"/>
          <w:lang w:val="de-DE"/>
        </w:rPr>
        <w:t>V. ZADANIA DODATKOWE</w:t>
      </w:r>
    </w:p>
    <w:p w14:paraId="2D259B51" w14:textId="77777777" w:rsidR="0004799D" w:rsidRPr="0004799D" w:rsidRDefault="0004799D" w:rsidP="004A2568">
      <w:pPr>
        <w:numPr>
          <w:ilvl w:val="0"/>
          <w:numId w:val="48"/>
        </w:numPr>
        <w:spacing w:line="360" w:lineRule="auto"/>
        <w:jc w:val="both"/>
        <w:rPr>
          <w:rFonts w:ascii="Verdana" w:hAnsi="Verdana"/>
          <w:bCs/>
          <w:color w:val="000000"/>
          <w:sz w:val="16"/>
          <w:szCs w:val="16"/>
        </w:rPr>
      </w:pPr>
      <w:r w:rsidRPr="0004799D">
        <w:rPr>
          <w:rFonts w:ascii="Verdana" w:hAnsi="Verdana"/>
          <w:bCs/>
          <w:color w:val="000000"/>
          <w:sz w:val="16"/>
          <w:szCs w:val="16"/>
        </w:rPr>
        <w:t>Pomoc przy zmianie pościeli.</w:t>
      </w:r>
    </w:p>
    <w:p w14:paraId="16C44719" w14:textId="77777777" w:rsidR="0004799D" w:rsidRPr="0004799D" w:rsidRDefault="0004799D" w:rsidP="004A2568">
      <w:pPr>
        <w:numPr>
          <w:ilvl w:val="0"/>
          <w:numId w:val="48"/>
        </w:numPr>
        <w:spacing w:line="360" w:lineRule="auto"/>
        <w:jc w:val="both"/>
        <w:rPr>
          <w:rFonts w:ascii="Verdana" w:hAnsi="Verdana"/>
          <w:bCs/>
          <w:color w:val="000000"/>
          <w:sz w:val="16"/>
          <w:szCs w:val="16"/>
        </w:rPr>
      </w:pPr>
      <w:r w:rsidRPr="0004799D">
        <w:rPr>
          <w:rFonts w:ascii="Verdana" w:hAnsi="Verdana"/>
          <w:bCs/>
          <w:color w:val="000000"/>
          <w:sz w:val="16"/>
          <w:szCs w:val="16"/>
        </w:rPr>
        <w:t>Wynoszenie, opróżnianie, mycie i dezynfekcja naczyń z wydalinami, obsługa myjko</w:t>
      </w:r>
      <w:r w:rsidR="00D94E90">
        <w:rPr>
          <w:rFonts w:ascii="Verdana" w:hAnsi="Verdana"/>
          <w:bCs/>
          <w:color w:val="000000"/>
          <w:sz w:val="16"/>
          <w:szCs w:val="16"/>
        </w:rPr>
        <w:t xml:space="preserve"> - </w:t>
      </w:r>
      <w:r w:rsidRPr="0004799D">
        <w:rPr>
          <w:rFonts w:ascii="Verdana" w:hAnsi="Verdana"/>
          <w:bCs/>
          <w:color w:val="000000"/>
          <w:sz w:val="16"/>
          <w:szCs w:val="16"/>
        </w:rPr>
        <w:t>dezynfekatorów.</w:t>
      </w:r>
    </w:p>
    <w:p w14:paraId="02E8474D" w14:textId="77777777" w:rsidR="0004799D" w:rsidRPr="0004799D" w:rsidRDefault="0004799D" w:rsidP="004A2568">
      <w:pPr>
        <w:numPr>
          <w:ilvl w:val="0"/>
          <w:numId w:val="48"/>
        </w:numPr>
        <w:spacing w:line="360" w:lineRule="auto"/>
        <w:jc w:val="both"/>
        <w:rPr>
          <w:rFonts w:ascii="Verdana" w:hAnsi="Verdana"/>
          <w:bCs/>
          <w:color w:val="000000"/>
          <w:sz w:val="16"/>
          <w:szCs w:val="16"/>
        </w:rPr>
      </w:pPr>
      <w:r w:rsidRPr="0004799D">
        <w:rPr>
          <w:rFonts w:ascii="Verdana" w:hAnsi="Verdana"/>
          <w:bCs/>
          <w:color w:val="000000"/>
          <w:sz w:val="16"/>
          <w:szCs w:val="16"/>
        </w:rPr>
        <w:t>Realizacja transportu wewnętrznego – odpadów komunalnych, medycznych, bielizny czystej i brudnej.</w:t>
      </w:r>
    </w:p>
    <w:p w14:paraId="240417D0" w14:textId="77777777" w:rsidR="0004799D" w:rsidRPr="0004799D" w:rsidRDefault="0004799D" w:rsidP="004A2568">
      <w:pPr>
        <w:numPr>
          <w:ilvl w:val="0"/>
          <w:numId w:val="48"/>
        </w:numPr>
        <w:spacing w:line="360" w:lineRule="auto"/>
        <w:jc w:val="both"/>
        <w:rPr>
          <w:rFonts w:ascii="Verdana" w:hAnsi="Verdana"/>
          <w:bCs/>
          <w:color w:val="000000"/>
          <w:sz w:val="16"/>
          <w:szCs w:val="16"/>
        </w:rPr>
      </w:pPr>
      <w:r w:rsidRPr="0004799D">
        <w:rPr>
          <w:rFonts w:ascii="Verdana" w:hAnsi="Verdana"/>
          <w:bCs/>
          <w:color w:val="000000"/>
          <w:sz w:val="16"/>
          <w:szCs w:val="16"/>
        </w:rPr>
        <w:t>Gospodarka bielizną na oddziale – prowadzenie szczegółowego rejestru.</w:t>
      </w:r>
    </w:p>
    <w:p w14:paraId="4C123AF0" w14:textId="77777777" w:rsidR="0004799D" w:rsidRPr="0004799D" w:rsidRDefault="0004799D" w:rsidP="004A2568">
      <w:pPr>
        <w:numPr>
          <w:ilvl w:val="0"/>
          <w:numId w:val="48"/>
        </w:numPr>
        <w:spacing w:line="360" w:lineRule="auto"/>
        <w:jc w:val="both"/>
        <w:rPr>
          <w:rFonts w:ascii="Verdana" w:hAnsi="Verdana"/>
          <w:bCs/>
          <w:color w:val="000000"/>
          <w:sz w:val="16"/>
          <w:szCs w:val="16"/>
        </w:rPr>
      </w:pPr>
      <w:r w:rsidRPr="0004799D">
        <w:rPr>
          <w:rFonts w:ascii="Verdana" w:hAnsi="Verdana"/>
          <w:bCs/>
          <w:color w:val="000000"/>
          <w:sz w:val="16"/>
          <w:szCs w:val="16"/>
        </w:rPr>
        <w:t>Prowadzenie magazynu czystej bielizny i prowadzenie stosownej, w tym zakresie, dokumentacji.</w:t>
      </w:r>
    </w:p>
    <w:p w14:paraId="726BF8C1" w14:textId="77777777" w:rsidR="0004799D" w:rsidRPr="0004799D" w:rsidRDefault="0004799D" w:rsidP="004A2568">
      <w:pPr>
        <w:numPr>
          <w:ilvl w:val="0"/>
          <w:numId w:val="48"/>
        </w:numPr>
        <w:spacing w:line="360" w:lineRule="auto"/>
        <w:jc w:val="both"/>
        <w:rPr>
          <w:rFonts w:ascii="Verdana" w:hAnsi="Verdana"/>
          <w:bCs/>
          <w:color w:val="000000"/>
          <w:sz w:val="16"/>
          <w:szCs w:val="16"/>
        </w:rPr>
      </w:pPr>
      <w:r w:rsidRPr="0004799D">
        <w:rPr>
          <w:rFonts w:ascii="Verdana" w:hAnsi="Verdana"/>
          <w:bCs/>
          <w:color w:val="000000"/>
          <w:sz w:val="16"/>
          <w:szCs w:val="16"/>
        </w:rPr>
        <w:t>Dekontaminacja łóżek, wózków i innego sprzętu w wyznaczonych pomieszczeniach</w:t>
      </w:r>
      <w:r w:rsidR="00D94E90">
        <w:rPr>
          <w:rFonts w:ascii="Verdana" w:hAnsi="Verdana"/>
          <w:bCs/>
          <w:color w:val="000000"/>
          <w:sz w:val="16"/>
          <w:szCs w:val="16"/>
        </w:rPr>
        <w:t>.</w:t>
      </w:r>
    </w:p>
    <w:p w14:paraId="3332EFB6" w14:textId="77777777" w:rsidR="0004799D" w:rsidRPr="0004799D" w:rsidRDefault="00D94E90" w:rsidP="004A2568">
      <w:pPr>
        <w:numPr>
          <w:ilvl w:val="0"/>
          <w:numId w:val="48"/>
        </w:numPr>
        <w:spacing w:line="360" w:lineRule="auto"/>
        <w:jc w:val="both"/>
        <w:rPr>
          <w:rFonts w:ascii="Verdana" w:hAnsi="Verdana"/>
          <w:bCs/>
          <w:color w:val="000000"/>
          <w:sz w:val="16"/>
          <w:szCs w:val="16"/>
        </w:rPr>
      </w:pPr>
      <w:r>
        <w:rPr>
          <w:rFonts w:ascii="Verdana" w:hAnsi="Verdana"/>
          <w:bCs/>
          <w:color w:val="000000"/>
          <w:sz w:val="16"/>
          <w:szCs w:val="16"/>
        </w:rPr>
        <w:t>M</w:t>
      </w:r>
      <w:r w:rsidR="0004799D" w:rsidRPr="0004799D">
        <w:rPr>
          <w:rFonts w:ascii="Verdana" w:hAnsi="Verdana"/>
          <w:bCs/>
          <w:color w:val="000000"/>
          <w:sz w:val="16"/>
          <w:szCs w:val="16"/>
        </w:rPr>
        <w:t>ycie i dezynfekcja lodówek z żywnością pacjentów punkcie dystrybucji posiłków</w:t>
      </w:r>
      <w:r>
        <w:rPr>
          <w:rFonts w:ascii="Verdana" w:hAnsi="Verdana"/>
          <w:bCs/>
          <w:color w:val="000000"/>
          <w:sz w:val="16"/>
          <w:szCs w:val="16"/>
        </w:rPr>
        <w:t>.</w:t>
      </w:r>
    </w:p>
    <w:p w14:paraId="4422ECAA" w14:textId="77777777" w:rsidR="00D06D55" w:rsidRDefault="00D06D55" w:rsidP="00D06D55">
      <w:pPr>
        <w:overflowPunct/>
        <w:autoSpaceDE/>
        <w:autoSpaceDN w:val="0"/>
        <w:spacing w:line="360" w:lineRule="auto"/>
        <w:jc w:val="both"/>
        <w:textAlignment w:val="auto"/>
        <w:rPr>
          <w:rFonts w:ascii="Verdana" w:hAnsi="Verdana"/>
          <w:bCs/>
          <w:color w:val="000000"/>
          <w:sz w:val="16"/>
          <w:szCs w:val="16"/>
        </w:rPr>
      </w:pPr>
    </w:p>
    <w:p w14:paraId="0ADDFD8B" w14:textId="77777777" w:rsidR="00D06D55" w:rsidRPr="00D06D55" w:rsidRDefault="00D06D55" w:rsidP="00D06D55">
      <w:pPr>
        <w:overflowPunct/>
        <w:autoSpaceDE/>
        <w:autoSpaceDN w:val="0"/>
        <w:spacing w:line="360" w:lineRule="auto"/>
        <w:jc w:val="both"/>
        <w:textAlignment w:val="auto"/>
        <w:rPr>
          <w:rFonts w:ascii="Verdana" w:eastAsia="Andale Sans UI" w:hAnsi="Verdana" w:cs="Tahoma"/>
          <w:b/>
          <w:kern w:val="3"/>
          <w:sz w:val="16"/>
          <w:szCs w:val="16"/>
          <w:lang w:val="de-DE" w:eastAsia="ja-JP" w:bidi="fa-IR"/>
        </w:rPr>
      </w:pPr>
      <w:r>
        <w:rPr>
          <w:rFonts w:ascii="Verdana" w:eastAsia="Andale Sans UI" w:hAnsi="Verdana" w:cs="Tahoma"/>
          <w:b/>
          <w:kern w:val="3"/>
          <w:sz w:val="16"/>
          <w:szCs w:val="16"/>
          <w:lang w:val="de-DE" w:eastAsia="ja-JP" w:bidi="fa-IR"/>
        </w:rPr>
        <w:t xml:space="preserve">V. </w:t>
      </w:r>
      <w:r w:rsidRPr="00D06D55">
        <w:rPr>
          <w:rFonts w:ascii="Verdana" w:eastAsia="Andale Sans UI" w:hAnsi="Verdana" w:cs="Tahoma"/>
          <w:b/>
          <w:kern w:val="3"/>
          <w:sz w:val="16"/>
          <w:szCs w:val="16"/>
          <w:lang w:val="de-DE" w:eastAsia="ja-JP" w:bidi="fa-IR"/>
        </w:rPr>
        <w:t>WYMAGANIA DOTYCZĄCE POSTĘPOWANIA SANITARNEGO DLA POSZCZEGÓLNYCH KOMÓREK</w:t>
      </w:r>
      <w:r>
        <w:rPr>
          <w:rFonts w:ascii="Verdana" w:eastAsia="Andale Sans UI" w:hAnsi="Verdana" w:cs="Tahoma"/>
          <w:b/>
          <w:kern w:val="3"/>
          <w:sz w:val="16"/>
          <w:szCs w:val="16"/>
          <w:lang w:val="de-DE" w:eastAsia="ja-JP" w:bidi="fa-IR"/>
        </w:rPr>
        <w:t xml:space="preserve">   </w:t>
      </w:r>
      <w:r w:rsidRPr="00D06D55">
        <w:rPr>
          <w:rFonts w:ascii="Verdana" w:eastAsia="Andale Sans UI" w:hAnsi="Verdana" w:cs="Tahoma"/>
          <w:b/>
          <w:kern w:val="3"/>
          <w:sz w:val="16"/>
          <w:szCs w:val="16"/>
          <w:lang w:val="de-DE" w:eastAsia="ja-JP" w:bidi="fa-IR"/>
        </w:rPr>
        <w:t>ORGANIZACYJNYCH 7 SZPITALA MARYNARKI WOJENNEJ</w:t>
      </w:r>
    </w:p>
    <w:p w14:paraId="0154716D" w14:textId="77777777" w:rsidR="00D06D55" w:rsidRPr="00D06D55" w:rsidRDefault="00D06D55" w:rsidP="00D06D55">
      <w:pPr>
        <w:overflowPunct/>
        <w:autoSpaceDE/>
        <w:autoSpaceDN w:val="0"/>
        <w:spacing w:line="360" w:lineRule="auto"/>
        <w:jc w:val="center"/>
        <w:textAlignment w:val="auto"/>
        <w:rPr>
          <w:rFonts w:ascii="Verdana" w:eastAsia="Andale Sans UI" w:hAnsi="Verdana" w:cs="Tahoma"/>
          <w:b/>
          <w:kern w:val="3"/>
          <w:sz w:val="16"/>
          <w:szCs w:val="16"/>
          <w:lang w:val="de-DE" w:eastAsia="ja-JP" w:bidi="fa-IR"/>
        </w:rPr>
      </w:pPr>
    </w:p>
    <w:p w14:paraId="1F90115B" w14:textId="77777777" w:rsidR="00D06D55" w:rsidRPr="00D06D55" w:rsidRDefault="00D06D55" w:rsidP="00D06D55">
      <w:pPr>
        <w:overflowPunct/>
        <w:autoSpaceDE/>
        <w:autoSpaceDN w:val="0"/>
        <w:jc w:val="center"/>
        <w:textAlignment w:val="auto"/>
        <w:rPr>
          <w:rFonts w:ascii="Verdana" w:eastAsia="Andale Sans UI" w:hAnsi="Verdana" w:cs="Tahoma"/>
          <w:b/>
          <w:kern w:val="3"/>
          <w:sz w:val="16"/>
          <w:szCs w:val="16"/>
          <w:lang w:val="de-DE" w:eastAsia="ja-JP" w:bidi="fa-IR"/>
        </w:rPr>
      </w:pPr>
    </w:p>
    <w:tbl>
      <w:tblPr>
        <w:tblW w:w="10601" w:type="dxa"/>
        <w:tblInd w:w="-714" w:type="dxa"/>
        <w:tblLayout w:type="fixed"/>
        <w:tblLook w:val="04A0" w:firstRow="1" w:lastRow="0" w:firstColumn="1" w:lastColumn="0" w:noHBand="0" w:noVBand="1"/>
      </w:tblPr>
      <w:tblGrid>
        <w:gridCol w:w="679"/>
        <w:gridCol w:w="2126"/>
        <w:gridCol w:w="1559"/>
        <w:gridCol w:w="1559"/>
        <w:gridCol w:w="1560"/>
        <w:gridCol w:w="1559"/>
        <w:gridCol w:w="1559"/>
      </w:tblGrid>
      <w:tr w:rsidR="00D06D55" w:rsidRPr="00D06D55" w14:paraId="5FAFA1B0" w14:textId="77777777" w:rsidTr="00D06D55">
        <w:tc>
          <w:tcPr>
            <w:tcW w:w="2805" w:type="dxa"/>
            <w:gridSpan w:val="2"/>
            <w:tcBorders>
              <w:top w:val="single" w:sz="4" w:space="0" w:color="000000"/>
              <w:left w:val="single" w:sz="4" w:space="0" w:color="000000"/>
              <w:bottom w:val="single" w:sz="4" w:space="0" w:color="000000"/>
              <w:right w:val="nil"/>
            </w:tcBorders>
            <w:hideMark/>
          </w:tcPr>
          <w:p w14:paraId="74F690B8"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kern w:val="2"/>
                <w:sz w:val="16"/>
                <w:szCs w:val="16"/>
                <w:lang w:bidi="hi-IN"/>
              </w:rPr>
              <w:t>GABINETY ZABIEGOWE</w:t>
            </w:r>
          </w:p>
        </w:tc>
        <w:tc>
          <w:tcPr>
            <w:tcW w:w="3118" w:type="dxa"/>
            <w:gridSpan w:val="2"/>
            <w:tcBorders>
              <w:top w:val="single" w:sz="4" w:space="0" w:color="000000"/>
              <w:left w:val="single" w:sz="4" w:space="0" w:color="000000"/>
              <w:bottom w:val="single" w:sz="4" w:space="0" w:color="000000"/>
              <w:right w:val="nil"/>
            </w:tcBorders>
            <w:hideMark/>
          </w:tcPr>
          <w:p w14:paraId="321AE52F"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kern w:val="2"/>
                <w:sz w:val="16"/>
                <w:szCs w:val="16"/>
                <w:lang w:bidi="hi-IN"/>
              </w:rPr>
              <w:t>MYCIE</w:t>
            </w:r>
          </w:p>
        </w:tc>
        <w:tc>
          <w:tcPr>
            <w:tcW w:w="4678" w:type="dxa"/>
            <w:gridSpan w:val="3"/>
            <w:tcBorders>
              <w:top w:val="single" w:sz="4" w:space="0" w:color="000000"/>
              <w:left w:val="single" w:sz="4" w:space="0" w:color="000000"/>
              <w:bottom w:val="single" w:sz="4" w:space="0" w:color="000000"/>
              <w:right w:val="single" w:sz="4" w:space="0" w:color="000000"/>
            </w:tcBorders>
          </w:tcPr>
          <w:p w14:paraId="4CD70162"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kern w:val="2"/>
                <w:sz w:val="16"/>
                <w:szCs w:val="16"/>
                <w:lang w:bidi="hi-IN"/>
              </w:rPr>
              <w:t>DEZYNFEKCJA</w:t>
            </w:r>
          </w:p>
          <w:p w14:paraId="6F5CE71D"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p w14:paraId="5A1B2D8F"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tc>
      </w:tr>
      <w:tr w:rsidR="00D06D55" w:rsidRPr="00D06D55" w14:paraId="14245C06" w14:textId="77777777" w:rsidTr="00D06D55">
        <w:tc>
          <w:tcPr>
            <w:tcW w:w="679" w:type="dxa"/>
            <w:tcBorders>
              <w:top w:val="single" w:sz="4" w:space="0" w:color="000000"/>
              <w:left w:val="single" w:sz="4" w:space="0" w:color="000000"/>
              <w:bottom w:val="single" w:sz="4" w:space="0" w:color="000000"/>
              <w:right w:val="nil"/>
            </w:tcBorders>
            <w:hideMark/>
          </w:tcPr>
          <w:p w14:paraId="6FDAB580"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bCs/>
                <w:kern w:val="2"/>
                <w:sz w:val="16"/>
                <w:szCs w:val="16"/>
                <w:lang w:bidi="hi-IN"/>
              </w:rPr>
              <w:t>L. p</w:t>
            </w:r>
            <w:r>
              <w:rPr>
                <w:rFonts w:ascii="Verdana" w:eastAsia="Calibri" w:hAnsi="Verdana"/>
                <w:b/>
                <w:bCs/>
                <w:kern w:val="2"/>
                <w:sz w:val="16"/>
                <w:szCs w:val="16"/>
                <w:lang w:bidi="hi-IN"/>
              </w:rPr>
              <w:t>.</w:t>
            </w:r>
          </w:p>
        </w:tc>
        <w:tc>
          <w:tcPr>
            <w:tcW w:w="2126" w:type="dxa"/>
            <w:tcBorders>
              <w:top w:val="single" w:sz="4" w:space="0" w:color="000000"/>
              <w:left w:val="single" w:sz="4" w:space="0" w:color="000000"/>
              <w:bottom w:val="single" w:sz="4" w:space="0" w:color="000000"/>
              <w:right w:val="nil"/>
            </w:tcBorders>
            <w:hideMark/>
          </w:tcPr>
          <w:p w14:paraId="3471E42A"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bCs/>
                <w:kern w:val="2"/>
                <w:sz w:val="16"/>
                <w:szCs w:val="16"/>
                <w:lang w:bidi="hi-IN"/>
              </w:rPr>
              <w:t>POWIERZCHNIE/ WYPOSAŻENIE</w:t>
            </w:r>
          </w:p>
        </w:tc>
        <w:tc>
          <w:tcPr>
            <w:tcW w:w="1559" w:type="dxa"/>
            <w:tcBorders>
              <w:top w:val="single" w:sz="4" w:space="0" w:color="000000"/>
              <w:left w:val="single" w:sz="4" w:space="0" w:color="000000"/>
              <w:bottom w:val="single" w:sz="4" w:space="0" w:color="000000"/>
              <w:right w:val="nil"/>
            </w:tcBorders>
            <w:hideMark/>
          </w:tcPr>
          <w:p w14:paraId="104AF20F"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bCs/>
                <w:kern w:val="2"/>
                <w:sz w:val="16"/>
                <w:szCs w:val="16"/>
                <w:lang w:bidi="hi-IN"/>
              </w:rPr>
              <w:t>KIEDY?</w:t>
            </w:r>
          </w:p>
        </w:tc>
        <w:tc>
          <w:tcPr>
            <w:tcW w:w="1559" w:type="dxa"/>
            <w:tcBorders>
              <w:top w:val="single" w:sz="4" w:space="0" w:color="000000"/>
              <w:left w:val="single" w:sz="4" w:space="0" w:color="000000"/>
              <w:bottom w:val="single" w:sz="4" w:space="0" w:color="000000"/>
              <w:right w:val="nil"/>
            </w:tcBorders>
            <w:hideMark/>
          </w:tcPr>
          <w:p w14:paraId="2634D1EA"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bCs/>
                <w:kern w:val="2"/>
                <w:sz w:val="16"/>
                <w:szCs w:val="16"/>
                <w:lang w:bidi="hi-IN"/>
              </w:rPr>
              <w:t>CZYM?</w:t>
            </w:r>
          </w:p>
        </w:tc>
        <w:tc>
          <w:tcPr>
            <w:tcW w:w="1560" w:type="dxa"/>
            <w:tcBorders>
              <w:top w:val="single" w:sz="4" w:space="0" w:color="000000"/>
              <w:left w:val="single" w:sz="4" w:space="0" w:color="000000"/>
              <w:bottom w:val="single" w:sz="4" w:space="0" w:color="000000"/>
              <w:right w:val="nil"/>
            </w:tcBorders>
            <w:hideMark/>
          </w:tcPr>
          <w:p w14:paraId="5365B4C8"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bCs/>
                <w:kern w:val="2"/>
                <w:sz w:val="16"/>
                <w:szCs w:val="16"/>
                <w:lang w:bidi="hi-IN"/>
              </w:rPr>
              <w:t>KIEDY?</w:t>
            </w:r>
          </w:p>
        </w:tc>
        <w:tc>
          <w:tcPr>
            <w:tcW w:w="1559" w:type="dxa"/>
            <w:tcBorders>
              <w:top w:val="single" w:sz="4" w:space="0" w:color="000000"/>
              <w:left w:val="single" w:sz="4" w:space="0" w:color="000000"/>
              <w:bottom w:val="single" w:sz="4" w:space="0" w:color="000000"/>
              <w:right w:val="nil"/>
            </w:tcBorders>
            <w:hideMark/>
          </w:tcPr>
          <w:p w14:paraId="7FD52E06"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bCs/>
                <w:kern w:val="2"/>
                <w:sz w:val="16"/>
                <w:szCs w:val="16"/>
                <w:lang w:bidi="hi-IN"/>
              </w:rPr>
              <w:t>JAK?</w:t>
            </w:r>
          </w:p>
        </w:tc>
        <w:tc>
          <w:tcPr>
            <w:tcW w:w="1559" w:type="dxa"/>
            <w:tcBorders>
              <w:top w:val="single" w:sz="4" w:space="0" w:color="000000"/>
              <w:left w:val="single" w:sz="4" w:space="0" w:color="000000"/>
              <w:bottom w:val="single" w:sz="4" w:space="0" w:color="000000"/>
              <w:right w:val="single" w:sz="4" w:space="0" w:color="000000"/>
            </w:tcBorders>
            <w:hideMark/>
          </w:tcPr>
          <w:p w14:paraId="3053A66C"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bCs/>
                <w:kern w:val="2"/>
                <w:sz w:val="16"/>
                <w:szCs w:val="16"/>
                <w:lang w:bidi="hi-IN"/>
              </w:rPr>
              <w:t>CZYM?</w:t>
            </w:r>
          </w:p>
        </w:tc>
      </w:tr>
      <w:tr w:rsidR="00D06D55" w:rsidRPr="00D06D55" w14:paraId="1CEBCE08" w14:textId="77777777" w:rsidTr="00D06D55">
        <w:tc>
          <w:tcPr>
            <w:tcW w:w="679" w:type="dxa"/>
            <w:tcBorders>
              <w:top w:val="single" w:sz="4" w:space="0" w:color="000000"/>
              <w:left w:val="single" w:sz="4" w:space="0" w:color="000000"/>
              <w:bottom w:val="single" w:sz="4" w:space="0" w:color="000000"/>
              <w:right w:val="nil"/>
            </w:tcBorders>
            <w:hideMark/>
          </w:tcPr>
          <w:p w14:paraId="51EAFD0A"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1.</w:t>
            </w:r>
          </w:p>
        </w:tc>
        <w:tc>
          <w:tcPr>
            <w:tcW w:w="2126" w:type="dxa"/>
            <w:tcBorders>
              <w:top w:val="single" w:sz="4" w:space="0" w:color="000000"/>
              <w:left w:val="single" w:sz="4" w:space="0" w:color="000000"/>
              <w:bottom w:val="single" w:sz="4" w:space="0" w:color="000000"/>
              <w:right w:val="nil"/>
            </w:tcBorders>
            <w:hideMark/>
          </w:tcPr>
          <w:p w14:paraId="3EFA3E93"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Podłogi, cokoły</w:t>
            </w:r>
          </w:p>
        </w:tc>
        <w:tc>
          <w:tcPr>
            <w:tcW w:w="1559" w:type="dxa"/>
            <w:tcBorders>
              <w:top w:val="single" w:sz="4" w:space="0" w:color="000000"/>
              <w:left w:val="single" w:sz="4" w:space="0" w:color="000000"/>
              <w:bottom w:val="single" w:sz="4" w:space="0" w:color="000000"/>
              <w:right w:val="nil"/>
            </w:tcBorders>
            <w:hideMark/>
          </w:tcPr>
          <w:p w14:paraId="213F745B"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2 x dziennie   i w razie potrzeby</w:t>
            </w:r>
          </w:p>
        </w:tc>
        <w:tc>
          <w:tcPr>
            <w:tcW w:w="1559" w:type="dxa"/>
            <w:tcBorders>
              <w:top w:val="single" w:sz="4" w:space="0" w:color="000000"/>
              <w:left w:val="single" w:sz="4" w:space="0" w:color="000000"/>
              <w:bottom w:val="single" w:sz="4" w:space="0" w:color="000000"/>
              <w:right w:val="nil"/>
            </w:tcBorders>
            <w:hideMark/>
          </w:tcPr>
          <w:p w14:paraId="1A5F9091"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dezynfekująco - myjący</w:t>
            </w:r>
          </w:p>
        </w:tc>
        <w:tc>
          <w:tcPr>
            <w:tcW w:w="1560" w:type="dxa"/>
            <w:tcBorders>
              <w:top w:val="single" w:sz="4" w:space="0" w:color="000000"/>
              <w:left w:val="single" w:sz="4" w:space="0" w:color="000000"/>
              <w:bottom w:val="single" w:sz="4" w:space="0" w:color="000000"/>
              <w:right w:val="nil"/>
            </w:tcBorders>
            <w:hideMark/>
          </w:tcPr>
          <w:p w14:paraId="5F39C56B"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2 x dziennie i w razie potrzeby</w:t>
            </w:r>
          </w:p>
        </w:tc>
        <w:tc>
          <w:tcPr>
            <w:tcW w:w="1559" w:type="dxa"/>
            <w:tcBorders>
              <w:top w:val="single" w:sz="4" w:space="0" w:color="000000"/>
              <w:left w:val="single" w:sz="4" w:space="0" w:color="000000"/>
              <w:bottom w:val="single" w:sz="4" w:space="0" w:color="000000"/>
              <w:right w:val="nil"/>
            </w:tcBorders>
            <w:hideMark/>
          </w:tcPr>
          <w:p w14:paraId="4657834C"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Umyć i zdezynfekować</w:t>
            </w:r>
          </w:p>
        </w:tc>
        <w:tc>
          <w:tcPr>
            <w:tcW w:w="1559" w:type="dxa"/>
            <w:tcBorders>
              <w:top w:val="single" w:sz="4" w:space="0" w:color="000000"/>
              <w:left w:val="single" w:sz="4" w:space="0" w:color="000000"/>
              <w:bottom w:val="single" w:sz="4" w:space="0" w:color="000000"/>
              <w:right w:val="single" w:sz="4" w:space="0" w:color="000000"/>
            </w:tcBorders>
            <w:hideMark/>
          </w:tcPr>
          <w:p w14:paraId="2654C3E4"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dezynfekująco-myjący</w:t>
            </w:r>
          </w:p>
        </w:tc>
      </w:tr>
      <w:tr w:rsidR="00D06D55" w:rsidRPr="00D06D55" w14:paraId="398CAA22" w14:textId="77777777" w:rsidTr="00D06D55">
        <w:trPr>
          <w:trHeight w:val="1009"/>
        </w:trPr>
        <w:tc>
          <w:tcPr>
            <w:tcW w:w="679" w:type="dxa"/>
            <w:tcBorders>
              <w:top w:val="single" w:sz="4" w:space="0" w:color="000000"/>
              <w:left w:val="single" w:sz="4" w:space="0" w:color="000000"/>
              <w:bottom w:val="single" w:sz="4" w:space="0" w:color="000000"/>
              <w:right w:val="nil"/>
            </w:tcBorders>
            <w:hideMark/>
          </w:tcPr>
          <w:p w14:paraId="1D4BD855"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2.</w:t>
            </w:r>
          </w:p>
        </w:tc>
        <w:tc>
          <w:tcPr>
            <w:tcW w:w="2126" w:type="dxa"/>
            <w:tcBorders>
              <w:top w:val="single" w:sz="4" w:space="0" w:color="000000"/>
              <w:left w:val="single" w:sz="4" w:space="0" w:color="000000"/>
              <w:bottom w:val="single" w:sz="4" w:space="0" w:color="000000"/>
              <w:right w:val="nil"/>
            </w:tcBorders>
            <w:hideMark/>
          </w:tcPr>
          <w:p w14:paraId="01B6FD0A"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Stanowisko do pobierania krwi</w:t>
            </w:r>
          </w:p>
          <w:p w14:paraId="64161909"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(fotel, szafka)</w:t>
            </w:r>
          </w:p>
        </w:tc>
        <w:tc>
          <w:tcPr>
            <w:tcW w:w="1559" w:type="dxa"/>
            <w:tcBorders>
              <w:top w:val="single" w:sz="4" w:space="0" w:color="000000"/>
              <w:left w:val="single" w:sz="4" w:space="0" w:color="000000"/>
              <w:bottom w:val="single" w:sz="4" w:space="0" w:color="000000"/>
              <w:right w:val="nil"/>
            </w:tcBorders>
            <w:hideMark/>
          </w:tcPr>
          <w:p w14:paraId="3ECB5526"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1x dziennie i w razie potrzeby</w:t>
            </w:r>
          </w:p>
        </w:tc>
        <w:tc>
          <w:tcPr>
            <w:tcW w:w="1559" w:type="dxa"/>
            <w:tcBorders>
              <w:top w:val="single" w:sz="4" w:space="0" w:color="000000"/>
              <w:left w:val="single" w:sz="4" w:space="0" w:color="000000"/>
              <w:bottom w:val="single" w:sz="4" w:space="0" w:color="000000"/>
              <w:right w:val="nil"/>
            </w:tcBorders>
            <w:hideMark/>
          </w:tcPr>
          <w:p w14:paraId="198E6C59"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myjący</w:t>
            </w:r>
          </w:p>
        </w:tc>
        <w:tc>
          <w:tcPr>
            <w:tcW w:w="1560" w:type="dxa"/>
            <w:tcBorders>
              <w:top w:val="single" w:sz="4" w:space="0" w:color="000000"/>
              <w:left w:val="single" w:sz="4" w:space="0" w:color="000000"/>
              <w:bottom w:val="single" w:sz="4" w:space="0" w:color="000000"/>
              <w:right w:val="nil"/>
            </w:tcBorders>
            <w:hideMark/>
          </w:tcPr>
          <w:p w14:paraId="07DF4822"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Po każdym zabiegu*</w:t>
            </w:r>
          </w:p>
        </w:tc>
        <w:tc>
          <w:tcPr>
            <w:tcW w:w="1559" w:type="dxa"/>
            <w:tcBorders>
              <w:top w:val="single" w:sz="4" w:space="0" w:color="000000"/>
              <w:left w:val="single" w:sz="4" w:space="0" w:color="000000"/>
              <w:bottom w:val="single" w:sz="4" w:space="0" w:color="000000"/>
              <w:right w:val="nil"/>
            </w:tcBorders>
          </w:tcPr>
          <w:p w14:paraId="1BDF03DD"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Metoda przecierania lub spryskania</w:t>
            </w:r>
          </w:p>
          <w:p w14:paraId="55A40203"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p>
        </w:tc>
        <w:tc>
          <w:tcPr>
            <w:tcW w:w="1559" w:type="dxa"/>
            <w:tcBorders>
              <w:top w:val="single" w:sz="4" w:space="0" w:color="000000"/>
              <w:left w:val="single" w:sz="4" w:space="0" w:color="000000"/>
              <w:bottom w:val="single" w:sz="4" w:space="0" w:color="000000"/>
              <w:right w:val="single" w:sz="4" w:space="0" w:color="000000"/>
            </w:tcBorders>
            <w:hideMark/>
          </w:tcPr>
          <w:p w14:paraId="0FEE06EF" w14:textId="77777777" w:rsidR="00D06D55" w:rsidRPr="00D06D55" w:rsidRDefault="00D06D55" w:rsidP="00D06D55">
            <w:pPr>
              <w:widowControl/>
              <w:overflowPunct/>
              <w:autoSpaceDE/>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Preparat dezynfekująco- myjący do szybkiej dezynfekcji</w:t>
            </w:r>
          </w:p>
        </w:tc>
      </w:tr>
      <w:tr w:rsidR="00D06D55" w:rsidRPr="00D06D55" w14:paraId="4CCFDE41" w14:textId="77777777" w:rsidTr="00D06D55">
        <w:trPr>
          <w:trHeight w:val="1122"/>
        </w:trPr>
        <w:tc>
          <w:tcPr>
            <w:tcW w:w="679" w:type="dxa"/>
            <w:tcBorders>
              <w:top w:val="single" w:sz="4" w:space="0" w:color="000000"/>
              <w:left w:val="single" w:sz="4" w:space="0" w:color="000000"/>
              <w:bottom w:val="single" w:sz="4" w:space="0" w:color="000000"/>
              <w:right w:val="nil"/>
            </w:tcBorders>
            <w:hideMark/>
          </w:tcPr>
          <w:p w14:paraId="6467B3BD"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3.</w:t>
            </w:r>
          </w:p>
        </w:tc>
        <w:tc>
          <w:tcPr>
            <w:tcW w:w="2126" w:type="dxa"/>
            <w:tcBorders>
              <w:top w:val="single" w:sz="4" w:space="0" w:color="000000"/>
              <w:left w:val="single" w:sz="4" w:space="0" w:color="000000"/>
              <w:bottom w:val="single" w:sz="4" w:space="0" w:color="000000"/>
              <w:right w:val="nil"/>
            </w:tcBorders>
            <w:hideMark/>
          </w:tcPr>
          <w:p w14:paraId="79674E3F"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 xml:space="preserve">Wózki zabiegowe, wózki do leków, tace do leków*, </w:t>
            </w:r>
          </w:p>
        </w:tc>
        <w:tc>
          <w:tcPr>
            <w:tcW w:w="1559" w:type="dxa"/>
            <w:tcBorders>
              <w:top w:val="single" w:sz="4" w:space="0" w:color="000000"/>
              <w:left w:val="single" w:sz="4" w:space="0" w:color="000000"/>
              <w:bottom w:val="single" w:sz="4" w:space="0" w:color="000000"/>
              <w:right w:val="nil"/>
            </w:tcBorders>
            <w:hideMark/>
          </w:tcPr>
          <w:p w14:paraId="0B31B902"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1 x dziennie, po każdym zabiegu</w:t>
            </w:r>
          </w:p>
        </w:tc>
        <w:tc>
          <w:tcPr>
            <w:tcW w:w="1559" w:type="dxa"/>
            <w:tcBorders>
              <w:top w:val="single" w:sz="4" w:space="0" w:color="000000"/>
              <w:left w:val="single" w:sz="4" w:space="0" w:color="000000"/>
              <w:bottom w:val="single" w:sz="4" w:space="0" w:color="000000"/>
              <w:right w:val="nil"/>
            </w:tcBorders>
            <w:hideMark/>
          </w:tcPr>
          <w:p w14:paraId="0D93276B"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Preparat dezynfekująco- myjący do szybkiej dezynfekcji</w:t>
            </w:r>
          </w:p>
        </w:tc>
        <w:tc>
          <w:tcPr>
            <w:tcW w:w="1560" w:type="dxa"/>
            <w:tcBorders>
              <w:top w:val="single" w:sz="4" w:space="0" w:color="000000"/>
              <w:left w:val="single" w:sz="4" w:space="0" w:color="000000"/>
              <w:bottom w:val="single" w:sz="4" w:space="0" w:color="000000"/>
              <w:right w:val="nil"/>
            </w:tcBorders>
            <w:hideMark/>
          </w:tcPr>
          <w:p w14:paraId="615BF55B"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Po każdym zabiegu*</w:t>
            </w:r>
          </w:p>
        </w:tc>
        <w:tc>
          <w:tcPr>
            <w:tcW w:w="1559" w:type="dxa"/>
            <w:tcBorders>
              <w:top w:val="single" w:sz="4" w:space="0" w:color="000000"/>
              <w:left w:val="single" w:sz="4" w:space="0" w:color="000000"/>
              <w:bottom w:val="single" w:sz="4" w:space="0" w:color="000000"/>
              <w:right w:val="nil"/>
            </w:tcBorders>
            <w:hideMark/>
          </w:tcPr>
          <w:p w14:paraId="1FE09AD2"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Metoda przecierania lub spryskania</w:t>
            </w:r>
          </w:p>
        </w:tc>
        <w:tc>
          <w:tcPr>
            <w:tcW w:w="1559" w:type="dxa"/>
            <w:tcBorders>
              <w:top w:val="single" w:sz="4" w:space="0" w:color="000000"/>
              <w:left w:val="single" w:sz="4" w:space="0" w:color="000000"/>
              <w:bottom w:val="single" w:sz="4" w:space="0" w:color="000000"/>
              <w:right w:val="single" w:sz="4" w:space="0" w:color="000000"/>
            </w:tcBorders>
            <w:hideMark/>
          </w:tcPr>
          <w:p w14:paraId="06A04050"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Preparat dezynfekująco- myjący do szybkiej dezynfekcji</w:t>
            </w:r>
          </w:p>
        </w:tc>
      </w:tr>
      <w:tr w:rsidR="00D06D55" w:rsidRPr="00D06D55" w14:paraId="77007476" w14:textId="77777777" w:rsidTr="00D06D55">
        <w:tc>
          <w:tcPr>
            <w:tcW w:w="679" w:type="dxa"/>
            <w:tcBorders>
              <w:top w:val="nil"/>
              <w:left w:val="single" w:sz="4" w:space="0" w:color="000000"/>
              <w:bottom w:val="single" w:sz="4" w:space="0" w:color="000000"/>
              <w:right w:val="nil"/>
            </w:tcBorders>
          </w:tcPr>
          <w:p w14:paraId="5D8E4F5C"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4.</w:t>
            </w:r>
          </w:p>
          <w:p w14:paraId="37875DE8"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tc>
        <w:tc>
          <w:tcPr>
            <w:tcW w:w="2126" w:type="dxa"/>
            <w:tcBorders>
              <w:top w:val="nil"/>
              <w:left w:val="single" w:sz="4" w:space="0" w:color="000000"/>
              <w:bottom w:val="single" w:sz="4" w:space="0" w:color="000000"/>
              <w:right w:val="nil"/>
            </w:tcBorders>
            <w:hideMark/>
          </w:tcPr>
          <w:p w14:paraId="5F2A4CD2"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Blaty do przygotowywania leków, iniekcji, itp.</w:t>
            </w:r>
          </w:p>
        </w:tc>
        <w:tc>
          <w:tcPr>
            <w:tcW w:w="1559" w:type="dxa"/>
            <w:tcBorders>
              <w:top w:val="nil"/>
              <w:left w:val="single" w:sz="4" w:space="0" w:color="000000"/>
              <w:bottom w:val="single" w:sz="4" w:space="0" w:color="000000"/>
              <w:right w:val="nil"/>
            </w:tcBorders>
            <w:hideMark/>
          </w:tcPr>
          <w:p w14:paraId="74D1EF53"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1x dziennie przed i po każdym zabiegu</w:t>
            </w:r>
          </w:p>
        </w:tc>
        <w:tc>
          <w:tcPr>
            <w:tcW w:w="1559" w:type="dxa"/>
            <w:tcBorders>
              <w:top w:val="nil"/>
              <w:left w:val="single" w:sz="4" w:space="0" w:color="000000"/>
              <w:bottom w:val="single" w:sz="4" w:space="0" w:color="000000"/>
              <w:right w:val="nil"/>
            </w:tcBorders>
            <w:hideMark/>
          </w:tcPr>
          <w:p w14:paraId="34D73798"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Preparat dezynfekująco- myjący do szybkiej dezynfekcji</w:t>
            </w:r>
          </w:p>
        </w:tc>
        <w:tc>
          <w:tcPr>
            <w:tcW w:w="1560" w:type="dxa"/>
            <w:tcBorders>
              <w:top w:val="nil"/>
              <w:left w:val="single" w:sz="4" w:space="0" w:color="000000"/>
              <w:bottom w:val="single" w:sz="4" w:space="0" w:color="000000"/>
              <w:right w:val="nil"/>
            </w:tcBorders>
            <w:hideMark/>
          </w:tcPr>
          <w:p w14:paraId="3F7C802F"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Po każdym zabiegu*</w:t>
            </w:r>
          </w:p>
        </w:tc>
        <w:tc>
          <w:tcPr>
            <w:tcW w:w="1559" w:type="dxa"/>
            <w:tcBorders>
              <w:top w:val="nil"/>
              <w:left w:val="single" w:sz="4" w:space="0" w:color="000000"/>
              <w:bottom w:val="single" w:sz="4" w:space="0" w:color="000000"/>
              <w:right w:val="nil"/>
            </w:tcBorders>
            <w:hideMark/>
          </w:tcPr>
          <w:p w14:paraId="264E6D3B"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Metoda przecierania lub spryskiwania</w:t>
            </w:r>
          </w:p>
        </w:tc>
        <w:tc>
          <w:tcPr>
            <w:tcW w:w="1559" w:type="dxa"/>
            <w:tcBorders>
              <w:top w:val="nil"/>
              <w:left w:val="single" w:sz="4" w:space="0" w:color="000000"/>
              <w:bottom w:val="single" w:sz="4" w:space="0" w:color="000000"/>
              <w:right w:val="single" w:sz="4" w:space="0" w:color="000000"/>
            </w:tcBorders>
            <w:hideMark/>
          </w:tcPr>
          <w:p w14:paraId="29C14853"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Preparat dezynfekująco- myjący do szybkiej dezynfekcji</w:t>
            </w:r>
          </w:p>
        </w:tc>
      </w:tr>
      <w:tr w:rsidR="00D06D55" w:rsidRPr="00D06D55" w14:paraId="46E8CF02" w14:textId="77777777" w:rsidTr="00D06D55">
        <w:tc>
          <w:tcPr>
            <w:tcW w:w="679" w:type="dxa"/>
            <w:tcBorders>
              <w:top w:val="nil"/>
              <w:left w:val="single" w:sz="4" w:space="0" w:color="000000"/>
              <w:bottom w:val="single" w:sz="4" w:space="0" w:color="000000"/>
              <w:right w:val="nil"/>
            </w:tcBorders>
          </w:tcPr>
          <w:p w14:paraId="6780CAAD"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5.</w:t>
            </w:r>
          </w:p>
          <w:p w14:paraId="52EC39C5"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tc>
        <w:tc>
          <w:tcPr>
            <w:tcW w:w="2126" w:type="dxa"/>
            <w:tcBorders>
              <w:top w:val="nil"/>
              <w:left w:val="single" w:sz="4" w:space="0" w:color="000000"/>
              <w:bottom w:val="single" w:sz="4" w:space="0" w:color="000000"/>
              <w:right w:val="nil"/>
            </w:tcBorders>
            <w:hideMark/>
          </w:tcPr>
          <w:p w14:paraId="4B711C1F"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Szafy na leki, sprzęt,</w:t>
            </w:r>
          </w:p>
          <w:p w14:paraId="4D50BE22"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materiały opatrunkowe, pakiety jałowe-/wewnątrz/*</w:t>
            </w:r>
          </w:p>
        </w:tc>
        <w:tc>
          <w:tcPr>
            <w:tcW w:w="1559" w:type="dxa"/>
            <w:tcBorders>
              <w:top w:val="nil"/>
              <w:left w:val="single" w:sz="4" w:space="0" w:color="000000"/>
              <w:bottom w:val="single" w:sz="4" w:space="0" w:color="000000"/>
              <w:right w:val="nil"/>
            </w:tcBorders>
            <w:hideMark/>
          </w:tcPr>
          <w:p w14:paraId="2D9AF545"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color w:val="000000"/>
                <w:kern w:val="2"/>
                <w:sz w:val="16"/>
                <w:szCs w:val="16"/>
                <w:lang w:eastAsia="hi-IN" w:bidi="hi-IN"/>
              </w:rPr>
              <w:t>1x dziennie i w razie potrzeby</w:t>
            </w:r>
          </w:p>
        </w:tc>
        <w:tc>
          <w:tcPr>
            <w:tcW w:w="1559" w:type="dxa"/>
            <w:tcBorders>
              <w:top w:val="nil"/>
              <w:left w:val="single" w:sz="4" w:space="0" w:color="000000"/>
              <w:bottom w:val="single" w:sz="4" w:space="0" w:color="000000"/>
              <w:right w:val="nil"/>
            </w:tcBorders>
            <w:hideMark/>
          </w:tcPr>
          <w:p w14:paraId="2CC02685"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color w:val="000000"/>
                <w:kern w:val="2"/>
                <w:sz w:val="16"/>
                <w:szCs w:val="16"/>
                <w:lang w:eastAsia="hi-IN" w:bidi="hi-IN"/>
              </w:rPr>
              <w:t>Preparat myjąco- dezynfekujący do szybkiej dezynfekcji</w:t>
            </w:r>
          </w:p>
        </w:tc>
        <w:tc>
          <w:tcPr>
            <w:tcW w:w="1560" w:type="dxa"/>
            <w:tcBorders>
              <w:top w:val="nil"/>
              <w:left w:val="single" w:sz="4" w:space="0" w:color="000000"/>
              <w:bottom w:val="single" w:sz="4" w:space="0" w:color="000000"/>
              <w:right w:val="nil"/>
            </w:tcBorders>
            <w:hideMark/>
          </w:tcPr>
          <w:p w14:paraId="6292769C"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color w:val="000000"/>
                <w:kern w:val="2"/>
                <w:sz w:val="16"/>
                <w:szCs w:val="16"/>
                <w:lang w:eastAsia="hi-IN" w:bidi="hi-IN"/>
              </w:rPr>
              <w:t>1x dziennie po zabiegu i w razie potrzeby/</w:t>
            </w:r>
          </w:p>
        </w:tc>
        <w:tc>
          <w:tcPr>
            <w:tcW w:w="1559" w:type="dxa"/>
            <w:tcBorders>
              <w:top w:val="nil"/>
              <w:left w:val="single" w:sz="4" w:space="0" w:color="000000"/>
              <w:bottom w:val="single" w:sz="4" w:space="0" w:color="000000"/>
              <w:right w:val="nil"/>
            </w:tcBorders>
            <w:hideMark/>
          </w:tcPr>
          <w:p w14:paraId="27DD24A7"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Metoda przecierania</w:t>
            </w:r>
          </w:p>
        </w:tc>
        <w:tc>
          <w:tcPr>
            <w:tcW w:w="1559" w:type="dxa"/>
            <w:tcBorders>
              <w:top w:val="nil"/>
              <w:left w:val="single" w:sz="4" w:space="0" w:color="000000"/>
              <w:bottom w:val="single" w:sz="4" w:space="0" w:color="000000"/>
              <w:right w:val="single" w:sz="4" w:space="0" w:color="000000"/>
            </w:tcBorders>
          </w:tcPr>
          <w:p w14:paraId="69D3D64F"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Preparat dezynfekująco- myjący do szybkiej dezynfekcji</w:t>
            </w:r>
          </w:p>
          <w:p w14:paraId="7ED18503"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p>
        </w:tc>
      </w:tr>
      <w:tr w:rsidR="00D06D55" w:rsidRPr="00D06D55" w14:paraId="07B60F7A" w14:textId="77777777" w:rsidTr="00D06D55">
        <w:tc>
          <w:tcPr>
            <w:tcW w:w="679" w:type="dxa"/>
            <w:tcBorders>
              <w:top w:val="nil"/>
              <w:left w:val="single" w:sz="4" w:space="0" w:color="000000"/>
              <w:bottom w:val="single" w:sz="4" w:space="0" w:color="000000"/>
              <w:right w:val="nil"/>
            </w:tcBorders>
          </w:tcPr>
          <w:p w14:paraId="6C5A5092"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6.</w:t>
            </w:r>
          </w:p>
          <w:p w14:paraId="5FD1F0DD"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tc>
        <w:tc>
          <w:tcPr>
            <w:tcW w:w="2126" w:type="dxa"/>
            <w:tcBorders>
              <w:top w:val="nil"/>
              <w:left w:val="single" w:sz="4" w:space="0" w:color="000000"/>
              <w:bottom w:val="single" w:sz="4" w:space="0" w:color="000000"/>
              <w:right w:val="nil"/>
            </w:tcBorders>
            <w:hideMark/>
          </w:tcPr>
          <w:p w14:paraId="141249FF"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Szafy na środki dezynfekcyjne,</w:t>
            </w:r>
          </w:p>
          <w:p w14:paraId="1CAD6AD8"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szafy na leki, sprzęt,</w:t>
            </w:r>
          </w:p>
          <w:p w14:paraId="43E8A494"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materiały opatrunkowe, pakiety jałowe / z zewnątrz/</w:t>
            </w:r>
          </w:p>
        </w:tc>
        <w:tc>
          <w:tcPr>
            <w:tcW w:w="1559" w:type="dxa"/>
            <w:tcBorders>
              <w:top w:val="nil"/>
              <w:left w:val="single" w:sz="4" w:space="0" w:color="000000"/>
              <w:bottom w:val="single" w:sz="4" w:space="0" w:color="000000"/>
              <w:right w:val="nil"/>
            </w:tcBorders>
            <w:hideMark/>
          </w:tcPr>
          <w:p w14:paraId="4EFE9FE0"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color w:val="000000"/>
                <w:kern w:val="2"/>
                <w:sz w:val="16"/>
                <w:szCs w:val="16"/>
                <w:lang w:eastAsia="hi-IN" w:bidi="hi-IN"/>
              </w:rPr>
              <w:t>1x dziennie i w razie potrzeby</w:t>
            </w:r>
          </w:p>
        </w:tc>
        <w:tc>
          <w:tcPr>
            <w:tcW w:w="1559" w:type="dxa"/>
            <w:tcBorders>
              <w:top w:val="nil"/>
              <w:left w:val="single" w:sz="4" w:space="0" w:color="000000"/>
              <w:bottom w:val="single" w:sz="4" w:space="0" w:color="000000"/>
              <w:right w:val="nil"/>
            </w:tcBorders>
            <w:hideMark/>
          </w:tcPr>
          <w:p w14:paraId="1948339D"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color w:val="000000"/>
                <w:kern w:val="2"/>
                <w:sz w:val="16"/>
                <w:szCs w:val="16"/>
                <w:lang w:eastAsia="hi-IN" w:bidi="hi-IN"/>
              </w:rPr>
              <w:t>Preparat myjący</w:t>
            </w:r>
          </w:p>
        </w:tc>
        <w:tc>
          <w:tcPr>
            <w:tcW w:w="1560" w:type="dxa"/>
            <w:tcBorders>
              <w:top w:val="nil"/>
              <w:left w:val="single" w:sz="4" w:space="0" w:color="000000"/>
              <w:bottom w:val="single" w:sz="4" w:space="0" w:color="000000"/>
              <w:right w:val="nil"/>
            </w:tcBorders>
            <w:hideMark/>
          </w:tcPr>
          <w:p w14:paraId="01F0BC58"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color w:val="000000"/>
                <w:kern w:val="2"/>
                <w:sz w:val="16"/>
                <w:szCs w:val="16"/>
                <w:lang w:eastAsia="hi-IN" w:bidi="hi-IN"/>
              </w:rPr>
              <w:t>1 x dziennie i w razie potrzeby</w:t>
            </w:r>
          </w:p>
        </w:tc>
        <w:tc>
          <w:tcPr>
            <w:tcW w:w="1559" w:type="dxa"/>
            <w:tcBorders>
              <w:top w:val="nil"/>
              <w:left w:val="single" w:sz="4" w:space="0" w:color="000000"/>
              <w:bottom w:val="single" w:sz="4" w:space="0" w:color="000000"/>
              <w:right w:val="nil"/>
            </w:tcBorders>
            <w:hideMark/>
          </w:tcPr>
          <w:p w14:paraId="0B763930"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Metoda przecierania</w:t>
            </w:r>
          </w:p>
        </w:tc>
        <w:tc>
          <w:tcPr>
            <w:tcW w:w="1559" w:type="dxa"/>
            <w:tcBorders>
              <w:top w:val="nil"/>
              <w:left w:val="single" w:sz="4" w:space="0" w:color="000000"/>
              <w:bottom w:val="single" w:sz="4" w:space="0" w:color="000000"/>
              <w:right w:val="single" w:sz="4" w:space="0" w:color="000000"/>
            </w:tcBorders>
          </w:tcPr>
          <w:p w14:paraId="517CA946"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Preparat dezynfekująco- myjący do szybkiej dezynfekcji</w:t>
            </w:r>
          </w:p>
          <w:p w14:paraId="3676D42A"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p>
        </w:tc>
      </w:tr>
      <w:tr w:rsidR="00D06D55" w:rsidRPr="00D06D55" w14:paraId="62FD822F" w14:textId="77777777" w:rsidTr="00D06D55">
        <w:trPr>
          <w:trHeight w:val="1056"/>
        </w:trPr>
        <w:tc>
          <w:tcPr>
            <w:tcW w:w="679" w:type="dxa"/>
            <w:tcBorders>
              <w:top w:val="single" w:sz="4" w:space="0" w:color="000000"/>
              <w:left w:val="single" w:sz="4" w:space="0" w:color="000000"/>
              <w:bottom w:val="single" w:sz="4" w:space="0" w:color="000000"/>
              <w:right w:val="nil"/>
            </w:tcBorders>
          </w:tcPr>
          <w:p w14:paraId="6E7C61FB"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7.</w:t>
            </w:r>
          </w:p>
          <w:p w14:paraId="34C7CFE6"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tc>
        <w:tc>
          <w:tcPr>
            <w:tcW w:w="2126" w:type="dxa"/>
            <w:tcBorders>
              <w:top w:val="single" w:sz="4" w:space="0" w:color="000000"/>
              <w:left w:val="single" w:sz="4" w:space="0" w:color="000000"/>
              <w:bottom w:val="single" w:sz="4" w:space="0" w:color="000000"/>
              <w:right w:val="nil"/>
            </w:tcBorders>
            <w:hideMark/>
          </w:tcPr>
          <w:p w14:paraId="707F6BD1"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Umywalki, zlewozmywaki i baterie kranowe, kafelki przy umywalkach</w:t>
            </w:r>
          </w:p>
        </w:tc>
        <w:tc>
          <w:tcPr>
            <w:tcW w:w="1559" w:type="dxa"/>
            <w:tcBorders>
              <w:top w:val="single" w:sz="4" w:space="0" w:color="000000"/>
              <w:left w:val="single" w:sz="4" w:space="0" w:color="000000"/>
              <w:bottom w:val="single" w:sz="4" w:space="0" w:color="000000"/>
              <w:right w:val="nil"/>
            </w:tcBorders>
            <w:hideMark/>
          </w:tcPr>
          <w:p w14:paraId="635812C8"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1 x dziennie i w razie potrzeby</w:t>
            </w:r>
          </w:p>
        </w:tc>
        <w:tc>
          <w:tcPr>
            <w:tcW w:w="1559" w:type="dxa"/>
            <w:tcBorders>
              <w:top w:val="single" w:sz="4" w:space="0" w:color="000000"/>
              <w:left w:val="single" w:sz="4" w:space="0" w:color="000000"/>
              <w:bottom w:val="single" w:sz="4" w:space="0" w:color="000000"/>
              <w:right w:val="nil"/>
            </w:tcBorders>
            <w:hideMark/>
          </w:tcPr>
          <w:p w14:paraId="44D56530"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Preparaty do czyszczenia urządzeń sanitarnych</w:t>
            </w:r>
          </w:p>
        </w:tc>
        <w:tc>
          <w:tcPr>
            <w:tcW w:w="1560" w:type="dxa"/>
            <w:tcBorders>
              <w:top w:val="single" w:sz="4" w:space="0" w:color="000000"/>
              <w:left w:val="single" w:sz="4" w:space="0" w:color="000000"/>
              <w:bottom w:val="single" w:sz="4" w:space="0" w:color="000000"/>
              <w:right w:val="nil"/>
            </w:tcBorders>
            <w:hideMark/>
          </w:tcPr>
          <w:p w14:paraId="4997B6CE"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1 x dziennie i w razie potrzeby</w:t>
            </w:r>
          </w:p>
        </w:tc>
        <w:tc>
          <w:tcPr>
            <w:tcW w:w="1559" w:type="dxa"/>
            <w:tcBorders>
              <w:top w:val="single" w:sz="4" w:space="0" w:color="000000"/>
              <w:left w:val="single" w:sz="4" w:space="0" w:color="000000"/>
              <w:bottom w:val="single" w:sz="4" w:space="0" w:color="000000"/>
              <w:right w:val="nil"/>
            </w:tcBorders>
            <w:hideMark/>
          </w:tcPr>
          <w:p w14:paraId="5C4CEAE7"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Umyć i zdezynfekować</w:t>
            </w:r>
          </w:p>
        </w:tc>
        <w:tc>
          <w:tcPr>
            <w:tcW w:w="1559" w:type="dxa"/>
            <w:tcBorders>
              <w:top w:val="single" w:sz="4" w:space="0" w:color="000000"/>
              <w:left w:val="single" w:sz="4" w:space="0" w:color="000000"/>
              <w:bottom w:val="single" w:sz="4" w:space="0" w:color="000000"/>
              <w:right w:val="single" w:sz="4" w:space="0" w:color="000000"/>
            </w:tcBorders>
            <w:hideMark/>
          </w:tcPr>
          <w:p w14:paraId="0DDC999B"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na bazie chloru</w:t>
            </w:r>
          </w:p>
        </w:tc>
      </w:tr>
      <w:tr w:rsidR="00D06D55" w:rsidRPr="00D06D55" w14:paraId="67B3FC62" w14:textId="77777777" w:rsidTr="00D06D55">
        <w:tc>
          <w:tcPr>
            <w:tcW w:w="679" w:type="dxa"/>
            <w:tcBorders>
              <w:top w:val="single" w:sz="4" w:space="0" w:color="000000"/>
              <w:left w:val="single" w:sz="4" w:space="0" w:color="000000"/>
              <w:bottom w:val="single" w:sz="4" w:space="0" w:color="000000"/>
              <w:right w:val="nil"/>
            </w:tcBorders>
          </w:tcPr>
          <w:p w14:paraId="32782BBA"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8.</w:t>
            </w:r>
          </w:p>
          <w:p w14:paraId="47325291"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tc>
        <w:tc>
          <w:tcPr>
            <w:tcW w:w="2126" w:type="dxa"/>
            <w:tcBorders>
              <w:top w:val="single" w:sz="4" w:space="0" w:color="000000"/>
              <w:left w:val="single" w:sz="4" w:space="0" w:color="000000"/>
              <w:bottom w:val="single" w:sz="4" w:space="0" w:color="000000"/>
              <w:right w:val="nil"/>
            </w:tcBorders>
            <w:hideMark/>
          </w:tcPr>
          <w:p w14:paraId="70964FE7"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Parapety</w:t>
            </w:r>
          </w:p>
        </w:tc>
        <w:tc>
          <w:tcPr>
            <w:tcW w:w="1559" w:type="dxa"/>
            <w:tcBorders>
              <w:top w:val="single" w:sz="4" w:space="0" w:color="000000"/>
              <w:left w:val="single" w:sz="4" w:space="0" w:color="000000"/>
              <w:bottom w:val="single" w:sz="4" w:space="0" w:color="000000"/>
              <w:right w:val="nil"/>
            </w:tcBorders>
            <w:hideMark/>
          </w:tcPr>
          <w:p w14:paraId="518438D8"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1 x dziennie i w razie potrzeby</w:t>
            </w:r>
          </w:p>
        </w:tc>
        <w:tc>
          <w:tcPr>
            <w:tcW w:w="1559" w:type="dxa"/>
            <w:tcBorders>
              <w:top w:val="single" w:sz="4" w:space="0" w:color="000000"/>
              <w:left w:val="single" w:sz="4" w:space="0" w:color="000000"/>
              <w:bottom w:val="single" w:sz="4" w:space="0" w:color="000000"/>
              <w:right w:val="nil"/>
            </w:tcBorders>
            <w:hideMark/>
          </w:tcPr>
          <w:p w14:paraId="58858DE9"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Preparat myjący</w:t>
            </w:r>
          </w:p>
        </w:tc>
        <w:tc>
          <w:tcPr>
            <w:tcW w:w="1560" w:type="dxa"/>
            <w:tcBorders>
              <w:top w:val="single" w:sz="4" w:space="0" w:color="000000"/>
              <w:left w:val="single" w:sz="4" w:space="0" w:color="000000"/>
              <w:bottom w:val="single" w:sz="4" w:space="0" w:color="000000"/>
              <w:right w:val="nil"/>
            </w:tcBorders>
            <w:hideMark/>
          </w:tcPr>
          <w:p w14:paraId="16A1FC83"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1 x w tyg. /piątek lub sobota/ i w razie potrzeby</w:t>
            </w:r>
          </w:p>
        </w:tc>
        <w:tc>
          <w:tcPr>
            <w:tcW w:w="1559" w:type="dxa"/>
            <w:tcBorders>
              <w:top w:val="single" w:sz="4" w:space="0" w:color="000000"/>
              <w:left w:val="single" w:sz="4" w:space="0" w:color="000000"/>
              <w:bottom w:val="single" w:sz="4" w:space="0" w:color="000000"/>
              <w:right w:val="nil"/>
            </w:tcBorders>
            <w:hideMark/>
          </w:tcPr>
          <w:p w14:paraId="5F60F166"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Umyć i zdezynfekować</w:t>
            </w:r>
          </w:p>
        </w:tc>
        <w:tc>
          <w:tcPr>
            <w:tcW w:w="1559" w:type="dxa"/>
            <w:tcBorders>
              <w:top w:val="single" w:sz="4" w:space="0" w:color="000000"/>
              <w:left w:val="single" w:sz="4" w:space="0" w:color="000000"/>
              <w:bottom w:val="single" w:sz="4" w:space="0" w:color="000000"/>
              <w:right w:val="single" w:sz="4" w:space="0" w:color="000000"/>
            </w:tcBorders>
            <w:hideMark/>
          </w:tcPr>
          <w:p w14:paraId="2519BEA8"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dezynfekująco- myjący</w:t>
            </w:r>
          </w:p>
        </w:tc>
      </w:tr>
      <w:tr w:rsidR="00D06D55" w:rsidRPr="00D06D55" w14:paraId="5A04ABA3" w14:textId="77777777" w:rsidTr="00D06D55">
        <w:tc>
          <w:tcPr>
            <w:tcW w:w="679" w:type="dxa"/>
            <w:tcBorders>
              <w:top w:val="nil"/>
              <w:left w:val="single" w:sz="4" w:space="0" w:color="000000"/>
              <w:bottom w:val="single" w:sz="4" w:space="0" w:color="000000"/>
              <w:right w:val="nil"/>
            </w:tcBorders>
          </w:tcPr>
          <w:p w14:paraId="7EE63522" w14:textId="77777777" w:rsidR="00D06D55" w:rsidRPr="00D06D55" w:rsidRDefault="00D06D55" w:rsidP="00D06D55">
            <w:pPr>
              <w:widowControl/>
              <w:overflowPunct/>
              <w:autoSpaceDE/>
              <w:snapToGrid w:val="0"/>
              <w:jc w:val="center"/>
              <w:textAlignment w:val="auto"/>
              <w:rPr>
                <w:rFonts w:ascii="Verdana" w:eastAsia="Calibri" w:hAnsi="Verdana"/>
                <w:kern w:val="2"/>
                <w:sz w:val="16"/>
                <w:szCs w:val="16"/>
                <w:lang w:bidi="hi-IN"/>
              </w:rPr>
            </w:pPr>
          </w:p>
          <w:p w14:paraId="60914B04"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9.</w:t>
            </w:r>
          </w:p>
          <w:p w14:paraId="40F7C76C"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tc>
        <w:tc>
          <w:tcPr>
            <w:tcW w:w="2126" w:type="dxa"/>
            <w:tcBorders>
              <w:top w:val="nil"/>
              <w:left w:val="single" w:sz="4" w:space="0" w:color="000000"/>
              <w:bottom w:val="single" w:sz="4" w:space="0" w:color="000000"/>
              <w:right w:val="nil"/>
            </w:tcBorders>
          </w:tcPr>
          <w:p w14:paraId="7CAA5472" w14:textId="77777777" w:rsidR="00D06D55" w:rsidRPr="00D06D55" w:rsidRDefault="00D06D55" w:rsidP="00D06D55">
            <w:pPr>
              <w:widowControl/>
              <w:overflowPunct/>
              <w:autoSpaceDE/>
              <w:snapToGrid w:val="0"/>
              <w:jc w:val="center"/>
              <w:textAlignment w:val="auto"/>
              <w:rPr>
                <w:rFonts w:ascii="Verdana" w:eastAsia="Arial Unicode MS" w:hAnsi="Verdana" w:cs="Arial"/>
                <w:kern w:val="2"/>
                <w:sz w:val="16"/>
                <w:szCs w:val="16"/>
                <w:lang w:eastAsia="hi-IN" w:bidi="hi-IN"/>
              </w:rPr>
            </w:pPr>
          </w:p>
          <w:p w14:paraId="2D768DEE"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 xml:space="preserve">Klamki, kontakty, uchwyty, stojaki do kroplówek </w:t>
            </w:r>
          </w:p>
        </w:tc>
        <w:tc>
          <w:tcPr>
            <w:tcW w:w="1559" w:type="dxa"/>
            <w:tcBorders>
              <w:top w:val="nil"/>
              <w:left w:val="single" w:sz="4" w:space="0" w:color="000000"/>
              <w:bottom w:val="single" w:sz="4" w:space="0" w:color="000000"/>
              <w:right w:val="nil"/>
            </w:tcBorders>
          </w:tcPr>
          <w:p w14:paraId="382FA852" w14:textId="77777777" w:rsidR="00D06D55" w:rsidRPr="00D06D55" w:rsidRDefault="00D06D55" w:rsidP="00D06D55">
            <w:pPr>
              <w:widowControl/>
              <w:overflowPunct/>
              <w:autoSpaceDE/>
              <w:snapToGrid w:val="0"/>
              <w:jc w:val="center"/>
              <w:textAlignment w:val="auto"/>
              <w:rPr>
                <w:rFonts w:ascii="Verdana" w:eastAsia="Arial Unicode MS" w:hAnsi="Verdana" w:cs="Arial"/>
                <w:kern w:val="2"/>
                <w:sz w:val="16"/>
                <w:szCs w:val="16"/>
                <w:lang w:eastAsia="hi-IN" w:bidi="hi-IN"/>
              </w:rPr>
            </w:pPr>
          </w:p>
          <w:p w14:paraId="175928DC"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 xml:space="preserve">1 x     </w:t>
            </w:r>
          </w:p>
          <w:p w14:paraId="528135F2"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dziennie i w razie potrzeby</w:t>
            </w:r>
          </w:p>
        </w:tc>
        <w:tc>
          <w:tcPr>
            <w:tcW w:w="1559" w:type="dxa"/>
            <w:tcBorders>
              <w:top w:val="nil"/>
              <w:left w:val="single" w:sz="4" w:space="0" w:color="000000"/>
              <w:bottom w:val="single" w:sz="4" w:space="0" w:color="000000"/>
              <w:right w:val="nil"/>
            </w:tcBorders>
          </w:tcPr>
          <w:p w14:paraId="41FF5D54" w14:textId="77777777" w:rsidR="00D06D55" w:rsidRPr="00D06D55" w:rsidRDefault="00D06D55" w:rsidP="00D06D55">
            <w:pPr>
              <w:widowControl/>
              <w:overflowPunct/>
              <w:autoSpaceDE/>
              <w:snapToGrid w:val="0"/>
              <w:jc w:val="center"/>
              <w:textAlignment w:val="auto"/>
              <w:rPr>
                <w:rFonts w:ascii="Verdana" w:eastAsia="Arial Unicode MS" w:hAnsi="Verdana" w:cs="Arial"/>
                <w:kern w:val="2"/>
                <w:sz w:val="16"/>
                <w:szCs w:val="16"/>
                <w:lang w:eastAsia="hi-IN" w:bidi="hi-IN"/>
              </w:rPr>
            </w:pPr>
          </w:p>
          <w:p w14:paraId="7CAC463D"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Preparat myjący</w:t>
            </w:r>
          </w:p>
        </w:tc>
        <w:tc>
          <w:tcPr>
            <w:tcW w:w="1560" w:type="dxa"/>
            <w:tcBorders>
              <w:top w:val="nil"/>
              <w:left w:val="single" w:sz="4" w:space="0" w:color="000000"/>
              <w:bottom w:val="single" w:sz="4" w:space="0" w:color="000000"/>
              <w:right w:val="nil"/>
            </w:tcBorders>
          </w:tcPr>
          <w:p w14:paraId="780F937C" w14:textId="77777777" w:rsidR="00D06D55" w:rsidRPr="00D06D55" w:rsidRDefault="00D06D55" w:rsidP="00D06D55">
            <w:pPr>
              <w:widowControl/>
              <w:overflowPunct/>
              <w:autoSpaceDE/>
              <w:snapToGrid w:val="0"/>
              <w:jc w:val="center"/>
              <w:textAlignment w:val="auto"/>
              <w:rPr>
                <w:rFonts w:ascii="Verdana" w:eastAsia="Arial Unicode MS" w:hAnsi="Verdana" w:cs="Arial"/>
                <w:kern w:val="2"/>
                <w:sz w:val="16"/>
                <w:szCs w:val="16"/>
                <w:lang w:eastAsia="hi-IN" w:bidi="hi-IN"/>
              </w:rPr>
            </w:pPr>
          </w:p>
          <w:p w14:paraId="0899E9AC"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1 x dziennie i w razie potrzeby</w:t>
            </w:r>
          </w:p>
        </w:tc>
        <w:tc>
          <w:tcPr>
            <w:tcW w:w="1559" w:type="dxa"/>
            <w:tcBorders>
              <w:top w:val="nil"/>
              <w:left w:val="single" w:sz="4" w:space="0" w:color="000000"/>
              <w:bottom w:val="single" w:sz="4" w:space="0" w:color="000000"/>
              <w:right w:val="nil"/>
            </w:tcBorders>
          </w:tcPr>
          <w:p w14:paraId="13A61513" w14:textId="77777777" w:rsidR="00D06D55" w:rsidRPr="00D06D55" w:rsidRDefault="00D06D55" w:rsidP="00D06D55">
            <w:pPr>
              <w:widowControl/>
              <w:overflowPunct/>
              <w:autoSpaceDE/>
              <w:snapToGrid w:val="0"/>
              <w:jc w:val="center"/>
              <w:textAlignment w:val="auto"/>
              <w:rPr>
                <w:rFonts w:ascii="Verdana" w:eastAsia="Arial Unicode MS" w:hAnsi="Verdana" w:cs="Arial"/>
                <w:kern w:val="2"/>
                <w:sz w:val="16"/>
                <w:szCs w:val="16"/>
                <w:lang w:eastAsia="hi-IN" w:bidi="hi-IN"/>
              </w:rPr>
            </w:pPr>
          </w:p>
          <w:p w14:paraId="6583261C"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Metoda przecierania lub spryskania</w:t>
            </w:r>
          </w:p>
        </w:tc>
        <w:tc>
          <w:tcPr>
            <w:tcW w:w="1559" w:type="dxa"/>
            <w:tcBorders>
              <w:top w:val="nil"/>
              <w:left w:val="single" w:sz="4" w:space="0" w:color="000000"/>
              <w:bottom w:val="single" w:sz="4" w:space="0" w:color="000000"/>
              <w:right w:val="single" w:sz="4" w:space="0" w:color="000000"/>
            </w:tcBorders>
            <w:hideMark/>
          </w:tcPr>
          <w:p w14:paraId="7359E074"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dezynfekująco- myjący do szybkiej dezynfekcji</w:t>
            </w:r>
          </w:p>
        </w:tc>
      </w:tr>
      <w:tr w:rsidR="00D06D55" w:rsidRPr="00D06D55" w14:paraId="61B85748" w14:textId="77777777" w:rsidTr="00D06D55">
        <w:tc>
          <w:tcPr>
            <w:tcW w:w="679" w:type="dxa"/>
            <w:tcBorders>
              <w:top w:val="nil"/>
              <w:left w:val="single" w:sz="4" w:space="0" w:color="000000"/>
              <w:bottom w:val="single" w:sz="4" w:space="0" w:color="000000"/>
              <w:right w:val="nil"/>
            </w:tcBorders>
          </w:tcPr>
          <w:p w14:paraId="003982D5"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10.</w:t>
            </w:r>
          </w:p>
          <w:p w14:paraId="395CC719"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tc>
        <w:tc>
          <w:tcPr>
            <w:tcW w:w="2126" w:type="dxa"/>
            <w:tcBorders>
              <w:top w:val="nil"/>
              <w:left w:val="single" w:sz="4" w:space="0" w:color="000000"/>
              <w:bottom w:val="single" w:sz="4" w:space="0" w:color="000000"/>
              <w:right w:val="nil"/>
            </w:tcBorders>
            <w:hideMark/>
          </w:tcPr>
          <w:p w14:paraId="374ED9E2"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Drzwi, futryny, grzejniki</w:t>
            </w:r>
          </w:p>
        </w:tc>
        <w:tc>
          <w:tcPr>
            <w:tcW w:w="1559" w:type="dxa"/>
            <w:tcBorders>
              <w:top w:val="nil"/>
              <w:left w:val="single" w:sz="4" w:space="0" w:color="000000"/>
              <w:bottom w:val="single" w:sz="4" w:space="0" w:color="000000"/>
              <w:right w:val="nil"/>
            </w:tcBorders>
            <w:hideMark/>
          </w:tcPr>
          <w:p w14:paraId="6709861F"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1 x w tygodniu /piątek lub sobota/ i w razie potrzeby</w:t>
            </w:r>
          </w:p>
        </w:tc>
        <w:tc>
          <w:tcPr>
            <w:tcW w:w="1559" w:type="dxa"/>
            <w:tcBorders>
              <w:top w:val="nil"/>
              <w:left w:val="single" w:sz="4" w:space="0" w:color="000000"/>
              <w:bottom w:val="single" w:sz="4" w:space="0" w:color="000000"/>
              <w:right w:val="nil"/>
            </w:tcBorders>
            <w:hideMark/>
          </w:tcPr>
          <w:p w14:paraId="736B36FD"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Preparat myjący</w:t>
            </w:r>
          </w:p>
        </w:tc>
        <w:tc>
          <w:tcPr>
            <w:tcW w:w="1560" w:type="dxa"/>
            <w:tcBorders>
              <w:top w:val="nil"/>
              <w:left w:val="single" w:sz="4" w:space="0" w:color="000000"/>
              <w:bottom w:val="single" w:sz="4" w:space="0" w:color="000000"/>
              <w:right w:val="nil"/>
            </w:tcBorders>
            <w:hideMark/>
          </w:tcPr>
          <w:p w14:paraId="73297F0B"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1 x w tygodniu /piątek/</w:t>
            </w:r>
          </w:p>
        </w:tc>
        <w:tc>
          <w:tcPr>
            <w:tcW w:w="1559" w:type="dxa"/>
            <w:tcBorders>
              <w:top w:val="nil"/>
              <w:left w:val="single" w:sz="4" w:space="0" w:color="000000"/>
              <w:bottom w:val="single" w:sz="4" w:space="0" w:color="000000"/>
              <w:right w:val="nil"/>
            </w:tcBorders>
            <w:hideMark/>
          </w:tcPr>
          <w:p w14:paraId="19FBC202"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Umyć i zdezynfekować</w:t>
            </w:r>
          </w:p>
        </w:tc>
        <w:tc>
          <w:tcPr>
            <w:tcW w:w="1559" w:type="dxa"/>
            <w:tcBorders>
              <w:top w:val="nil"/>
              <w:left w:val="single" w:sz="4" w:space="0" w:color="000000"/>
              <w:bottom w:val="single" w:sz="4" w:space="0" w:color="000000"/>
              <w:right w:val="single" w:sz="4" w:space="0" w:color="000000"/>
            </w:tcBorders>
            <w:hideMark/>
          </w:tcPr>
          <w:p w14:paraId="6A4E87B0"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dezynfekująco-myjący</w:t>
            </w:r>
          </w:p>
        </w:tc>
      </w:tr>
      <w:tr w:rsidR="00D06D55" w:rsidRPr="00D06D55" w14:paraId="3FD03B24" w14:textId="77777777" w:rsidTr="00D06D55">
        <w:tc>
          <w:tcPr>
            <w:tcW w:w="679" w:type="dxa"/>
            <w:tcBorders>
              <w:top w:val="nil"/>
              <w:left w:val="single" w:sz="4" w:space="0" w:color="000000"/>
              <w:bottom w:val="single" w:sz="4" w:space="0" w:color="000000"/>
              <w:right w:val="nil"/>
            </w:tcBorders>
          </w:tcPr>
          <w:p w14:paraId="77F95805"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shd w:val="clear" w:color="auto" w:fill="FFFFFF"/>
              </w:rPr>
              <w:t>11.</w:t>
            </w:r>
          </w:p>
          <w:p w14:paraId="33B2A31D"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2126" w:type="dxa"/>
            <w:tcBorders>
              <w:top w:val="nil"/>
              <w:left w:val="single" w:sz="4" w:space="0" w:color="000000"/>
              <w:bottom w:val="single" w:sz="4" w:space="0" w:color="000000"/>
              <w:right w:val="nil"/>
            </w:tcBorders>
            <w:hideMark/>
          </w:tcPr>
          <w:p w14:paraId="67286D91"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Pojemniki na odpady medyczne</w:t>
            </w:r>
          </w:p>
        </w:tc>
        <w:tc>
          <w:tcPr>
            <w:tcW w:w="1559" w:type="dxa"/>
            <w:tcBorders>
              <w:top w:val="nil"/>
              <w:left w:val="single" w:sz="4" w:space="0" w:color="000000"/>
              <w:bottom w:val="single" w:sz="4" w:space="0" w:color="000000"/>
              <w:right w:val="nil"/>
            </w:tcBorders>
            <w:hideMark/>
          </w:tcPr>
          <w:p w14:paraId="1500524F"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1 x dziennie i w razie potrzeby</w:t>
            </w:r>
          </w:p>
        </w:tc>
        <w:tc>
          <w:tcPr>
            <w:tcW w:w="1559" w:type="dxa"/>
            <w:tcBorders>
              <w:top w:val="nil"/>
              <w:left w:val="single" w:sz="4" w:space="0" w:color="000000"/>
              <w:bottom w:val="single" w:sz="4" w:space="0" w:color="000000"/>
              <w:right w:val="nil"/>
            </w:tcBorders>
            <w:hideMark/>
          </w:tcPr>
          <w:p w14:paraId="48625320"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Preparat myjący</w:t>
            </w:r>
          </w:p>
        </w:tc>
        <w:tc>
          <w:tcPr>
            <w:tcW w:w="1560" w:type="dxa"/>
            <w:tcBorders>
              <w:top w:val="nil"/>
              <w:left w:val="single" w:sz="4" w:space="0" w:color="000000"/>
              <w:bottom w:val="single" w:sz="4" w:space="0" w:color="000000"/>
              <w:right w:val="nil"/>
            </w:tcBorders>
            <w:hideMark/>
          </w:tcPr>
          <w:p w14:paraId="7F1BD5D4"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Po każdym opróżnieniu</w:t>
            </w:r>
          </w:p>
        </w:tc>
        <w:tc>
          <w:tcPr>
            <w:tcW w:w="1559" w:type="dxa"/>
            <w:tcBorders>
              <w:top w:val="nil"/>
              <w:left w:val="single" w:sz="4" w:space="0" w:color="000000"/>
              <w:bottom w:val="single" w:sz="4" w:space="0" w:color="000000"/>
              <w:right w:val="nil"/>
            </w:tcBorders>
            <w:hideMark/>
          </w:tcPr>
          <w:p w14:paraId="69E712B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Umyć i zdezynfekować w brudowniku</w:t>
            </w:r>
          </w:p>
        </w:tc>
        <w:tc>
          <w:tcPr>
            <w:tcW w:w="1559" w:type="dxa"/>
            <w:tcBorders>
              <w:top w:val="nil"/>
              <w:left w:val="single" w:sz="4" w:space="0" w:color="000000"/>
              <w:bottom w:val="single" w:sz="4" w:space="0" w:color="000000"/>
              <w:right w:val="single" w:sz="4" w:space="0" w:color="000000"/>
            </w:tcBorders>
            <w:hideMark/>
          </w:tcPr>
          <w:p w14:paraId="60C6A5B7"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Środkiem dezynfekcyjnym na bazie chloru</w:t>
            </w:r>
          </w:p>
        </w:tc>
      </w:tr>
      <w:tr w:rsidR="00D06D55" w:rsidRPr="00D06D55" w14:paraId="38986957" w14:textId="77777777" w:rsidTr="00D06D55">
        <w:tc>
          <w:tcPr>
            <w:tcW w:w="679" w:type="dxa"/>
            <w:tcBorders>
              <w:top w:val="nil"/>
              <w:left w:val="single" w:sz="4" w:space="0" w:color="000000"/>
              <w:bottom w:val="single" w:sz="4" w:space="0" w:color="000000"/>
              <w:right w:val="nil"/>
            </w:tcBorders>
          </w:tcPr>
          <w:p w14:paraId="3279AFDE"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12.</w:t>
            </w:r>
          </w:p>
          <w:p w14:paraId="015C9EAF"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tc>
        <w:tc>
          <w:tcPr>
            <w:tcW w:w="2126" w:type="dxa"/>
            <w:tcBorders>
              <w:top w:val="nil"/>
              <w:left w:val="single" w:sz="4" w:space="0" w:color="000000"/>
              <w:bottom w:val="single" w:sz="4" w:space="0" w:color="000000"/>
              <w:right w:val="nil"/>
            </w:tcBorders>
            <w:hideMark/>
          </w:tcPr>
          <w:p w14:paraId="59405A8B"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Okna, lampy oświetleniowe</w:t>
            </w:r>
          </w:p>
        </w:tc>
        <w:tc>
          <w:tcPr>
            <w:tcW w:w="1559" w:type="dxa"/>
            <w:tcBorders>
              <w:top w:val="nil"/>
              <w:left w:val="single" w:sz="4" w:space="0" w:color="000000"/>
              <w:bottom w:val="single" w:sz="4" w:space="0" w:color="000000"/>
              <w:right w:val="nil"/>
            </w:tcBorders>
            <w:hideMark/>
          </w:tcPr>
          <w:p w14:paraId="14DE5E77"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2 x w roku 1 i 2 tydzień kwietnia i października</w:t>
            </w:r>
          </w:p>
        </w:tc>
        <w:tc>
          <w:tcPr>
            <w:tcW w:w="1559" w:type="dxa"/>
            <w:tcBorders>
              <w:top w:val="nil"/>
              <w:left w:val="single" w:sz="4" w:space="0" w:color="000000"/>
              <w:bottom w:val="single" w:sz="4" w:space="0" w:color="000000"/>
              <w:right w:val="nil"/>
            </w:tcBorders>
          </w:tcPr>
          <w:p w14:paraId="31DAC39D" w14:textId="77777777" w:rsidR="00D06D55" w:rsidRPr="00D06D55" w:rsidRDefault="00D06D55" w:rsidP="00D06D55">
            <w:pPr>
              <w:widowControl/>
              <w:overflowPunct/>
              <w:autoSpaceDE/>
              <w:snapToGrid w:val="0"/>
              <w:jc w:val="center"/>
              <w:textAlignment w:val="auto"/>
              <w:rPr>
                <w:rFonts w:ascii="Verdana" w:eastAsia="Arial Unicode MS" w:hAnsi="Verdana" w:cs="Arial"/>
                <w:kern w:val="2"/>
                <w:sz w:val="16"/>
                <w:szCs w:val="16"/>
                <w:lang w:eastAsia="hi-IN" w:bidi="hi-IN"/>
              </w:rPr>
            </w:pPr>
            <w:r w:rsidRPr="00D06D55">
              <w:rPr>
                <w:rFonts w:ascii="Verdana" w:eastAsia="Arial Unicode MS" w:hAnsi="Verdana" w:cs="Arial"/>
                <w:kern w:val="2"/>
                <w:sz w:val="16"/>
                <w:szCs w:val="16"/>
                <w:lang w:eastAsia="hi-IN" w:bidi="hi-IN"/>
              </w:rPr>
              <w:t>Preparaty do czyszczenia okien, preparat myjący</w:t>
            </w:r>
          </w:p>
          <w:p w14:paraId="308F2358"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p>
        </w:tc>
        <w:tc>
          <w:tcPr>
            <w:tcW w:w="1560" w:type="dxa"/>
            <w:tcBorders>
              <w:top w:val="nil"/>
              <w:left w:val="single" w:sz="4" w:space="0" w:color="000000"/>
              <w:bottom w:val="single" w:sz="4" w:space="0" w:color="000000"/>
              <w:right w:val="nil"/>
            </w:tcBorders>
            <w:hideMark/>
          </w:tcPr>
          <w:p w14:paraId="7E4BC17B"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Nie dotyczy</w:t>
            </w:r>
          </w:p>
        </w:tc>
        <w:tc>
          <w:tcPr>
            <w:tcW w:w="1559" w:type="dxa"/>
            <w:tcBorders>
              <w:top w:val="nil"/>
              <w:left w:val="single" w:sz="4" w:space="0" w:color="000000"/>
              <w:bottom w:val="single" w:sz="4" w:space="0" w:color="000000"/>
              <w:right w:val="nil"/>
            </w:tcBorders>
          </w:tcPr>
          <w:p w14:paraId="3B4A75B5"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p>
        </w:tc>
        <w:tc>
          <w:tcPr>
            <w:tcW w:w="1559" w:type="dxa"/>
            <w:tcBorders>
              <w:top w:val="nil"/>
              <w:left w:val="single" w:sz="4" w:space="0" w:color="000000"/>
              <w:bottom w:val="single" w:sz="4" w:space="0" w:color="000000"/>
              <w:right w:val="single" w:sz="4" w:space="0" w:color="000000"/>
            </w:tcBorders>
          </w:tcPr>
          <w:p w14:paraId="32927B7E"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p>
        </w:tc>
      </w:tr>
      <w:tr w:rsidR="00D06D55" w:rsidRPr="00D06D55" w14:paraId="57C24094" w14:textId="77777777" w:rsidTr="00D06D55">
        <w:tc>
          <w:tcPr>
            <w:tcW w:w="679" w:type="dxa"/>
            <w:tcBorders>
              <w:top w:val="single" w:sz="4" w:space="0" w:color="auto"/>
              <w:left w:val="single" w:sz="4" w:space="0" w:color="000000"/>
              <w:bottom w:val="single" w:sz="4" w:space="0" w:color="000000"/>
              <w:right w:val="nil"/>
            </w:tcBorders>
          </w:tcPr>
          <w:p w14:paraId="4A0DFCE8"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13.</w:t>
            </w:r>
          </w:p>
          <w:p w14:paraId="15AC2301"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tc>
        <w:tc>
          <w:tcPr>
            <w:tcW w:w="2126" w:type="dxa"/>
            <w:tcBorders>
              <w:top w:val="single" w:sz="4" w:space="0" w:color="auto"/>
              <w:left w:val="single" w:sz="4" w:space="0" w:color="000000"/>
              <w:bottom w:val="single" w:sz="4" w:space="0" w:color="000000"/>
              <w:right w:val="nil"/>
            </w:tcBorders>
            <w:hideMark/>
          </w:tcPr>
          <w:p w14:paraId="07C7A539"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Dozowniki na mydło, płyny dezynfekcyjne</w:t>
            </w:r>
          </w:p>
        </w:tc>
        <w:tc>
          <w:tcPr>
            <w:tcW w:w="1559" w:type="dxa"/>
            <w:tcBorders>
              <w:top w:val="single" w:sz="4" w:space="0" w:color="auto"/>
              <w:left w:val="single" w:sz="4" w:space="0" w:color="000000"/>
              <w:bottom w:val="single" w:sz="4" w:space="0" w:color="000000"/>
              <w:right w:val="nil"/>
            </w:tcBorders>
            <w:hideMark/>
          </w:tcPr>
          <w:p w14:paraId="111A369B"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1x dziennie i gdy skończy się mydło lub płyn dezynfekcyjny</w:t>
            </w:r>
          </w:p>
        </w:tc>
        <w:tc>
          <w:tcPr>
            <w:tcW w:w="1559" w:type="dxa"/>
            <w:tcBorders>
              <w:top w:val="single" w:sz="4" w:space="0" w:color="auto"/>
              <w:left w:val="single" w:sz="4" w:space="0" w:color="000000"/>
              <w:bottom w:val="single" w:sz="4" w:space="0" w:color="000000"/>
              <w:right w:val="nil"/>
            </w:tcBorders>
            <w:hideMark/>
          </w:tcPr>
          <w:p w14:paraId="35AD82F2"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 xml:space="preserve">Preparat myjąco dezynfekujący </w:t>
            </w:r>
          </w:p>
        </w:tc>
        <w:tc>
          <w:tcPr>
            <w:tcW w:w="1560" w:type="dxa"/>
            <w:tcBorders>
              <w:top w:val="single" w:sz="4" w:space="0" w:color="auto"/>
              <w:left w:val="single" w:sz="4" w:space="0" w:color="000000"/>
              <w:bottom w:val="single" w:sz="4" w:space="0" w:color="000000"/>
              <w:right w:val="nil"/>
            </w:tcBorders>
            <w:hideMark/>
          </w:tcPr>
          <w:p w14:paraId="5C853EF3"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1 x dziennie</w:t>
            </w:r>
          </w:p>
        </w:tc>
        <w:tc>
          <w:tcPr>
            <w:tcW w:w="1559" w:type="dxa"/>
            <w:tcBorders>
              <w:top w:val="single" w:sz="4" w:space="0" w:color="auto"/>
              <w:left w:val="single" w:sz="4" w:space="0" w:color="000000"/>
              <w:bottom w:val="single" w:sz="4" w:space="0" w:color="000000"/>
              <w:right w:val="nil"/>
            </w:tcBorders>
            <w:hideMark/>
          </w:tcPr>
          <w:p w14:paraId="7ECCE397"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color w:val="000000"/>
                <w:kern w:val="2"/>
                <w:sz w:val="16"/>
                <w:szCs w:val="16"/>
                <w:lang w:eastAsia="hi-IN" w:bidi="hi-IN"/>
              </w:rPr>
              <w:t>Metoda przecierania na zew. lub</w:t>
            </w:r>
          </w:p>
          <w:p w14:paraId="1544069A"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color w:val="000000"/>
                <w:kern w:val="2"/>
                <w:sz w:val="16"/>
                <w:szCs w:val="16"/>
                <w:lang w:eastAsia="hi-IN" w:bidi="hi-IN"/>
              </w:rPr>
              <w:t>Zanurzenie w środku myjąco – dezynfekcyjnym po osuszeniu odpowiednio opisać patrz punkt 24</w:t>
            </w:r>
          </w:p>
        </w:tc>
        <w:tc>
          <w:tcPr>
            <w:tcW w:w="1559" w:type="dxa"/>
            <w:tcBorders>
              <w:top w:val="single" w:sz="4" w:space="0" w:color="auto"/>
              <w:left w:val="single" w:sz="4" w:space="0" w:color="000000"/>
              <w:bottom w:val="single" w:sz="4" w:space="0" w:color="000000"/>
              <w:right w:val="single" w:sz="4" w:space="0" w:color="000000"/>
            </w:tcBorders>
          </w:tcPr>
          <w:p w14:paraId="6DBE0767" w14:textId="77777777" w:rsidR="00D06D55" w:rsidRPr="00D06D55" w:rsidRDefault="00D06D55" w:rsidP="00D06D55">
            <w:pPr>
              <w:widowControl/>
              <w:overflowPunct/>
              <w:autoSpaceDE/>
              <w:snapToGrid w:val="0"/>
              <w:textAlignment w:val="auto"/>
              <w:rPr>
                <w:rFonts w:ascii="Verdana" w:eastAsia="Calibri" w:hAnsi="Verdana"/>
                <w:kern w:val="2"/>
                <w:sz w:val="16"/>
                <w:szCs w:val="16"/>
                <w:lang w:bidi="hi-IN"/>
              </w:rPr>
            </w:pPr>
          </w:p>
          <w:p w14:paraId="2E2EE2DF"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 xml:space="preserve">Preparat myjąco dezynfekcyjny  </w:t>
            </w:r>
          </w:p>
        </w:tc>
      </w:tr>
      <w:tr w:rsidR="00D06D55" w:rsidRPr="00D06D55" w14:paraId="1A57650F" w14:textId="77777777" w:rsidTr="00D06D55">
        <w:tc>
          <w:tcPr>
            <w:tcW w:w="679" w:type="dxa"/>
            <w:tcBorders>
              <w:top w:val="nil"/>
              <w:left w:val="single" w:sz="4" w:space="0" w:color="000000"/>
              <w:bottom w:val="single" w:sz="4" w:space="0" w:color="000000"/>
              <w:right w:val="nil"/>
            </w:tcBorders>
            <w:hideMark/>
          </w:tcPr>
          <w:p w14:paraId="5234571D"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14.</w:t>
            </w:r>
          </w:p>
        </w:tc>
        <w:tc>
          <w:tcPr>
            <w:tcW w:w="2126" w:type="dxa"/>
            <w:tcBorders>
              <w:top w:val="nil"/>
              <w:left w:val="single" w:sz="4" w:space="0" w:color="000000"/>
              <w:bottom w:val="single" w:sz="4" w:space="0" w:color="000000"/>
              <w:right w:val="nil"/>
            </w:tcBorders>
            <w:hideMark/>
          </w:tcPr>
          <w:p w14:paraId="3CFEDC36"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Lodówki na leki /wewnątrz/*</w:t>
            </w:r>
          </w:p>
        </w:tc>
        <w:tc>
          <w:tcPr>
            <w:tcW w:w="1559" w:type="dxa"/>
            <w:tcBorders>
              <w:top w:val="nil"/>
              <w:left w:val="single" w:sz="4" w:space="0" w:color="000000"/>
              <w:bottom w:val="single" w:sz="4" w:space="0" w:color="000000"/>
              <w:right w:val="nil"/>
            </w:tcBorders>
            <w:hideMark/>
          </w:tcPr>
          <w:p w14:paraId="1852D3F1"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1 x na kwartał </w:t>
            </w:r>
          </w:p>
          <w:p w14:paraId="3C99939A"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pierwsza sobota    kwartału/na dyżurze nocnym/</w:t>
            </w:r>
          </w:p>
        </w:tc>
        <w:tc>
          <w:tcPr>
            <w:tcW w:w="1559" w:type="dxa"/>
            <w:tcBorders>
              <w:top w:val="nil"/>
              <w:left w:val="single" w:sz="4" w:space="0" w:color="000000"/>
              <w:bottom w:val="single" w:sz="4" w:space="0" w:color="000000"/>
              <w:right w:val="nil"/>
            </w:tcBorders>
            <w:hideMark/>
          </w:tcPr>
          <w:p w14:paraId="6AC0469F"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Rozmrozić, preparat myjąco dezynfekujący </w:t>
            </w:r>
          </w:p>
        </w:tc>
        <w:tc>
          <w:tcPr>
            <w:tcW w:w="1560" w:type="dxa"/>
            <w:tcBorders>
              <w:top w:val="nil"/>
              <w:left w:val="single" w:sz="4" w:space="0" w:color="000000"/>
              <w:bottom w:val="single" w:sz="4" w:space="0" w:color="000000"/>
              <w:right w:val="nil"/>
            </w:tcBorders>
            <w:hideMark/>
          </w:tcPr>
          <w:p w14:paraId="6D622D22"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na kwartał, pierwsza sobota kwartału</w:t>
            </w:r>
          </w:p>
        </w:tc>
        <w:tc>
          <w:tcPr>
            <w:tcW w:w="1559" w:type="dxa"/>
            <w:tcBorders>
              <w:top w:val="nil"/>
              <w:left w:val="single" w:sz="4" w:space="0" w:color="000000"/>
              <w:bottom w:val="single" w:sz="4" w:space="0" w:color="000000"/>
              <w:right w:val="nil"/>
            </w:tcBorders>
            <w:hideMark/>
          </w:tcPr>
          <w:p w14:paraId="6A6A565A"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Metoda przecierania lub spryskiwania </w:t>
            </w:r>
          </w:p>
        </w:tc>
        <w:tc>
          <w:tcPr>
            <w:tcW w:w="1559" w:type="dxa"/>
            <w:tcBorders>
              <w:top w:val="nil"/>
              <w:left w:val="single" w:sz="4" w:space="0" w:color="000000"/>
              <w:bottom w:val="single" w:sz="4" w:space="0" w:color="000000"/>
              <w:right w:val="single" w:sz="4" w:space="0" w:color="000000"/>
            </w:tcBorders>
            <w:hideMark/>
          </w:tcPr>
          <w:p w14:paraId="0C7FB535"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dezynfekująco- myjący do szybkiej dezynfekcji</w:t>
            </w:r>
          </w:p>
        </w:tc>
      </w:tr>
    </w:tbl>
    <w:p w14:paraId="25CCA9C5" w14:textId="77777777" w:rsidR="00D06D55" w:rsidRPr="00D06D55" w:rsidRDefault="00D06D55" w:rsidP="00D06D55">
      <w:pPr>
        <w:overflowPunct/>
        <w:autoSpaceDE/>
        <w:autoSpaceDN w:val="0"/>
        <w:spacing w:line="360" w:lineRule="auto"/>
        <w:textAlignment w:val="auto"/>
        <w:rPr>
          <w:rFonts w:ascii="Verdana" w:eastAsia="Andale Sans UI" w:hAnsi="Verdana" w:cs="Tahoma"/>
          <w:b/>
          <w:noProof/>
          <w:kern w:val="3"/>
          <w:sz w:val="16"/>
          <w:szCs w:val="16"/>
          <w:lang w:eastAsia="ja-JP" w:bidi="fa-IR"/>
        </w:rPr>
      </w:pPr>
    </w:p>
    <w:tbl>
      <w:tblPr>
        <w:tblW w:w="10601" w:type="dxa"/>
        <w:tblInd w:w="-714" w:type="dxa"/>
        <w:tblLayout w:type="fixed"/>
        <w:tblLook w:val="04A0" w:firstRow="1" w:lastRow="0" w:firstColumn="1" w:lastColumn="0" w:noHBand="0" w:noVBand="1"/>
      </w:tblPr>
      <w:tblGrid>
        <w:gridCol w:w="679"/>
        <w:gridCol w:w="2126"/>
        <w:gridCol w:w="1559"/>
        <w:gridCol w:w="1716"/>
        <w:gridCol w:w="1403"/>
        <w:gridCol w:w="1565"/>
        <w:gridCol w:w="1553"/>
      </w:tblGrid>
      <w:tr w:rsidR="00D06D55" w:rsidRPr="00D06D55" w14:paraId="28732671" w14:textId="77777777" w:rsidTr="00D06D55">
        <w:tc>
          <w:tcPr>
            <w:tcW w:w="2805" w:type="dxa"/>
            <w:gridSpan w:val="2"/>
            <w:tcBorders>
              <w:top w:val="single" w:sz="4" w:space="0" w:color="000000"/>
              <w:left w:val="single" w:sz="4" w:space="0" w:color="000000"/>
              <w:bottom w:val="single" w:sz="4" w:space="0" w:color="000000"/>
              <w:right w:val="nil"/>
            </w:tcBorders>
          </w:tcPr>
          <w:p w14:paraId="3799C2AF"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kern w:val="2"/>
                <w:sz w:val="16"/>
                <w:szCs w:val="16"/>
                <w:lang w:bidi="hi-IN"/>
              </w:rPr>
              <w:t>SALE CHORYCH</w:t>
            </w:r>
          </w:p>
          <w:p w14:paraId="20CE7E6E" w14:textId="77777777" w:rsidR="00D06D55" w:rsidRPr="00D06D55" w:rsidRDefault="00D06D55" w:rsidP="00D06D55">
            <w:pPr>
              <w:widowControl/>
              <w:overflowPunct/>
              <w:autoSpaceDE/>
              <w:snapToGrid w:val="0"/>
              <w:jc w:val="center"/>
              <w:textAlignment w:val="auto"/>
              <w:rPr>
                <w:rFonts w:ascii="Verdana" w:eastAsia="Calibri" w:hAnsi="Verdana"/>
                <w:b/>
                <w:kern w:val="2"/>
                <w:sz w:val="16"/>
                <w:szCs w:val="16"/>
                <w:lang w:bidi="hi-IN"/>
              </w:rPr>
            </w:pPr>
          </w:p>
          <w:p w14:paraId="2CD5070C"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tc>
        <w:tc>
          <w:tcPr>
            <w:tcW w:w="3275" w:type="dxa"/>
            <w:gridSpan w:val="2"/>
            <w:tcBorders>
              <w:top w:val="single" w:sz="4" w:space="0" w:color="000000"/>
              <w:left w:val="single" w:sz="4" w:space="0" w:color="000000"/>
              <w:bottom w:val="single" w:sz="4" w:space="0" w:color="000000"/>
              <w:right w:val="nil"/>
            </w:tcBorders>
            <w:hideMark/>
          </w:tcPr>
          <w:p w14:paraId="037C1CF9"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kern w:val="2"/>
                <w:sz w:val="16"/>
                <w:szCs w:val="16"/>
                <w:lang w:bidi="hi-IN"/>
              </w:rPr>
              <w:t>MYCIE</w:t>
            </w:r>
          </w:p>
        </w:tc>
        <w:tc>
          <w:tcPr>
            <w:tcW w:w="4521" w:type="dxa"/>
            <w:gridSpan w:val="3"/>
            <w:tcBorders>
              <w:top w:val="single" w:sz="4" w:space="0" w:color="000000"/>
              <w:left w:val="single" w:sz="4" w:space="0" w:color="000000"/>
              <w:bottom w:val="single" w:sz="4" w:space="0" w:color="000000"/>
              <w:right w:val="single" w:sz="4" w:space="0" w:color="000000"/>
            </w:tcBorders>
            <w:hideMark/>
          </w:tcPr>
          <w:p w14:paraId="4B70261E"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kern w:val="2"/>
                <w:sz w:val="16"/>
                <w:szCs w:val="16"/>
                <w:lang w:bidi="hi-IN"/>
              </w:rPr>
              <w:t>DEZYNFEKCJA</w:t>
            </w:r>
          </w:p>
        </w:tc>
      </w:tr>
      <w:tr w:rsidR="00D06D55" w:rsidRPr="00D06D55" w14:paraId="0AC84510" w14:textId="77777777" w:rsidTr="00D06D55">
        <w:trPr>
          <w:trHeight w:val="596"/>
        </w:trPr>
        <w:tc>
          <w:tcPr>
            <w:tcW w:w="679" w:type="dxa"/>
            <w:tcBorders>
              <w:top w:val="nil"/>
              <w:left w:val="single" w:sz="4" w:space="0" w:color="000000"/>
              <w:bottom w:val="single" w:sz="4" w:space="0" w:color="000000"/>
              <w:right w:val="nil"/>
            </w:tcBorders>
            <w:hideMark/>
          </w:tcPr>
          <w:p w14:paraId="649672D9"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kern w:val="2"/>
                <w:sz w:val="16"/>
                <w:szCs w:val="16"/>
                <w:lang w:bidi="hi-IN"/>
              </w:rPr>
              <w:t>L.P</w:t>
            </w:r>
          </w:p>
        </w:tc>
        <w:tc>
          <w:tcPr>
            <w:tcW w:w="2126" w:type="dxa"/>
            <w:tcBorders>
              <w:top w:val="nil"/>
              <w:left w:val="single" w:sz="4" w:space="0" w:color="000000"/>
              <w:bottom w:val="single" w:sz="4" w:space="0" w:color="000000"/>
              <w:right w:val="nil"/>
            </w:tcBorders>
            <w:hideMark/>
          </w:tcPr>
          <w:p w14:paraId="7AC0D8B4"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kern w:val="2"/>
                <w:sz w:val="16"/>
                <w:szCs w:val="16"/>
                <w:lang w:bidi="hi-IN"/>
              </w:rPr>
              <w:t>POWIERZCHNIE/</w:t>
            </w:r>
          </w:p>
          <w:p w14:paraId="5346647B"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kern w:val="2"/>
                <w:sz w:val="16"/>
                <w:szCs w:val="16"/>
                <w:lang w:bidi="hi-IN"/>
              </w:rPr>
              <w:t>WYPOSAŻENIE</w:t>
            </w:r>
          </w:p>
        </w:tc>
        <w:tc>
          <w:tcPr>
            <w:tcW w:w="1559" w:type="dxa"/>
            <w:tcBorders>
              <w:top w:val="nil"/>
              <w:left w:val="single" w:sz="4" w:space="0" w:color="000000"/>
              <w:bottom w:val="single" w:sz="4" w:space="0" w:color="000000"/>
              <w:right w:val="nil"/>
            </w:tcBorders>
            <w:hideMark/>
          </w:tcPr>
          <w:p w14:paraId="4E899C86"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kern w:val="2"/>
                <w:sz w:val="16"/>
                <w:szCs w:val="16"/>
                <w:lang w:bidi="hi-IN"/>
              </w:rPr>
              <w:t>KIEDY?</w:t>
            </w:r>
          </w:p>
        </w:tc>
        <w:tc>
          <w:tcPr>
            <w:tcW w:w="1716" w:type="dxa"/>
            <w:tcBorders>
              <w:top w:val="nil"/>
              <w:left w:val="single" w:sz="4" w:space="0" w:color="000000"/>
              <w:bottom w:val="single" w:sz="4" w:space="0" w:color="000000"/>
              <w:right w:val="nil"/>
            </w:tcBorders>
            <w:hideMark/>
          </w:tcPr>
          <w:p w14:paraId="1046925B"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kern w:val="2"/>
                <w:sz w:val="16"/>
                <w:szCs w:val="16"/>
                <w:lang w:bidi="hi-IN"/>
              </w:rPr>
              <w:t>CZYM?</w:t>
            </w:r>
          </w:p>
        </w:tc>
        <w:tc>
          <w:tcPr>
            <w:tcW w:w="1403" w:type="dxa"/>
            <w:tcBorders>
              <w:top w:val="nil"/>
              <w:left w:val="single" w:sz="4" w:space="0" w:color="000000"/>
              <w:bottom w:val="single" w:sz="4" w:space="0" w:color="000000"/>
              <w:right w:val="nil"/>
            </w:tcBorders>
            <w:hideMark/>
          </w:tcPr>
          <w:p w14:paraId="7E696015"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kern w:val="2"/>
                <w:sz w:val="16"/>
                <w:szCs w:val="16"/>
                <w:lang w:bidi="hi-IN"/>
              </w:rPr>
              <w:t>KIEDY?</w:t>
            </w:r>
          </w:p>
        </w:tc>
        <w:tc>
          <w:tcPr>
            <w:tcW w:w="1565" w:type="dxa"/>
            <w:tcBorders>
              <w:top w:val="nil"/>
              <w:left w:val="single" w:sz="4" w:space="0" w:color="000000"/>
              <w:bottom w:val="single" w:sz="4" w:space="0" w:color="000000"/>
              <w:right w:val="nil"/>
            </w:tcBorders>
            <w:hideMark/>
          </w:tcPr>
          <w:p w14:paraId="2B97FA38"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kern w:val="2"/>
                <w:sz w:val="16"/>
                <w:szCs w:val="16"/>
                <w:lang w:bidi="hi-IN"/>
              </w:rPr>
              <w:t>JAK?</w:t>
            </w:r>
          </w:p>
        </w:tc>
        <w:tc>
          <w:tcPr>
            <w:tcW w:w="1553" w:type="dxa"/>
            <w:tcBorders>
              <w:top w:val="nil"/>
              <w:left w:val="single" w:sz="4" w:space="0" w:color="000000"/>
              <w:bottom w:val="single" w:sz="4" w:space="0" w:color="000000"/>
              <w:right w:val="single" w:sz="4" w:space="0" w:color="000000"/>
            </w:tcBorders>
            <w:hideMark/>
          </w:tcPr>
          <w:p w14:paraId="0067021A"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kern w:val="2"/>
                <w:sz w:val="16"/>
                <w:szCs w:val="16"/>
                <w:lang w:bidi="hi-IN"/>
              </w:rPr>
              <w:t>CZYM?</w:t>
            </w:r>
          </w:p>
        </w:tc>
      </w:tr>
      <w:tr w:rsidR="00D06D55" w:rsidRPr="00D06D55" w14:paraId="1492DE09" w14:textId="77777777" w:rsidTr="00D06D55">
        <w:tc>
          <w:tcPr>
            <w:tcW w:w="679" w:type="dxa"/>
            <w:tcBorders>
              <w:top w:val="single" w:sz="4" w:space="0" w:color="000000"/>
              <w:left w:val="single" w:sz="4" w:space="0" w:color="000000"/>
              <w:bottom w:val="single" w:sz="4" w:space="0" w:color="000000"/>
              <w:right w:val="nil"/>
            </w:tcBorders>
            <w:hideMark/>
          </w:tcPr>
          <w:p w14:paraId="400E3155"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1.</w:t>
            </w:r>
          </w:p>
        </w:tc>
        <w:tc>
          <w:tcPr>
            <w:tcW w:w="2126" w:type="dxa"/>
            <w:tcBorders>
              <w:top w:val="single" w:sz="4" w:space="0" w:color="000000"/>
              <w:left w:val="single" w:sz="4" w:space="0" w:color="000000"/>
              <w:bottom w:val="single" w:sz="4" w:space="0" w:color="000000"/>
              <w:right w:val="nil"/>
            </w:tcBorders>
            <w:hideMark/>
          </w:tcPr>
          <w:p w14:paraId="7B876CC6"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Podłogi, cokoły</w:t>
            </w:r>
          </w:p>
        </w:tc>
        <w:tc>
          <w:tcPr>
            <w:tcW w:w="1559" w:type="dxa"/>
            <w:tcBorders>
              <w:top w:val="single" w:sz="4" w:space="0" w:color="000000"/>
              <w:left w:val="single" w:sz="4" w:space="0" w:color="000000"/>
              <w:bottom w:val="single" w:sz="4" w:space="0" w:color="000000"/>
              <w:right w:val="nil"/>
            </w:tcBorders>
            <w:hideMark/>
          </w:tcPr>
          <w:p w14:paraId="1564CFDC"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2x dziennie i w razie potrzeby</w:t>
            </w:r>
          </w:p>
        </w:tc>
        <w:tc>
          <w:tcPr>
            <w:tcW w:w="1716" w:type="dxa"/>
            <w:tcBorders>
              <w:top w:val="single" w:sz="4" w:space="0" w:color="000000"/>
              <w:left w:val="single" w:sz="4" w:space="0" w:color="000000"/>
              <w:bottom w:val="single" w:sz="4" w:space="0" w:color="000000"/>
              <w:right w:val="nil"/>
            </w:tcBorders>
            <w:hideMark/>
          </w:tcPr>
          <w:p w14:paraId="5786DC00"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myjąco dezynfekujący, detergent</w:t>
            </w:r>
          </w:p>
        </w:tc>
        <w:tc>
          <w:tcPr>
            <w:tcW w:w="1403" w:type="dxa"/>
            <w:tcBorders>
              <w:top w:val="single" w:sz="4" w:space="0" w:color="000000"/>
              <w:left w:val="single" w:sz="4" w:space="0" w:color="000000"/>
              <w:bottom w:val="single" w:sz="4" w:space="0" w:color="000000"/>
              <w:right w:val="nil"/>
            </w:tcBorders>
            <w:hideMark/>
          </w:tcPr>
          <w:p w14:paraId="6BB2C4DD"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1x dziennie i w przypadku zabrudzenia materiałem zakaźnym (krew, wydaliny)</w:t>
            </w:r>
          </w:p>
        </w:tc>
        <w:tc>
          <w:tcPr>
            <w:tcW w:w="1565" w:type="dxa"/>
            <w:tcBorders>
              <w:top w:val="single" w:sz="4" w:space="0" w:color="000000"/>
              <w:left w:val="single" w:sz="4" w:space="0" w:color="000000"/>
              <w:bottom w:val="single" w:sz="4" w:space="0" w:color="000000"/>
              <w:right w:val="nil"/>
            </w:tcBorders>
            <w:vAlign w:val="center"/>
            <w:hideMark/>
          </w:tcPr>
          <w:p w14:paraId="44373C75"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Umyć i zdezynfekować</w:t>
            </w:r>
          </w:p>
        </w:tc>
        <w:tc>
          <w:tcPr>
            <w:tcW w:w="1553" w:type="dxa"/>
            <w:tcBorders>
              <w:top w:val="single" w:sz="4" w:space="0" w:color="000000"/>
              <w:left w:val="single" w:sz="4" w:space="0" w:color="000000"/>
              <w:bottom w:val="single" w:sz="4" w:space="0" w:color="000000"/>
              <w:right w:val="single" w:sz="4" w:space="0" w:color="000000"/>
            </w:tcBorders>
            <w:vAlign w:val="center"/>
            <w:hideMark/>
          </w:tcPr>
          <w:p w14:paraId="16173D2E"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 xml:space="preserve">Preparat myjąco dezynfekujący i preparat na bazie chloru (w przypadku skażenia materiałem zakaźnym) </w:t>
            </w:r>
          </w:p>
        </w:tc>
      </w:tr>
      <w:tr w:rsidR="00D06D55" w:rsidRPr="00D06D55" w14:paraId="4EBC5BC6" w14:textId="77777777" w:rsidTr="00D06D55">
        <w:tc>
          <w:tcPr>
            <w:tcW w:w="679" w:type="dxa"/>
            <w:tcBorders>
              <w:top w:val="nil"/>
              <w:left w:val="single" w:sz="4" w:space="0" w:color="000000"/>
              <w:bottom w:val="single" w:sz="4" w:space="0" w:color="000000"/>
              <w:right w:val="nil"/>
            </w:tcBorders>
            <w:hideMark/>
          </w:tcPr>
          <w:p w14:paraId="615CCE51"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2.</w:t>
            </w:r>
          </w:p>
        </w:tc>
        <w:tc>
          <w:tcPr>
            <w:tcW w:w="2126" w:type="dxa"/>
            <w:tcBorders>
              <w:top w:val="nil"/>
              <w:left w:val="single" w:sz="4" w:space="0" w:color="000000"/>
              <w:bottom w:val="single" w:sz="4" w:space="0" w:color="000000"/>
              <w:right w:val="nil"/>
            </w:tcBorders>
            <w:hideMark/>
          </w:tcPr>
          <w:p w14:paraId="4063EB78"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Stojaki do kroplówek, wysięgniki szyny</w:t>
            </w:r>
          </w:p>
        </w:tc>
        <w:tc>
          <w:tcPr>
            <w:tcW w:w="1559" w:type="dxa"/>
            <w:tcBorders>
              <w:top w:val="nil"/>
              <w:left w:val="single" w:sz="4" w:space="0" w:color="000000"/>
              <w:bottom w:val="single" w:sz="4" w:space="0" w:color="000000"/>
              <w:right w:val="nil"/>
            </w:tcBorders>
            <w:hideMark/>
          </w:tcPr>
          <w:p w14:paraId="544D1F9A"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1 x dziennie i w razie potrzeby</w:t>
            </w:r>
          </w:p>
        </w:tc>
        <w:tc>
          <w:tcPr>
            <w:tcW w:w="1716" w:type="dxa"/>
            <w:tcBorders>
              <w:top w:val="nil"/>
              <w:left w:val="single" w:sz="4" w:space="0" w:color="000000"/>
              <w:bottom w:val="single" w:sz="4" w:space="0" w:color="000000"/>
              <w:right w:val="nil"/>
            </w:tcBorders>
            <w:hideMark/>
          </w:tcPr>
          <w:p w14:paraId="2DC23BF3"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myjąco dezynfekujący do szybkiej dezynfekcji</w:t>
            </w:r>
          </w:p>
        </w:tc>
        <w:tc>
          <w:tcPr>
            <w:tcW w:w="1403" w:type="dxa"/>
            <w:tcBorders>
              <w:top w:val="nil"/>
              <w:left w:val="single" w:sz="4" w:space="0" w:color="000000"/>
              <w:bottom w:val="single" w:sz="4" w:space="0" w:color="000000"/>
              <w:right w:val="nil"/>
            </w:tcBorders>
            <w:hideMark/>
          </w:tcPr>
          <w:p w14:paraId="0F82AD6D"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 xml:space="preserve">1 x dziennie </w:t>
            </w:r>
          </w:p>
        </w:tc>
        <w:tc>
          <w:tcPr>
            <w:tcW w:w="1565" w:type="dxa"/>
            <w:tcBorders>
              <w:top w:val="nil"/>
              <w:left w:val="single" w:sz="4" w:space="0" w:color="000000"/>
              <w:bottom w:val="single" w:sz="4" w:space="0" w:color="000000"/>
              <w:right w:val="nil"/>
            </w:tcBorders>
            <w:vAlign w:val="center"/>
            <w:hideMark/>
          </w:tcPr>
          <w:p w14:paraId="2343E167"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Metoda przecierania</w:t>
            </w:r>
          </w:p>
        </w:tc>
        <w:tc>
          <w:tcPr>
            <w:tcW w:w="1553" w:type="dxa"/>
            <w:tcBorders>
              <w:top w:val="nil"/>
              <w:left w:val="single" w:sz="4" w:space="0" w:color="000000"/>
              <w:bottom w:val="single" w:sz="4" w:space="0" w:color="000000"/>
              <w:right w:val="single" w:sz="4" w:space="0" w:color="000000"/>
            </w:tcBorders>
            <w:vAlign w:val="center"/>
            <w:hideMark/>
          </w:tcPr>
          <w:p w14:paraId="7E2AE5BC"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myjąco- dezynfekujący do szybkiej dezynfekcji</w:t>
            </w:r>
          </w:p>
        </w:tc>
      </w:tr>
      <w:tr w:rsidR="00D06D55" w:rsidRPr="00D06D55" w14:paraId="635F7D2F" w14:textId="77777777" w:rsidTr="00D06D55">
        <w:tc>
          <w:tcPr>
            <w:tcW w:w="679" w:type="dxa"/>
            <w:tcBorders>
              <w:top w:val="single" w:sz="4" w:space="0" w:color="000000"/>
              <w:left w:val="single" w:sz="4" w:space="0" w:color="000000"/>
              <w:bottom w:val="single" w:sz="4" w:space="0" w:color="000000"/>
              <w:right w:val="nil"/>
            </w:tcBorders>
          </w:tcPr>
          <w:p w14:paraId="2B19AC26"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3.</w:t>
            </w:r>
          </w:p>
          <w:p w14:paraId="12EDF2E4"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tc>
        <w:tc>
          <w:tcPr>
            <w:tcW w:w="2126" w:type="dxa"/>
            <w:tcBorders>
              <w:top w:val="single" w:sz="4" w:space="0" w:color="000000"/>
              <w:left w:val="single" w:sz="4" w:space="0" w:color="000000"/>
              <w:bottom w:val="single" w:sz="4" w:space="0" w:color="000000"/>
              <w:right w:val="nil"/>
            </w:tcBorders>
            <w:hideMark/>
          </w:tcPr>
          <w:p w14:paraId="4D8BDA70"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Stoliki przyłóżkowe, socjalne krzesła, klamki</w:t>
            </w:r>
          </w:p>
        </w:tc>
        <w:tc>
          <w:tcPr>
            <w:tcW w:w="1559" w:type="dxa"/>
            <w:tcBorders>
              <w:top w:val="single" w:sz="4" w:space="0" w:color="000000"/>
              <w:left w:val="single" w:sz="4" w:space="0" w:color="000000"/>
              <w:bottom w:val="single" w:sz="4" w:space="0" w:color="000000"/>
              <w:right w:val="nil"/>
            </w:tcBorders>
            <w:hideMark/>
          </w:tcPr>
          <w:p w14:paraId="0947CAB7"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1 x dziennie, po wypisie pacjenta i w razie potrzeby</w:t>
            </w:r>
          </w:p>
        </w:tc>
        <w:tc>
          <w:tcPr>
            <w:tcW w:w="1716" w:type="dxa"/>
            <w:tcBorders>
              <w:top w:val="single" w:sz="4" w:space="0" w:color="000000"/>
              <w:left w:val="single" w:sz="4" w:space="0" w:color="000000"/>
              <w:bottom w:val="single" w:sz="4" w:space="0" w:color="000000"/>
              <w:right w:val="nil"/>
            </w:tcBorders>
            <w:hideMark/>
          </w:tcPr>
          <w:p w14:paraId="223881A9"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myjący</w:t>
            </w:r>
          </w:p>
        </w:tc>
        <w:tc>
          <w:tcPr>
            <w:tcW w:w="1403" w:type="dxa"/>
            <w:tcBorders>
              <w:top w:val="single" w:sz="4" w:space="0" w:color="000000"/>
              <w:left w:val="single" w:sz="4" w:space="0" w:color="000000"/>
              <w:bottom w:val="single" w:sz="4" w:space="0" w:color="000000"/>
              <w:right w:val="nil"/>
            </w:tcBorders>
            <w:hideMark/>
          </w:tcPr>
          <w:p w14:paraId="6CD2E631"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1x dziennie, po wypisie pacjenta i w razie potrzeby</w:t>
            </w:r>
          </w:p>
        </w:tc>
        <w:tc>
          <w:tcPr>
            <w:tcW w:w="1565" w:type="dxa"/>
            <w:tcBorders>
              <w:top w:val="single" w:sz="4" w:space="0" w:color="000000"/>
              <w:left w:val="single" w:sz="4" w:space="0" w:color="000000"/>
              <w:bottom w:val="single" w:sz="4" w:space="0" w:color="000000"/>
              <w:right w:val="nil"/>
            </w:tcBorders>
            <w:hideMark/>
          </w:tcPr>
          <w:p w14:paraId="71D5CFAC"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Umyć i zdezynfekować</w:t>
            </w:r>
          </w:p>
        </w:tc>
        <w:tc>
          <w:tcPr>
            <w:tcW w:w="1553" w:type="dxa"/>
            <w:tcBorders>
              <w:top w:val="single" w:sz="4" w:space="0" w:color="000000"/>
              <w:left w:val="single" w:sz="4" w:space="0" w:color="000000"/>
              <w:bottom w:val="single" w:sz="4" w:space="0" w:color="000000"/>
              <w:right w:val="single" w:sz="4" w:space="0" w:color="000000"/>
            </w:tcBorders>
            <w:hideMark/>
          </w:tcPr>
          <w:p w14:paraId="328CECA6"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dezynfekująco- myjący</w:t>
            </w:r>
          </w:p>
        </w:tc>
      </w:tr>
      <w:tr w:rsidR="00D06D55" w:rsidRPr="00D06D55" w14:paraId="78BCAAD6" w14:textId="77777777" w:rsidTr="00D06D55">
        <w:tc>
          <w:tcPr>
            <w:tcW w:w="679" w:type="dxa"/>
            <w:tcBorders>
              <w:top w:val="single" w:sz="4" w:space="0" w:color="000000"/>
              <w:left w:val="single" w:sz="4" w:space="0" w:color="000000"/>
              <w:bottom w:val="single" w:sz="4" w:space="0" w:color="000000"/>
              <w:right w:val="nil"/>
            </w:tcBorders>
          </w:tcPr>
          <w:p w14:paraId="61526EF4"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4.</w:t>
            </w:r>
          </w:p>
          <w:p w14:paraId="327782A6"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tc>
        <w:tc>
          <w:tcPr>
            <w:tcW w:w="2126" w:type="dxa"/>
            <w:tcBorders>
              <w:top w:val="single" w:sz="4" w:space="0" w:color="000000"/>
              <w:left w:val="single" w:sz="4" w:space="0" w:color="000000"/>
              <w:bottom w:val="single" w:sz="4" w:space="0" w:color="000000"/>
              <w:right w:val="nil"/>
            </w:tcBorders>
            <w:hideMark/>
          </w:tcPr>
          <w:p w14:paraId="2DDBE562"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Parapety, kosze na odpady komunalne</w:t>
            </w:r>
          </w:p>
        </w:tc>
        <w:tc>
          <w:tcPr>
            <w:tcW w:w="1559" w:type="dxa"/>
            <w:tcBorders>
              <w:top w:val="single" w:sz="4" w:space="0" w:color="000000"/>
              <w:left w:val="single" w:sz="4" w:space="0" w:color="000000"/>
              <w:bottom w:val="single" w:sz="4" w:space="0" w:color="000000"/>
              <w:right w:val="nil"/>
            </w:tcBorders>
            <w:hideMark/>
          </w:tcPr>
          <w:p w14:paraId="67FBBA97"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Po opróżnieniu</w:t>
            </w:r>
          </w:p>
        </w:tc>
        <w:tc>
          <w:tcPr>
            <w:tcW w:w="1716" w:type="dxa"/>
            <w:tcBorders>
              <w:top w:val="single" w:sz="4" w:space="0" w:color="000000"/>
              <w:left w:val="single" w:sz="4" w:space="0" w:color="000000"/>
              <w:bottom w:val="single" w:sz="4" w:space="0" w:color="000000"/>
              <w:right w:val="nil"/>
            </w:tcBorders>
            <w:hideMark/>
          </w:tcPr>
          <w:p w14:paraId="3F321277"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myjący</w:t>
            </w:r>
          </w:p>
        </w:tc>
        <w:tc>
          <w:tcPr>
            <w:tcW w:w="4521" w:type="dxa"/>
            <w:gridSpan w:val="3"/>
            <w:tcBorders>
              <w:top w:val="single" w:sz="4" w:space="0" w:color="000000"/>
              <w:left w:val="single" w:sz="4" w:space="0" w:color="000000"/>
              <w:bottom w:val="single" w:sz="4" w:space="0" w:color="000000"/>
              <w:right w:val="single" w:sz="4" w:space="0" w:color="000000"/>
            </w:tcBorders>
          </w:tcPr>
          <w:p w14:paraId="7EFB3060" w14:textId="77777777" w:rsidR="00D06D55" w:rsidRPr="00D06D55" w:rsidRDefault="00D06D55" w:rsidP="00D06D55">
            <w:pPr>
              <w:widowControl/>
              <w:overflowPunct/>
              <w:autoSpaceDE/>
              <w:snapToGrid w:val="0"/>
              <w:textAlignment w:val="auto"/>
              <w:rPr>
                <w:rFonts w:ascii="Verdana" w:eastAsia="Calibri" w:hAnsi="Verdana"/>
                <w:kern w:val="2"/>
                <w:sz w:val="16"/>
                <w:szCs w:val="16"/>
                <w:lang w:bidi="hi-IN"/>
              </w:rPr>
            </w:pPr>
          </w:p>
          <w:p w14:paraId="057BC837"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hAnsi="Verdana"/>
                <w:kern w:val="2"/>
                <w:sz w:val="16"/>
                <w:szCs w:val="16"/>
                <w:lang w:bidi="hi-IN"/>
              </w:rPr>
              <w:t xml:space="preserve">                  </w:t>
            </w:r>
            <w:r w:rsidRPr="00D06D55">
              <w:rPr>
                <w:rFonts w:ascii="Verdana" w:eastAsia="Calibri" w:hAnsi="Verdana"/>
                <w:kern w:val="2"/>
                <w:sz w:val="16"/>
                <w:szCs w:val="16"/>
                <w:lang w:bidi="hi-IN"/>
              </w:rPr>
              <w:t>Nie dotyczy</w:t>
            </w:r>
          </w:p>
        </w:tc>
      </w:tr>
      <w:tr w:rsidR="00D06D55" w:rsidRPr="00D06D55" w14:paraId="3B3EF295" w14:textId="77777777" w:rsidTr="00D06D55">
        <w:tc>
          <w:tcPr>
            <w:tcW w:w="679" w:type="dxa"/>
            <w:tcBorders>
              <w:top w:val="single" w:sz="4" w:space="0" w:color="000000"/>
              <w:left w:val="single" w:sz="4" w:space="0" w:color="000000"/>
              <w:bottom w:val="single" w:sz="4" w:space="0" w:color="000000"/>
              <w:right w:val="nil"/>
            </w:tcBorders>
          </w:tcPr>
          <w:p w14:paraId="78F2D12B"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5.</w:t>
            </w:r>
          </w:p>
          <w:p w14:paraId="164F6186"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tc>
        <w:tc>
          <w:tcPr>
            <w:tcW w:w="2126" w:type="dxa"/>
            <w:tcBorders>
              <w:top w:val="single" w:sz="4" w:space="0" w:color="000000"/>
              <w:left w:val="single" w:sz="4" w:space="0" w:color="000000"/>
              <w:bottom w:val="single" w:sz="4" w:space="0" w:color="000000"/>
              <w:right w:val="nil"/>
            </w:tcBorders>
            <w:hideMark/>
          </w:tcPr>
          <w:p w14:paraId="7E5D11BD"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Umywalki, baterie kranowe, kafelki przy umywalkach</w:t>
            </w:r>
          </w:p>
        </w:tc>
        <w:tc>
          <w:tcPr>
            <w:tcW w:w="1559" w:type="dxa"/>
            <w:tcBorders>
              <w:top w:val="single" w:sz="4" w:space="0" w:color="000000"/>
              <w:left w:val="single" w:sz="4" w:space="0" w:color="000000"/>
              <w:bottom w:val="single" w:sz="4" w:space="0" w:color="000000"/>
              <w:right w:val="nil"/>
            </w:tcBorders>
            <w:hideMark/>
          </w:tcPr>
          <w:p w14:paraId="537E8B7A"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1 x dziennie i w razie potrzeby</w:t>
            </w:r>
          </w:p>
        </w:tc>
        <w:tc>
          <w:tcPr>
            <w:tcW w:w="1716" w:type="dxa"/>
            <w:tcBorders>
              <w:top w:val="single" w:sz="4" w:space="0" w:color="000000"/>
              <w:left w:val="single" w:sz="4" w:space="0" w:color="000000"/>
              <w:bottom w:val="single" w:sz="4" w:space="0" w:color="000000"/>
              <w:right w:val="nil"/>
            </w:tcBorders>
            <w:hideMark/>
          </w:tcPr>
          <w:p w14:paraId="38B99F10"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myjący</w:t>
            </w:r>
          </w:p>
        </w:tc>
        <w:tc>
          <w:tcPr>
            <w:tcW w:w="1403" w:type="dxa"/>
            <w:tcBorders>
              <w:top w:val="single" w:sz="4" w:space="0" w:color="000000"/>
              <w:left w:val="single" w:sz="4" w:space="0" w:color="000000"/>
              <w:bottom w:val="single" w:sz="4" w:space="0" w:color="000000"/>
              <w:right w:val="nil"/>
            </w:tcBorders>
            <w:hideMark/>
          </w:tcPr>
          <w:p w14:paraId="4417F730"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1 x w tygodniu</w:t>
            </w:r>
          </w:p>
          <w:p w14:paraId="6672C620"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(sobota)</w:t>
            </w:r>
          </w:p>
        </w:tc>
        <w:tc>
          <w:tcPr>
            <w:tcW w:w="1565" w:type="dxa"/>
            <w:tcBorders>
              <w:top w:val="single" w:sz="4" w:space="0" w:color="000000"/>
              <w:left w:val="single" w:sz="4" w:space="0" w:color="000000"/>
              <w:bottom w:val="single" w:sz="4" w:space="0" w:color="000000"/>
              <w:right w:val="nil"/>
            </w:tcBorders>
            <w:hideMark/>
          </w:tcPr>
          <w:p w14:paraId="5C27A3B9"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Umyć i zdezynfekować</w:t>
            </w:r>
          </w:p>
        </w:tc>
        <w:tc>
          <w:tcPr>
            <w:tcW w:w="1553" w:type="dxa"/>
            <w:tcBorders>
              <w:top w:val="single" w:sz="4" w:space="0" w:color="000000"/>
              <w:left w:val="single" w:sz="4" w:space="0" w:color="000000"/>
              <w:bottom w:val="single" w:sz="4" w:space="0" w:color="000000"/>
              <w:right w:val="single" w:sz="4" w:space="0" w:color="000000"/>
            </w:tcBorders>
            <w:hideMark/>
          </w:tcPr>
          <w:p w14:paraId="77C0D1D6"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na bazie chloru</w:t>
            </w:r>
          </w:p>
        </w:tc>
      </w:tr>
      <w:tr w:rsidR="00D06D55" w:rsidRPr="00D06D55" w14:paraId="032D84D3" w14:textId="77777777" w:rsidTr="00D06D55">
        <w:tc>
          <w:tcPr>
            <w:tcW w:w="679" w:type="dxa"/>
            <w:tcBorders>
              <w:top w:val="nil"/>
              <w:left w:val="single" w:sz="4" w:space="0" w:color="000000"/>
              <w:bottom w:val="single" w:sz="4" w:space="0" w:color="000000"/>
              <w:right w:val="nil"/>
            </w:tcBorders>
          </w:tcPr>
          <w:p w14:paraId="78ED1112"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6.</w:t>
            </w:r>
          </w:p>
          <w:p w14:paraId="39B4E2AA"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tc>
        <w:tc>
          <w:tcPr>
            <w:tcW w:w="2126" w:type="dxa"/>
            <w:tcBorders>
              <w:top w:val="nil"/>
              <w:left w:val="single" w:sz="4" w:space="0" w:color="000000"/>
              <w:bottom w:val="single" w:sz="4" w:space="0" w:color="000000"/>
              <w:right w:val="nil"/>
            </w:tcBorders>
            <w:hideMark/>
          </w:tcPr>
          <w:p w14:paraId="6B6868CD"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Łóżka, rama łóżka</w:t>
            </w:r>
          </w:p>
        </w:tc>
        <w:tc>
          <w:tcPr>
            <w:tcW w:w="1559" w:type="dxa"/>
            <w:tcBorders>
              <w:top w:val="nil"/>
              <w:left w:val="single" w:sz="4" w:space="0" w:color="000000"/>
              <w:bottom w:val="single" w:sz="4" w:space="0" w:color="000000"/>
              <w:right w:val="nil"/>
            </w:tcBorders>
            <w:hideMark/>
          </w:tcPr>
          <w:p w14:paraId="1F896088"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1 x dziennie, przy izolacji częściej lub w razie potrzeby</w:t>
            </w:r>
          </w:p>
        </w:tc>
        <w:tc>
          <w:tcPr>
            <w:tcW w:w="1716" w:type="dxa"/>
            <w:tcBorders>
              <w:top w:val="nil"/>
              <w:left w:val="single" w:sz="4" w:space="0" w:color="000000"/>
              <w:bottom w:val="single" w:sz="4" w:space="0" w:color="000000"/>
              <w:right w:val="nil"/>
            </w:tcBorders>
            <w:hideMark/>
          </w:tcPr>
          <w:p w14:paraId="74491626"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myjący</w:t>
            </w:r>
          </w:p>
        </w:tc>
        <w:tc>
          <w:tcPr>
            <w:tcW w:w="1403" w:type="dxa"/>
            <w:tcBorders>
              <w:top w:val="nil"/>
              <w:left w:val="single" w:sz="4" w:space="0" w:color="000000"/>
              <w:bottom w:val="single" w:sz="4" w:space="0" w:color="000000"/>
              <w:right w:val="nil"/>
            </w:tcBorders>
            <w:hideMark/>
          </w:tcPr>
          <w:p w14:paraId="32E39A5B"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Po wypisie chorego i w razie potrzeby</w:t>
            </w:r>
          </w:p>
        </w:tc>
        <w:tc>
          <w:tcPr>
            <w:tcW w:w="1565" w:type="dxa"/>
            <w:tcBorders>
              <w:top w:val="nil"/>
              <w:left w:val="single" w:sz="4" w:space="0" w:color="000000"/>
              <w:bottom w:val="single" w:sz="4" w:space="0" w:color="000000"/>
              <w:right w:val="nil"/>
            </w:tcBorders>
            <w:hideMark/>
          </w:tcPr>
          <w:p w14:paraId="60A553EC"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Umyć i zdezynfekować lub przetrzeć</w:t>
            </w:r>
          </w:p>
        </w:tc>
        <w:tc>
          <w:tcPr>
            <w:tcW w:w="1553" w:type="dxa"/>
            <w:tcBorders>
              <w:top w:val="nil"/>
              <w:left w:val="single" w:sz="4" w:space="0" w:color="000000"/>
              <w:bottom w:val="single" w:sz="4" w:space="0" w:color="000000"/>
              <w:right w:val="single" w:sz="4" w:space="0" w:color="000000"/>
            </w:tcBorders>
            <w:hideMark/>
          </w:tcPr>
          <w:p w14:paraId="41916DC9"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dezynfekująco- myjący, preparat do szybkiej dezynfekcji</w:t>
            </w:r>
          </w:p>
        </w:tc>
      </w:tr>
      <w:tr w:rsidR="00D06D55" w:rsidRPr="00D06D55" w14:paraId="06E53DE7" w14:textId="77777777" w:rsidTr="00D06D55">
        <w:tc>
          <w:tcPr>
            <w:tcW w:w="679" w:type="dxa"/>
            <w:tcBorders>
              <w:top w:val="single" w:sz="4" w:space="0" w:color="auto"/>
              <w:left w:val="single" w:sz="4" w:space="0" w:color="000000"/>
              <w:bottom w:val="single" w:sz="4" w:space="0" w:color="000000"/>
              <w:right w:val="nil"/>
            </w:tcBorders>
          </w:tcPr>
          <w:p w14:paraId="044D4D1A"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7.</w:t>
            </w:r>
          </w:p>
          <w:p w14:paraId="249385A3"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tc>
        <w:tc>
          <w:tcPr>
            <w:tcW w:w="2126" w:type="dxa"/>
            <w:tcBorders>
              <w:top w:val="single" w:sz="4" w:space="0" w:color="auto"/>
              <w:left w:val="single" w:sz="4" w:space="0" w:color="000000"/>
              <w:bottom w:val="single" w:sz="4" w:space="0" w:color="000000"/>
              <w:right w:val="nil"/>
            </w:tcBorders>
            <w:hideMark/>
          </w:tcPr>
          <w:p w14:paraId="4A7A889C"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Drzwi, futryny grzejniki</w:t>
            </w:r>
          </w:p>
        </w:tc>
        <w:tc>
          <w:tcPr>
            <w:tcW w:w="1559" w:type="dxa"/>
            <w:tcBorders>
              <w:top w:val="single" w:sz="4" w:space="0" w:color="auto"/>
              <w:left w:val="single" w:sz="4" w:space="0" w:color="000000"/>
              <w:bottom w:val="single" w:sz="4" w:space="0" w:color="000000"/>
              <w:right w:val="nil"/>
            </w:tcBorders>
            <w:hideMark/>
          </w:tcPr>
          <w:p w14:paraId="59D7A16C"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1 x w tygodniu (sobota) i w razie potrzeby</w:t>
            </w:r>
          </w:p>
        </w:tc>
        <w:tc>
          <w:tcPr>
            <w:tcW w:w="1716" w:type="dxa"/>
            <w:tcBorders>
              <w:top w:val="single" w:sz="4" w:space="0" w:color="auto"/>
              <w:left w:val="single" w:sz="4" w:space="0" w:color="000000"/>
              <w:bottom w:val="single" w:sz="4" w:space="0" w:color="000000"/>
              <w:right w:val="nil"/>
            </w:tcBorders>
            <w:hideMark/>
          </w:tcPr>
          <w:p w14:paraId="40589F2D"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myjący</w:t>
            </w:r>
          </w:p>
        </w:tc>
        <w:tc>
          <w:tcPr>
            <w:tcW w:w="4521" w:type="dxa"/>
            <w:gridSpan w:val="3"/>
            <w:tcBorders>
              <w:top w:val="single" w:sz="4" w:space="0" w:color="auto"/>
              <w:left w:val="single" w:sz="4" w:space="0" w:color="000000"/>
              <w:bottom w:val="single" w:sz="4" w:space="0" w:color="000000"/>
              <w:right w:val="single" w:sz="4" w:space="0" w:color="000000"/>
            </w:tcBorders>
          </w:tcPr>
          <w:p w14:paraId="22DF4D41"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hAnsi="Verdana"/>
                <w:kern w:val="2"/>
                <w:sz w:val="16"/>
                <w:szCs w:val="16"/>
                <w:lang w:bidi="hi-IN"/>
              </w:rPr>
              <w:t xml:space="preserve">             </w:t>
            </w:r>
          </w:p>
          <w:p w14:paraId="6BA36A29" w14:textId="77777777" w:rsidR="00D06D55" w:rsidRPr="00D06D55" w:rsidRDefault="00D06D55" w:rsidP="00D06D55">
            <w:pPr>
              <w:widowControl/>
              <w:overflowPunct/>
              <w:autoSpaceDE/>
              <w:snapToGrid w:val="0"/>
              <w:textAlignment w:val="auto"/>
              <w:rPr>
                <w:rFonts w:ascii="Verdana" w:eastAsia="Calibri" w:hAnsi="Verdana"/>
                <w:kern w:val="2"/>
                <w:sz w:val="16"/>
                <w:szCs w:val="16"/>
                <w:lang w:bidi="hi-IN"/>
              </w:rPr>
            </w:pPr>
          </w:p>
          <w:p w14:paraId="772CA5E5"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hAnsi="Verdana"/>
                <w:kern w:val="2"/>
                <w:sz w:val="16"/>
                <w:szCs w:val="16"/>
                <w:lang w:bidi="hi-IN"/>
              </w:rPr>
              <w:t xml:space="preserve">                     </w:t>
            </w:r>
            <w:r w:rsidRPr="00D06D55">
              <w:rPr>
                <w:rFonts w:ascii="Verdana" w:eastAsia="Calibri" w:hAnsi="Verdana"/>
                <w:kern w:val="2"/>
                <w:sz w:val="16"/>
                <w:szCs w:val="16"/>
                <w:lang w:bidi="hi-IN"/>
              </w:rPr>
              <w:t>Nie dotyczy</w:t>
            </w:r>
          </w:p>
        </w:tc>
      </w:tr>
      <w:tr w:rsidR="00D06D55" w:rsidRPr="00D06D55" w14:paraId="70FE6B82" w14:textId="77777777" w:rsidTr="00D06D55">
        <w:tc>
          <w:tcPr>
            <w:tcW w:w="679" w:type="dxa"/>
            <w:tcBorders>
              <w:top w:val="nil"/>
              <w:left w:val="single" w:sz="4" w:space="0" w:color="000000"/>
              <w:bottom w:val="single" w:sz="4" w:space="0" w:color="000000"/>
              <w:right w:val="nil"/>
            </w:tcBorders>
            <w:hideMark/>
          </w:tcPr>
          <w:p w14:paraId="23847633"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8.</w:t>
            </w:r>
          </w:p>
        </w:tc>
        <w:tc>
          <w:tcPr>
            <w:tcW w:w="2126" w:type="dxa"/>
            <w:tcBorders>
              <w:top w:val="nil"/>
              <w:left w:val="single" w:sz="4" w:space="0" w:color="000000"/>
              <w:bottom w:val="single" w:sz="4" w:space="0" w:color="000000"/>
              <w:right w:val="nil"/>
            </w:tcBorders>
            <w:hideMark/>
          </w:tcPr>
          <w:p w14:paraId="2BB74D9B"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Okna, żaluzje, lampy oświetleniowe</w:t>
            </w:r>
          </w:p>
        </w:tc>
        <w:tc>
          <w:tcPr>
            <w:tcW w:w="1559" w:type="dxa"/>
            <w:tcBorders>
              <w:top w:val="nil"/>
              <w:left w:val="single" w:sz="4" w:space="0" w:color="000000"/>
              <w:bottom w:val="single" w:sz="4" w:space="0" w:color="000000"/>
              <w:right w:val="nil"/>
            </w:tcBorders>
            <w:hideMark/>
          </w:tcPr>
          <w:p w14:paraId="32290D4C"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3 x w roku, 1 i 2 tydzień kwietnia i października</w:t>
            </w:r>
          </w:p>
        </w:tc>
        <w:tc>
          <w:tcPr>
            <w:tcW w:w="1716" w:type="dxa"/>
            <w:tcBorders>
              <w:top w:val="nil"/>
              <w:left w:val="single" w:sz="4" w:space="0" w:color="000000"/>
              <w:bottom w:val="single" w:sz="4" w:space="0" w:color="000000"/>
              <w:right w:val="nil"/>
            </w:tcBorders>
            <w:hideMark/>
          </w:tcPr>
          <w:p w14:paraId="6BEFFC37"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 xml:space="preserve">Preparat do mycia okien, preparat myjący, czyszczący </w:t>
            </w:r>
          </w:p>
        </w:tc>
        <w:tc>
          <w:tcPr>
            <w:tcW w:w="4521" w:type="dxa"/>
            <w:gridSpan w:val="3"/>
            <w:tcBorders>
              <w:top w:val="nil"/>
              <w:left w:val="single" w:sz="4" w:space="0" w:color="000000"/>
              <w:bottom w:val="single" w:sz="4" w:space="0" w:color="000000"/>
              <w:right w:val="single" w:sz="4" w:space="0" w:color="000000"/>
            </w:tcBorders>
          </w:tcPr>
          <w:p w14:paraId="70ABC17D"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hAnsi="Verdana"/>
                <w:kern w:val="2"/>
                <w:sz w:val="16"/>
                <w:szCs w:val="16"/>
                <w:lang w:bidi="hi-IN"/>
              </w:rPr>
              <w:t xml:space="preserve">    </w:t>
            </w:r>
          </w:p>
          <w:p w14:paraId="082ACDD4" w14:textId="77777777" w:rsidR="00D06D55" w:rsidRPr="00D06D55" w:rsidRDefault="00D06D55" w:rsidP="00D06D55">
            <w:pPr>
              <w:widowControl/>
              <w:overflowPunct/>
              <w:autoSpaceDE/>
              <w:snapToGrid w:val="0"/>
              <w:textAlignment w:val="auto"/>
              <w:rPr>
                <w:rFonts w:ascii="Verdana" w:eastAsia="Calibri" w:hAnsi="Verdana"/>
                <w:kern w:val="2"/>
                <w:sz w:val="16"/>
                <w:szCs w:val="16"/>
                <w:lang w:bidi="hi-IN"/>
              </w:rPr>
            </w:pPr>
          </w:p>
          <w:p w14:paraId="6D26E367" w14:textId="77777777" w:rsidR="00D06D55" w:rsidRPr="00D06D55" w:rsidRDefault="00D06D55" w:rsidP="00D06D55">
            <w:pPr>
              <w:widowControl/>
              <w:overflowPunct/>
              <w:autoSpaceDE/>
              <w:snapToGrid w:val="0"/>
              <w:textAlignment w:val="auto"/>
              <w:rPr>
                <w:rFonts w:ascii="Verdana" w:eastAsia="Calibri" w:hAnsi="Verdana"/>
                <w:kern w:val="2"/>
                <w:sz w:val="16"/>
                <w:szCs w:val="16"/>
                <w:lang w:bidi="hi-IN"/>
              </w:rPr>
            </w:pPr>
          </w:p>
          <w:p w14:paraId="07EED8C3" w14:textId="77777777"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hAnsi="Verdana"/>
                <w:kern w:val="2"/>
                <w:sz w:val="16"/>
                <w:szCs w:val="16"/>
                <w:lang w:bidi="hi-IN"/>
              </w:rPr>
              <w:t xml:space="preserve">                  </w:t>
            </w:r>
            <w:r w:rsidRPr="00D06D55">
              <w:rPr>
                <w:rFonts w:ascii="Verdana" w:eastAsia="Calibri" w:hAnsi="Verdana"/>
                <w:kern w:val="2"/>
                <w:sz w:val="16"/>
                <w:szCs w:val="16"/>
                <w:lang w:bidi="hi-IN"/>
              </w:rPr>
              <w:t>Nie dotyczy</w:t>
            </w:r>
          </w:p>
        </w:tc>
      </w:tr>
      <w:tr w:rsidR="00D06D55" w:rsidRPr="00D06D55" w14:paraId="1B506C72" w14:textId="77777777" w:rsidTr="00D06D55">
        <w:tc>
          <w:tcPr>
            <w:tcW w:w="679" w:type="dxa"/>
            <w:tcBorders>
              <w:top w:val="single" w:sz="4" w:space="0" w:color="000000"/>
              <w:left w:val="single" w:sz="4" w:space="0" w:color="000000"/>
              <w:bottom w:val="single" w:sz="4" w:space="0" w:color="000000"/>
              <w:right w:val="nil"/>
            </w:tcBorders>
            <w:hideMark/>
          </w:tcPr>
          <w:p w14:paraId="6B6F3CAE" w14:textId="77777777"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9.</w:t>
            </w:r>
          </w:p>
        </w:tc>
        <w:tc>
          <w:tcPr>
            <w:tcW w:w="2126" w:type="dxa"/>
            <w:tcBorders>
              <w:top w:val="single" w:sz="4" w:space="0" w:color="000000"/>
              <w:left w:val="single" w:sz="4" w:space="0" w:color="000000"/>
              <w:bottom w:val="single" w:sz="4" w:space="0" w:color="000000"/>
              <w:right w:val="nil"/>
            </w:tcBorders>
            <w:hideMark/>
          </w:tcPr>
          <w:p w14:paraId="2577D321"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 xml:space="preserve">Dozowniki na mydło, środek dezynfekcyjny </w:t>
            </w:r>
          </w:p>
        </w:tc>
        <w:tc>
          <w:tcPr>
            <w:tcW w:w="1559" w:type="dxa"/>
            <w:tcBorders>
              <w:top w:val="single" w:sz="4" w:space="0" w:color="000000"/>
              <w:left w:val="single" w:sz="4" w:space="0" w:color="000000"/>
              <w:bottom w:val="single" w:sz="4" w:space="0" w:color="000000"/>
              <w:right w:val="nil"/>
            </w:tcBorders>
            <w:hideMark/>
          </w:tcPr>
          <w:p w14:paraId="00EB4C78"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 xml:space="preserve">1x dziennie i gdy skończy się mydło lub płyn dezynfekcyjny, nie rzadziej niż raz na miesiąc </w:t>
            </w:r>
          </w:p>
        </w:tc>
        <w:tc>
          <w:tcPr>
            <w:tcW w:w="1716" w:type="dxa"/>
            <w:tcBorders>
              <w:top w:val="single" w:sz="4" w:space="0" w:color="000000"/>
              <w:left w:val="single" w:sz="4" w:space="0" w:color="000000"/>
              <w:bottom w:val="single" w:sz="4" w:space="0" w:color="000000"/>
              <w:right w:val="nil"/>
            </w:tcBorders>
            <w:hideMark/>
          </w:tcPr>
          <w:p w14:paraId="5DE142E7" w14:textId="77777777"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 xml:space="preserve">Preparat myjąco dezynfekujący </w:t>
            </w:r>
          </w:p>
        </w:tc>
        <w:tc>
          <w:tcPr>
            <w:tcW w:w="1403" w:type="dxa"/>
            <w:tcBorders>
              <w:top w:val="single" w:sz="4" w:space="0" w:color="000000"/>
              <w:left w:val="single" w:sz="4" w:space="0" w:color="000000"/>
              <w:bottom w:val="single" w:sz="4" w:space="0" w:color="000000"/>
              <w:right w:val="nil"/>
            </w:tcBorders>
            <w:hideMark/>
          </w:tcPr>
          <w:p w14:paraId="25D0714F" w14:textId="77777777" w:rsidR="00D06D55" w:rsidRPr="00D06D55" w:rsidRDefault="00D06D55" w:rsidP="00D06D55">
            <w:pPr>
              <w:widowControl/>
              <w:overflowPunct/>
              <w:autoSpaceDE/>
              <w:snapToGrid w:val="0"/>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1x dziennie</w:t>
            </w:r>
          </w:p>
        </w:tc>
        <w:tc>
          <w:tcPr>
            <w:tcW w:w="1565" w:type="dxa"/>
            <w:tcBorders>
              <w:top w:val="single" w:sz="4" w:space="0" w:color="000000"/>
              <w:left w:val="single" w:sz="4" w:space="0" w:color="000000"/>
              <w:bottom w:val="single" w:sz="4" w:space="0" w:color="000000"/>
              <w:right w:val="nil"/>
            </w:tcBorders>
            <w:hideMark/>
          </w:tcPr>
          <w:p w14:paraId="4897BD63" w14:textId="77777777" w:rsidR="00D06D55" w:rsidRPr="00D06D55" w:rsidRDefault="00D06D55" w:rsidP="00D06D55">
            <w:pPr>
              <w:widowControl/>
              <w:overflowPunct/>
              <w:autoSpaceDE/>
              <w:snapToGrid w:val="0"/>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Metoda przecierania na zewnątrz lub zanurzenie w środku myjąco- dezynfekującym po osuszeniu odpowiednio opisać</w:t>
            </w:r>
          </w:p>
        </w:tc>
        <w:tc>
          <w:tcPr>
            <w:tcW w:w="1553" w:type="dxa"/>
            <w:tcBorders>
              <w:top w:val="single" w:sz="4" w:space="0" w:color="000000"/>
              <w:left w:val="single" w:sz="4" w:space="0" w:color="000000"/>
              <w:bottom w:val="single" w:sz="4" w:space="0" w:color="000000"/>
              <w:right w:val="single" w:sz="4" w:space="0" w:color="000000"/>
            </w:tcBorders>
            <w:hideMark/>
          </w:tcPr>
          <w:p w14:paraId="00496911" w14:textId="77777777" w:rsidR="00D06D55" w:rsidRPr="00D06D55" w:rsidRDefault="00D06D55" w:rsidP="00D06D55">
            <w:pPr>
              <w:widowControl/>
              <w:overflowPunct/>
              <w:autoSpaceDE/>
              <w:snapToGrid w:val="0"/>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 xml:space="preserve">Preparat myjąco- dezynfekujący </w:t>
            </w:r>
          </w:p>
        </w:tc>
      </w:tr>
    </w:tbl>
    <w:p w14:paraId="775D1EE3" w14:textId="77777777" w:rsidR="00D06D55" w:rsidRPr="00D06D55" w:rsidRDefault="00D06D55" w:rsidP="00D06D55">
      <w:pPr>
        <w:overflowPunct/>
        <w:autoSpaceDE/>
        <w:autoSpaceDN w:val="0"/>
        <w:spacing w:line="360" w:lineRule="auto"/>
        <w:textAlignment w:val="auto"/>
        <w:rPr>
          <w:rFonts w:ascii="Verdana" w:eastAsia="Andale Sans UI" w:hAnsi="Verdana" w:cs="Tahoma"/>
          <w:b/>
          <w:noProof/>
          <w:kern w:val="3"/>
          <w:sz w:val="16"/>
          <w:szCs w:val="16"/>
          <w:lang w:eastAsia="ja-JP" w:bidi="fa-IR"/>
        </w:rPr>
      </w:pPr>
    </w:p>
    <w:tbl>
      <w:tblPr>
        <w:tblW w:w="10845" w:type="dxa"/>
        <w:tblInd w:w="-758" w:type="dxa"/>
        <w:tblLayout w:type="fixed"/>
        <w:tblCellMar>
          <w:left w:w="0" w:type="dxa"/>
          <w:right w:w="0" w:type="dxa"/>
        </w:tblCellMar>
        <w:tblLook w:val="04A0" w:firstRow="1" w:lastRow="0" w:firstColumn="1" w:lastColumn="0" w:noHBand="0" w:noVBand="1"/>
      </w:tblPr>
      <w:tblGrid>
        <w:gridCol w:w="569"/>
        <w:gridCol w:w="2173"/>
        <w:gridCol w:w="1558"/>
        <w:gridCol w:w="1700"/>
        <w:gridCol w:w="1558"/>
        <w:gridCol w:w="1417"/>
        <w:gridCol w:w="1687"/>
        <w:gridCol w:w="23"/>
        <w:gridCol w:w="40"/>
        <w:gridCol w:w="40"/>
        <w:gridCol w:w="20"/>
        <w:gridCol w:w="60"/>
      </w:tblGrid>
      <w:tr w:rsidR="00D06D55" w:rsidRPr="00D06D55" w14:paraId="2855D02B" w14:textId="77777777" w:rsidTr="00D06D55">
        <w:trPr>
          <w:trHeight w:val="987"/>
        </w:trPr>
        <w:tc>
          <w:tcPr>
            <w:tcW w:w="2744" w:type="dxa"/>
            <w:gridSpan w:val="2"/>
            <w:tcBorders>
              <w:top w:val="single" w:sz="2" w:space="0" w:color="000000"/>
              <w:left w:val="single" w:sz="2" w:space="0" w:color="000000"/>
              <w:bottom w:val="single" w:sz="2" w:space="0" w:color="000000"/>
              <w:right w:val="nil"/>
            </w:tcBorders>
            <w:hideMark/>
          </w:tcPr>
          <w:p w14:paraId="4A76F203"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POMIESZCZENIA ADMINISTRACYJNE (BIURA) POKOJE, LEKARSKIE,</w:t>
            </w:r>
          </w:p>
          <w:p w14:paraId="502F2731"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b/>
                <w:bCs/>
                <w:sz w:val="16"/>
                <w:szCs w:val="16"/>
              </w:rPr>
              <w:t>PIELĘGNIARSKIE, SOCJALNE W ODDZIAŁACH</w:t>
            </w:r>
          </w:p>
        </w:tc>
        <w:tc>
          <w:tcPr>
            <w:tcW w:w="3260" w:type="dxa"/>
            <w:gridSpan w:val="2"/>
            <w:tcBorders>
              <w:top w:val="single" w:sz="2" w:space="0" w:color="000000"/>
              <w:left w:val="single" w:sz="2" w:space="0" w:color="000000"/>
              <w:bottom w:val="single" w:sz="2" w:space="0" w:color="000000"/>
              <w:right w:val="nil"/>
            </w:tcBorders>
          </w:tcPr>
          <w:p w14:paraId="3BFF754B" w14:textId="77777777" w:rsidR="00D06D55" w:rsidRPr="00D06D55" w:rsidRDefault="00D06D55" w:rsidP="00D06D55">
            <w:pPr>
              <w:widowControl/>
              <w:overflowPunct/>
              <w:autoSpaceDE/>
              <w:snapToGrid w:val="0"/>
              <w:jc w:val="center"/>
              <w:textAlignment w:val="auto"/>
              <w:rPr>
                <w:rFonts w:ascii="Verdana" w:hAnsi="Verdana"/>
                <w:b/>
                <w:bCs/>
                <w:sz w:val="16"/>
                <w:szCs w:val="16"/>
              </w:rPr>
            </w:pPr>
          </w:p>
          <w:p w14:paraId="524386B3"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b/>
                <w:bCs/>
                <w:sz w:val="16"/>
                <w:szCs w:val="16"/>
              </w:rPr>
              <w:t>MYCIE</w:t>
            </w:r>
          </w:p>
        </w:tc>
        <w:tc>
          <w:tcPr>
            <w:tcW w:w="4665" w:type="dxa"/>
            <w:gridSpan w:val="3"/>
            <w:tcBorders>
              <w:top w:val="single" w:sz="2" w:space="0" w:color="000000"/>
              <w:left w:val="single" w:sz="2" w:space="0" w:color="000000"/>
              <w:bottom w:val="single" w:sz="2" w:space="0" w:color="000000"/>
              <w:right w:val="nil"/>
            </w:tcBorders>
          </w:tcPr>
          <w:p w14:paraId="039373AC" w14:textId="77777777" w:rsidR="00D06D55" w:rsidRPr="00D06D55" w:rsidRDefault="00D06D55" w:rsidP="00D06D55">
            <w:pPr>
              <w:widowControl/>
              <w:overflowPunct/>
              <w:autoSpaceDE/>
              <w:snapToGrid w:val="0"/>
              <w:jc w:val="center"/>
              <w:textAlignment w:val="auto"/>
              <w:rPr>
                <w:rFonts w:ascii="Verdana" w:hAnsi="Verdana"/>
                <w:b/>
                <w:bCs/>
                <w:sz w:val="16"/>
                <w:szCs w:val="16"/>
              </w:rPr>
            </w:pPr>
          </w:p>
          <w:p w14:paraId="4AC93D83"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b/>
                <w:bCs/>
                <w:sz w:val="16"/>
                <w:szCs w:val="16"/>
              </w:rPr>
              <w:t>DEZYNFEKCJA</w:t>
            </w:r>
          </w:p>
        </w:tc>
        <w:tc>
          <w:tcPr>
            <w:tcW w:w="20" w:type="dxa"/>
            <w:tcBorders>
              <w:top w:val="nil"/>
              <w:left w:val="single" w:sz="2" w:space="0" w:color="000000"/>
              <w:bottom w:val="single" w:sz="2" w:space="0" w:color="000000"/>
              <w:right w:val="nil"/>
            </w:tcBorders>
          </w:tcPr>
          <w:p w14:paraId="2549B4FD"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17B1250E"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01E74715"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209E9E90"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0035BB0F"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714D6EF4" w14:textId="77777777" w:rsidTr="00D06D55">
        <w:tc>
          <w:tcPr>
            <w:tcW w:w="570" w:type="dxa"/>
            <w:tcBorders>
              <w:top w:val="nil"/>
              <w:left w:val="single" w:sz="2" w:space="0" w:color="000000"/>
              <w:bottom w:val="single" w:sz="2" w:space="0" w:color="000000"/>
              <w:right w:val="nil"/>
            </w:tcBorders>
            <w:hideMark/>
          </w:tcPr>
          <w:p w14:paraId="7F1FD16B"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L.p.</w:t>
            </w:r>
          </w:p>
        </w:tc>
        <w:tc>
          <w:tcPr>
            <w:tcW w:w="2174" w:type="dxa"/>
            <w:tcBorders>
              <w:top w:val="nil"/>
              <w:left w:val="single" w:sz="2" w:space="0" w:color="000000"/>
              <w:bottom w:val="single" w:sz="2" w:space="0" w:color="000000"/>
              <w:right w:val="nil"/>
            </w:tcBorders>
            <w:hideMark/>
          </w:tcPr>
          <w:p w14:paraId="02B1EF42"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POWIERZCHNIE/ WYPOSAŻENIE</w:t>
            </w:r>
          </w:p>
        </w:tc>
        <w:tc>
          <w:tcPr>
            <w:tcW w:w="1559" w:type="dxa"/>
            <w:tcBorders>
              <w:top w:val="nil"/>
              <w:left w:val="single" w:sz="2" w:space="0" w:color="000000"/>
              <w:bottom w:val="single" w:sz="2" w:space="0" w:color="000000"/>
              <w:right w:val="nil"/>
            </w:tcBorders>
            <w:hideMark/>
          </w:tcPr>
          <w:p w14:paraId="7F347457"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1701" w:type="dxa"/>
            <w:tcBorders>
              <w:top w:val="nil"/>
              <w:left w:val="single" w:sz="2" w:space="0" w:color="000000"/>
              <w:bottom w:val="single" w:sz="2" w:space="0" w:color="000000"/>
              <w:right w:val="nil"/>
            </w:tcBorders>
            <w:hideMark/>
          </w:tcPr>
          <w:p w14:paraId="1A6024BF"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c>
          <w:tcPr>
            <w:tcW w:w="1559" w:type="dxa"/>
            <w:tcBorders>
              <w:top w:val="nil"/>
              <w:left w:val="single" w:sz="2" w:space="0" w:color="000000"/>
              <w:bottom w:val="single" w:sz="2" w:space="0" w:color="000000"/>
              <w:right w:val="nil"/>
            </w:tcBorders>
            <w:hideMark/>
          </w:tcPr>
          <w:p w14:paraId="756E7698"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1418" w:type="dxa"/>
            <w:tcBorders>
              <w:top w:val="nil"/>
              <w:left w:val="single" w:sz="2" w:space="0" w:color="000000"/>
              <w:bottom w:val="single" w:sz="2" w:space="0" w:color="000000"/>
              <w:right w:val="nil"/>
            </w:tcBorders>
            <w:hideMark/>
          </w:tcPr>
          <w:p w14:paraId="29C8A2CD"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JAK?</w:t>
            </w:r>
          </w:p>
        </w:tc>
        <w:tc>
          <w:tcPr>
            <w:tcW w:w="1688" w:type="dxa"/>
            <w:tcBorders>
              <w:top w:val="nil"/>
              <w:left w:val="single" w:sz="2" w:space="0" w:color="000000"/>
              <w:bottom w:val="single" w:sz="2" w:space="0" w:color="000000"/>
              <w:right w:val="nil"/>
            </w:tcBorders>
            <w:hideMark/>
          </w:tcPr>
          <w:p w14:paraId="111A5670"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c>
          <w:tcPr>
            <w:tcW w:w="20" w:type="dxa"/>
            <w:tcBorders>
              <w:top w:val="nil"/>
              <w:left w:val="single" w:sz="2" w:space="0" w:color="000000"/>
              <w:bottom w:val="single" w:sz="2" w:space="0" w:color="000000"/>
              <w:right w:val="nil"/>
            </w:tcBorders>
          </w:tcPr>
          <w:p w14:paraId="3A72B080"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5CE9DF9C"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13345DF5"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5B054443"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7418AA62"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243B97F4" w14:textId="77777777" w:rsidTr="00D06D55">
        <w:tc>
          <w:tcPr>
            <w:tcW w:w="570" w:type="dxa"/>
            <w:tcBorders>
              <w:top w:val="nil"/>
              <w:left w:val="single" w:sz="2" w:space="0" w:color="000000"/>
              <w:bottom w:val="single" w:sz="2" w:space="0" w:color="000000"/>
              <w:right w:val="nil"/>
            </w:tcBorders>
          </w:tcPr>
          <w:p w14:paraId="42A6827F"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w:t>
            </w:r>
          </w:p>
          <w:p w14:paraId="08E925B8" w14:textId="77777777" w:rsidR="00D06D55" w:rsidRPr="00D06D55" w:rsidRDefault="00D06D55" w:rsidP="00D06D55">
            <w:pPr>
              <w:widowControl/>
              <w:overflowPunct/>
              <w:autoSpaceDE/>
              <w:jc w:val="center"/>
              <w:textAlignment w:val="auto"/>
              <w:rPr>
                <w:rFonts w:ascii="Verdana" w:hAnsi="Verdana"/>
                <w:sz w:val="16"/>
                <w:szCs w:val="16"/>
              </w:rPr>
            </w:pPr>
          </w:p>
        </w:tc>
        <w:tc>
          <w:tcPr>
            <w:tcW w:w="2174" w:type="dxa"/>
            <w:tcBorders>
              <w:top w:val="nil"/>
              <w:left w:val="single" w:sz="2" w:space="0" w:color="000000"/>
              <w:bottom w:val="single" w:sz="2" w:space="0" w:color="000000"/>
              <w:right w:val="nil"/>
            </w:tcBorders>
            <w:hideMark/>
          </w:tcPr>
          <w:p w14:paraId="7358C6A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Blaty, powierzchnie stołów, biurek,</w:t>
            </w:r>
          </w:p>
          <w:p w14:paraId="2FCADBF3"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podłoga-dyżurki pielęgniarskie, lekarskie</w:t>
            </w:r>
          </w:p>
        </w:tc>
        <w:tc>
          <w:tcPr>
            <w:tcW w:w="1559" w:type="dxa"/>
            <w:tcBorders>
              <w:top w:val="nil"/>
              <w:left w:val="single" w:sz="2" w:space="0" w:color="000000"/>
              <w:bottom w:val="single" w:sz="2" w:space="0" w:color="000000"/>
              <w:right w:val="nil"/>
            </w:tcBorders>
            <w:hideMark/>
          </w:tcPr>
          <w:p w14:paraId="1464D1E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 w razie potrzeby</w:t>
            </w:r>
          </w:p>
        </w:tc>
        <w:tc>
          <w:tcPr>
            <w:tcW w:w="1701" w:type="dxa"/>
            <w:tcBorders>
              <w:top w:val="nil"/>
              <w:left w:val="single" w:sz="2" w:space="0" w:color="000000"/>
              <w:bottom w:val="single" w:sz="2" w:space="0" w:color="000000"/>
              <w:right w:val="nil"/>
            </w:tcBorders>
            <w:hideMark/>
          </w:tcPr>
          <w:p w14:paraId="7AD5F9A3"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665" w:type="dxa"/>
            <w:gridSpan w:val="3"/>
            <w:tcBorders>
              <w:top w:val="nil"/>
              <w:left w:val="single" w:sz="2" w:space="0" w:color="000000"/>
              <w:bottom w:val="single" w:sz="2" w:space="0" w:color="000000"/>
              <w:right w:val="nil"/>
            </w:tcBorders>
            <w:hideMark/>
          </w:tcPr>
          <w:p w14:paraId="7DD6D72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eastAsia="Arial" w:hAnsi="Verdana"/>
                <w:sz w:val="16"/>
                <w:szCs w:val="16"/>
              </w:rPr>
              <w:t xml:space="preserve">     </w:t>
            </w:r>
            <w:r w:rsidRPr="00D06D55">
              <w:rPr>
                <w:rFonts w:ascii="Verdana" w:hAnsi="Verdana"/>
                <w:sz w:val="16"/>
                <w:szCs w:val="16"/>
              </w:rPr>
              <w:t>W razie potrzeby</w:t>
            </w:r>
          </w:p>
        </w:tc>
        <w:tc>
          <w:tcPr>
            <w:tcW w:w="20" w:type="dxa"/>
            <w:tcBorders>
              <w:top w:val="nil"/>
              <w:left w:val="single" w:sz="2" w:space="0" w:color="000000"/>
              <w:bottom w:val="single" w:sz="2" w:space="0" w:color="000000"/>
              <w:right w:val="nil"/>
            </w:tcBorders>
          </w:tcPr>
          <w:p w14:paraId="3609C805"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304B263C"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4E068B09"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6C10BDCC"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594E19AB"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5CC03D21" w14:textId="77777777" w:rsidTr="00D06D55">
        <w:tc>
          <w:tcPr>
            <w:tcW w:w="570" w:type="dxa"/>
            <w:tcBorders>
              <w:top w:val="nil"/>
              <w:left w:val="single" w:sz="2" w:space="0" w:color="000000"/>
              <w:bottom w:val="single" w:sz="2" w:space="0" w:color="000000"/>
              <w:right w:val="nil"/>
            </w:tcBorders>
            <w:hideMark/>
          </w:tcPr>
          <w:p w14:paraId="1D413586"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2.</w:t>
            </w:r>
          </w:p>
        </w:tc>
        <w:tc>
          <w:tcPr>
            <w:tcW w:w="2174" w:type="dxa"/>
            <w:tcBorders>
              <w:top w:val="nil"/>
              <w:left w:val="single" w:sz="2" w:space="0" w:color="000000"/>
              <w:bottom w:val="single" w:sz="2" w:space="0" w:color="000000"/>
              <w:right w:val="nil"/>
            </w:tcBorders>
            <w:hideMark/>
          </w:tcPr>
          <w:p w14:paraId="69AF0CE6"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Podłogi sali konferencyjnej</w:t>
            </w:r>
          </w:p>
        </w:tc>
        <w:tc>
          <w:tcPr>
            <w:tcW w:w="1559" w:type="dxa"/>
            <w:tcBorders>
              <w:top w:val="nil"/>
              <w:left w:val="single" w:sz="2" w:space="0" w:color="000000"/>
              <w:bottom w:val="single" w:sz="2" w:space="0" w:color="000000"/>
              <w:right w:val="nil"/>
            </w:tcBorders>
            <w:hideMark/>
          </w:tcPr>
          <w:p w14:paraId="7B8ECEB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1x tydzień i w razie potrzeby</w:t>
            </w:r>
          </w:p>
        </w:tc>
        <w:tc>
          <w:tcPr>
            <w:tcW w:w="1701" w:type="dxa"/>
            <w:tcBorders>
              <w:top w:val="nil"/>
              <w:left w:val="single" w:sz="2" w:space="0" w:color="000000"/>
              <w:bottom w:val="single" w:sz="2" w:space="0" w:color="000000"/>
              <w:right w:val="nil"/>
            </w:tcBorders>
            <w:hideMark/>
          </w:tcPr>
          <w:p w14:paraId="309DF3D1"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665" w:type="dxa"/>
            <w:gridSpan w:val="3"/>
            <w:tcBorders>
              <w:top w:val="nil"/>
              <w:left w:val="single" w:sz="2" w:space="0" w:color="000000"/>
              <w:bottom w:val="single" w:sz="2" w:space="0" w:color="000000"/>
              <w:right w:val="nil"/>
            </w:tcBorders>
            <w:hideMark/>
          </w:tcPr>
          <w:p w14:paraId="369F5398"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eastAsia="Arial" w:hAnsi="Verdana"/>
                <w:sz w:val="16"/>
                <w:szCs w:val="16"/>
              </w:rPr>
              <w:t xml:space="preserve">       </w:t>
            </w:r>
            <w:r w:rsidRPr="00D06D55">
              <w:rPr>
                <w:rFonts w:ascii="Verdana" w:hAnsi="Verdana"/>
                <w:sz w:val="16"/>
                <w:szCs w:val="16"/>
              </w:rPr>
              <w:t>Nie dotyczy</w:t>
            </w:r>
          </w:p>
        </w:tc>
        <w:tc>
          <w:tcPr>
            <w:tcW w:w="20" w:type="dxa"/>
            <w:tcBorders>
              <w:top w:val="nil"/>
              <w:left w:val="single" w:sz="2" w:space="0" w:color="000000"/>
              <w:bottom w:val="single" w:sz="2" w:space="0" w:color="000000"/>
              <w:right w:val="nil"/>
            </w:tcBorders>
          </w:tcPr>
          <w:p w14:paraId="1956D0AD"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32904A40"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647D4513"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34CFE336"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264C6B61"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6C8C8B7D" w14:textId="77777777" w:rsidTr="00D06D55">
        <w:tc>
          <w:tcPr>
            <w:tcW w:w="570" w:type="dxa"/>
            <w:tcBorders>
              <w:top w:val="nil"/>
              <w:left w:val="single" w:sz="2" w:space="0" w:color="000000"/>
              <w:bottom w:val="single" w:sz="2" w:space="0" w:color="000000"/>
              <w:right w:val="nil"/>
            </w:tcBorders>
          </w:tcPr>
          <w:p w14:paraId="55F61379"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3.</w:t>
            </w:r>
          </w:p>
          <w:p w14:paraId="5C55E5CB" w14:textId="77777777" w:rsidR="00D06D55" w:rsidRPr="00D06D55" w:rsidRDefault="00D06D55" w:rsidP="00D06D55">
            <w:pPr>
              <w:widowControl/>
              <w:overflowPunct/>
              <w:autoSpaceDE/>
              <w:jc w:val="center"/>
              <w:textAlignment w:val="auto"/>
              <w:rPr>
                <w:rFonts w:ascii="Verdana" w:hAnsi="Verdana"/>
                <w:sz w:val="16"/>
                <w:szCs w:val="16"/>
              </w:rPr>
            </w:pPr>
          </w:p>
        </w:tc>
        <w:tc>
          <w:tcPr>
            <w:tcW w:w="2174" w:type="dxa"/>
            <w:tcBorders>
              <w:top w:val="nil"/>
              <w:left w:val="single" w:sz="2" w:space="0" w:color="000000"/>
              <w:bottom w:val="single" w:sz="2" w:space="0" w:color="000000"/>
              <w:right w:val="nil"/>
            </w:tcBorders>
            <w:hideMark/>
          </w:tcPr>
          <w:p w14:paraId="665D789B"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Meble (szafy, regały, półki) powierzchnie zewnętrzne grzejniki</w:t>
            </w:r>
          </w:p>
        </w:tc>
        <w:tc>
          <w:tcPr>
            <w:tcW w:w="1559" w:type="dxa"/>
            <w:tcBorders>
              <w:top w:val="nil"/>
              <w:left w:val="single" w:sz="2" w:space="0" w:color="000000"/>
              <w:bottom w:val="single" w:sz="2" w:space="0" w:color="000000"/>
              <w:right w:val="nil"/>
            </w:tcBorders>
            <w:hideMark/>
          </w:tcPr>
          <w:p w14:paraId="2AE8C6A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w tygodniu (piątek)</w:t>
            </w:r>
          </w:p>
        </w:tc>
        <w:tc>
          <w:tcPr>
            <w:tcW w:w="1701" w:type="dxa"/>
            <w:tcBorders>
              <w:top w:val="nil"/>
              <w:left w:val="single" w:sz="2" w:space="0" w:color="000000"/>
              <w:bottom w:val="single" w:sz="2" w:space="0" w:color="000000"/>
              <w:right w:val="nil"/>
            </w:tcBorders>
            <w:hideMark/>
          </w:tcPr>
          <w:p w14:paraId="3F1A91B2"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665" w:type="dxa"/>
            <w:gridSpan w:val="3"/>
            <w:tcBorders>
              <w:top w:val="nil"/>
              <w:left w:val="single" w:sz="2" w:space="0" w:color="000000"/>
              <w:bottom w:val="single" w:sz="2" w:space="0" w:color="000000"/>
              <w:right w:val="nil"/>
            </w:tcBorders>
            <w:hideMark/>
          </w:tcPr>
          <w:p w14:paraId="79543200"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eastAsia="Arial" w:hAnsi="Verdana"/>
                <w:sz w:val="16"/>
                <w:szCs w:val="16"/>
              </w:rPr>
              <w:t xml:space="preserve">       </w:t>
            </w:r>
            <w:r w:rsidRPr="00D06D55">
              <w:rPr>
                <w:rFonts w:ascii="Verdana" w:hAnsi="Verdana"/>
                <w:sz w:val="16"/>
                <w:szCs w:val="16"/>
              </w:rPr>
              <w:t>Nie dotyczy</w:t>
            </w:r>
          </w:p>
        </w:tc>
        <w:tc>
          <w:tcPr>
            <w:tcW w:w="20" w:type="dxa"/>
            <w:tcBorders>
              <w:top w:val="nil"/>
              <w:left w:val="single" w:sz="2" w:space="0" w:color="000000"/>
              <w:bottom w:val="single" w:sz="2" w:space="0" w:color="000000"/>
              <w:right w:val="nil"/>
            </w:tcBorders>
          </w:tcPr>
          <w:p w14:paraId="2E0F3020"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17B5F480"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3A7180CE"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2F67426B"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276BC5B5"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3F1D2EA9" w14:textId="77777777" w:rsidTr="00D06D55">
        <w:tc>
          <w:tcPr>
            <w:tcW w:w="570" w:type="dxa"/>
            <w:tcBorders>
              <w:top w:val="nil"/>
              <w:left w:val="single" w:sz="2" w:space="0" w:color="000000"/>
              <w:bottom w:val="single" w:sz="2" w:space="0" w:color="000000"/>
              <w:right w:val="nil"/>
            </w:tcBorders>
          </w:tcPr>
          <w:p w14:paraId="66D03956"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4.</w:t>
            </w:r>
          </w:p>
          <w:p w14:paraId="5D348D0E" w14:textId="77777777" w:rsidR="00D06D55" w:rsidRPr="00D06D55" w:rsidRDefault="00D06D55" w:rsidP="00D06D55">
            <w:pPr>
              <w:widowControl/>
              <w:overflowPunct/>
              <w:autoSpaceDE/>
              <w:jc w:val="center"/>
              <w:textAlignment w:val="auto"/>
              <w:rPr>
                <w:rFonts w:ascii="Verdana" w:hAnsi="Verdana"/>
                <w:sz w:val="16"/>
                <w:szCs w:val="16"/>
              </w:rPr>
            </w:pPr>
          </w:p>
        </w:tc>
        <w:tc>
          <w:tcPr>
            <w:tcW w:w="2174" w:type="dxa"/>
            <w:tcBorders>
              <w:top w:val="nil"/>
              <w:left w:val="single" w:sz="2" w:space="0" w:color="000000"/>
              <w:bottom w:val="single" w:sz="2" w:space="0" w:color="000000"/>
              <w:right w:val="nil"/>
            </w:tcBorders>
            <w:hideMark/>
          </w:tcPr>
          <w:p w14:paraId="441432BE"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Drzwi</w:t>
            </w:r>
          </w:p>
        </w:tc>
        <w:tc>
          <w:tcPr>
            <w:tcW w:w="1559" w:type="dxa"/>
            <w:tcBorders>
              <w:top w:val="nil"/>
              <w:left w:val="single" w:sz="2" w:space="0" w:color="000000"/>
              <w:bottom w:val="single" w:sz="2" w:space="0" w:color="000000"/>
              <w:right w:val="nil"/>
            </w:tcBorders>
            <w:hideMark/>
          </w:tcPr>
          <w:p w14:paraId="55EB8900"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w miesiącu</w:t>
            </w:r>
          </w:p>
        </w:tc>
        <w:tc>
          <w:tcPr>
            <w:tcW w:w="1701" w:type="dxa"/>
            <w:tcBorders>
              <w:top w:val="nil"/>
              <w:left w:val="single" w:sz="2" w:space="0" w:color="000000"/>
              <w:bottom w:val="single" w:sz="2" w:space="0" w:color="000000"/>
              <w:right w:val="nil"/>
            </w:tcBorders>
            <w:hideMark/>
          </w:tcPr>
          <w:p w14:paraId="47F3A702"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665" w:type="dxa"/>
            <w:gridSpan w:val="3"/>
            <w:tcBorders>
              <w:top w:val="nil"/>
              <w:left w:val="single" w:sz="2" w:space="0" w:color="000000"/>
              <w:bottom w:val="single" w:sz="2" w:space="0" w:color="000000"/>
              <w:right w:val="nil"/>
            </w:tcBorders>
            <w:hideMark/>
          </w:tcPr>
          <w:p w14:paraId="695AC1AE"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eastAsia="Arial" w:hAnsi="Verdana"/>
                <w:sz w:val="16"/>
                <w:szCs w:val="16"/>
              </w:rPr>
              <w:t xml:space="preserve">        </w:t>
            </w:r>
            <w:r w:rsidRPr="00D06D55">
              <w:rPr>
                <w:rFonts w:ascii="Verdana" w:hAnsi="Verdana"/>
                <w:sz w:val="16"/>
                <w:szCs w:val="16"/>
              </w:rPr>
              <w:t>Nie dotyczy</w:t>
            </w:r>
          </w:p>
        </w:tc>
        <w:tc>
          <w:tcPr>
            <w:tcW w:w="20" w:type="dxa"/>
            <w:tcBorders>
              <w:top w:val="nil"/>
              <w:left w:val="single" w:sz="2" w:space="0" w:color="000000"/>
              <w:bottom w:val="single" w:sz="2" w:space="0" w:color="000000"/>
              <w:right w:val="nil"/>
            </w:tcBorders>
          </w:tcPr>
          <w:p w14:paraId="59C514C3"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78BA73E6"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23FD3073"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433862DA"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65350C13"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31593E48" w14:textId="77777777" w:rsidTr="00D06D55">
        <w:tc>
          <w:tcPr>
            <w:tcW w:w="570" w:type="dxa"/>
            <w:tcBorders>
              <w:top w:val="nil"/>
              <w:left w:val="single" w:sz="2" w:space="0" w:color="000000"/>
              <w:bottom w:val="single" w:sz="2" w:space="0" w:color="000000"/>
              <w:right w:val="nil"/>
            </w:tcBorders>
          </w:tcPr>
          <w:p w14:paraId="5D93E99A"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5.</w:t>
            </w:r>
          </w:p>
          <w:p w14:paraId="0E759B7B" w14:textId="77777777" w:rsidR="00D06D55" w:rsidRPr="00D06D55" w:rsidRDefault="00D06D55" w:rsidP="00D06D55">
            <w:pPr>
              <w:widowControl/>
              <w:overflowPunct/>
              <w:autoSpaceDE/>
              <w:jc w:val="center"/>
              <w:textAlignment w:val="auto"/>
              <w:rPr>
                <w:rFonts w:ascii="Verdana" w:hAnsi="Verdana"/>
                <w:sz w:val="16"/>
                <w:szCs w:val="16"/>
              </w:rPr>
            </w:pPr>
          </w:p>
        </w:tc>
        <w:tc>
          <w:tcPr>
            <w:tcW w:w="2174" w:type="dxa"/>
            <w:tcBorders>
              <w:top w:val="nil"/>
              <w:left w:val="single" w:sz="2" w:space="0" w:color="000000"/>
              <w:bottom w:val="single" w:sz="2" w:space="0" w:color="000000"/>
              <w:right w:val="nil"/>
            </w:tcBorders>
            <w:hideMark/>
          </w:tcPr>
          <w:p w14:paraId="50DA6BB0"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Umywalki, zlewozmywaki, baterie kranowe, klamki </w:t>
            </w:r>
          </w:p>
        </w:tc>
        <w:tc>
          <w:tcPr>
            <w:tcW w:w="1559" w:type="dxa"/>
            <w:tcBorders>
              <w:top w:val="nil"/>
              <w:left w:val="single" w:sz="2" w:space="0" w:color="000000"/>
              <w:bottom w:val="single" w:sz="2" w:space="0" w:color="000000"/>
              <w:right w:val="nil"/>
            </w:tcBorders>
            <w:hideMark/>
          </w:tcPr>
          <w:p w14:paraId="66622D01"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 w razie potrzeby</w:t>
            </w:r>
          </w:p>
        </w:tc>
        <w:tc>
          <w:tcPr>
            <w:tcW w:w="1701" w:type="dxa"/>
            <w:tcBorders>
              <w:top w:val="nil"/>
              <w:left w:val="single" w:sz="2" w:space="0" w:color="000000"/>
              <w:bottom w:val="single" w:sz="2" w:space="0" w:color="000000"/>
              <w:right w:val="nil"/>
            </w:tcBorders>
            <w:hideMark/>
          </w:tcPr>
          <w:p w14:paraId="5F65790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Preparaty do czyszczenia</w:t>
            </w:r>
          </w:p>
          <w:p w14:paraId="52E19A99"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urządzeń sanitarnych</w:t>
            </w:r>
          </w:p>
        </w:tc>
        <w:tc>
          <w:tcPr>
            <w:tcW w:w="4665" w:type="dxa"/>
            <w:gridSpan w:val="3"/>
            <w:tcBorders>
              <w:top w:val="nil"/>
              <w:left w:val="single" w:sz="2" w:space="0" w:color="000000"/>
              <w:bottom w:val="single" w:sz="2" w:space="0" w:color="000000"/>
              <w:right w:val="nil"/>
            </w:tcBorders>
            <w:hideMark/>
          </w:tcPr>
          <w:p w14:paraId="33F4C63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eastAsia="Arial" w:hAnsi="Verdana"/>
                <w:sz w:val="16"/>
                <w:szCs w:val="16"/>
              </w:rPr>
              <w:t xml:space="preserve">       </w:t>
            </w:r>
            <w:r w:rsidRPr="00D06D55">
              <w:rPr>
                <w:rFonts w:ascii="Verdana" w:hAnsi="Verdana"/>
                <w:sz w:val="16"/>
                <w:szCs w:val="16"/>
              </w:rPr>
              <w:t>Nie dotyczy</w:t>
            </w:r>
          </w:p>
        </w:tc>
        <w:tc>
          <w:tcPr>
            <w:tcW w:w="20" w:type="dxa"/>
            <w:tcBorders>
              <w:top w:val="nil"/>
              <w:left w:val="single" w:sz="2" w:space="0" w:color="000000"/>
              <w:bottom w:val="single" w:sz="2" w:space="0" w:color="000000"/>
              <w:right w:val="nil"/>
            </w:tcBorders>
          </w:tcPr>
          <w:p w14:paraId="5065BFCA"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6A7B99F9"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22CECD62"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72A9FFF7"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7ECD9EFD"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6D5D8A94" w14:textId="77777777" w:rsidTr="00D06D55">
        <w:tc>
          <w:tcPr>
            <w:tcW w:w="570" w:type="dxa"/>
            <w:tcBorders>
              <w:top w:val="nil"/>
              <w:left w:val="single" w:sz="2" w:space="0" w:color="000000"/>
              <w:bottom w:val="single" w:sz="2" w:space="0" w:color="000000"/>
              <w:right w:val="nil"/>
            </w:tcBorders>
          </w:tcPr>
          <w:p w14:paraId="47B71910"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6.</w:t>
            </w:r>
          </w:p>
          <w:p w14:paraId="56494A89" w14:textId="77777777" w:rsidR="00D06D55" w:rsidRPr="00D06D55" w:rsidRDefault="00D06D55" w:rsidP="00D06D55">
            <w:pPr>
              <w:widowControl/>
              <w:overflowPunct/>
              <w:autoSpaceDE/>
              <w:jc w:val="center"/>
              <w:textAlignment w:val="auto"/>
              <w:rPr>
                <w:rFonts w:ascii="Verdana" w:hAnsi="Verdana"/>
                <w:sz w:val="16"/>
                <w:szCs w:val="16"/>
              </w:rPr>
            </w:pPr>
          </w:p>
        </w:tc>
        <w:tc>
          <w:tcPr>
            <w:tcW w:w="2174" w:type="dxa"/>
            <w:tcBorders>
              <w:top w:val="nil"/>
              <w:left w:val="single" w:sz="2" w:space="0" w:color="000000"/>
              <w:bottom w:val="single" w:sz="2" w:space="0" w:color="000000"/>
              <w:right w:val="nil"/>
            </w:tcBorders>
            <w:hideMark/>
          </w:tcPr>
          <w:p w14:paraId="54BD4DC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Sanitariaty</w:t>
            </w:r>
          </w:p>
        </w:tc>
        <w:tc>
          <w:tcPr>
            <w:tcW w:w="1559" w:type="dxa"/>
            <w:tcBorders>
              <w:top w:val="nil"/>
              <w:left w:val="single" w:sz="2" w:space="0" w:color="000000"/>
              <w:bottom w:val="single" w:sz="2" w:space="0" w:color="000000"/>
              <w:right w:val="nil"/>
            </w:tcBorders>
            <w:hideMark/>
          </w:tcPr>
          <w:p w14:paraId="7D5E77C1"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 w razie potrzeby</w:t>
            </w:r>
          </w:p>
        </w:tc>
        <w:tc>
          <w:tcPr>
            <w:tcW w:w="1701" w:type="dxa"/>
            <w:tcBorders>
              <w:top w:val="nil"/>
              <w:left w:val="single" w:sz="2" w:space="0" w:color="000000"/>
              <w:bottom w:val="single" w:sz="2" w:space="0" w:color="000000"/>
              <w:right w:val="nil"/>
            </w:tcBorders>
            <w:hideMark/>
          </w:tcPr>
          <w:p w14:paraId="2C250F7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Preparaty do czyszczenia urządzeń sanitarnych</w:t>
            </w:r>
          </w:p>
        </w:tc>
        <w:tc>
          <w:tcPr>
            <w:tcW w:w="1559" w:type="dxa"/>
            <w:tcBorders>
              <w:top w:val="nil"/>
              <w:left w:val="single" w:sz="2" w:space="0" w:color="000000"/>
              <w:bottom w:val="single" w:sz="2" w:space="0" w:color="000000"/>
              <w:right w:val="nil"/>
            </w:tcBorders>
            <w:hideMark/>
          </w:tcPr>
          <w:p w14:paraId="24D0094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w tygodniu</w:t>
            </w:r>
          </w:p>
          <w:p w14:paraId="5C018F1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(piątek)</w:t>
            </w:r>
          </w:p>
        </w:tc>
        <w:tc>
          <w:tcPr>
            <w:tcW w:w="1418" w:type="dxa"/>
            <w:tcBorders>
              <w:top w:val="nil"/>
              <w:left w:val="single" w:sz="2" w:space="0" w:color="000000"/>
              <w:bottom w:val="single" w:sz="2" w:space="0" w:color="000000"/>
              <w:right w:val="nil"/>
            </w:tcBorders>
            <w:hideMark/>
          </w:tcPr>
          <w:p w14:paraId="42DC1198"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Umyć i zdezynfekować</w:t>
            </w:r>
          </w:p>
        </w:tc>
        <w:tc>
          <w:tcPr>
            <w:tcW w:w="1688" w:type="dxa"/>
            <w:tcBorders>
              <w:top w:val="nil"/>
              <w:left w:val="single" w:sz="2" w:space="0" w:color="000000"/>
              <w:bottom w:val="single" w:sz="4" w:space="0" w:color="auto"/>
              <w:right w:val="nil"/>
            </w:tcBorders>
            <w:hideMark/>
          </w:tcPr>
          <w:p w14:paraId="0F9BC7B1"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na bazie chloru</w:t>
            </w:r>
          </w:p>
        </w:tc>
        <w:tc>
          <w:tcPr>
            <w:tcW w:w="20" w:type="dxa"/>
            <w:tcBorders>
              <w:top w:val="nil"/>
              <w:left w:val="single" w:sz="2" w:space="0" w:color="000000"/>
              <w:bottom w:val="single" w:sz="2" w:space="0" w:color="000000"/>
              <w:right w:val="nil"/>
            </w:tcBorders>
          </w:tcPr>
          <w:p w14:paraId="6648921D"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091A40F3"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4F3A58A8"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0C680F95"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0F2A85D9"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49D99540" w14:textId="77777777" w:rsidTr="00D06D55">
        <w:tc>
          <w:tcPr>
            <w:tcW w:w="570" w:type="dxa"/>
            <w:tcBorders>
              <w:top w:val="nil"/>
              <w:left w:val="single" w:sz="2" w:space="0" w:color="000000"/>
              <w:bottom w:val="single" w:sz="2" w:space="0" w:color="000000"/>
              <w:right w:val="nil"/>
            </w:tcBorders>
          </w:tcPr>
          <w:p w14:paraId="389A4B2C"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7.</w:t>
            </w:r>
          </w:p>
          <w:p w14:paraId="1242B71F" w14:textId="77777777" w:rsidR="00D06D55" w:rsidRPr="00D06D55" w:rsidRDefault="00D06D55" w:rsidP="00D06D55">
            <w:pPr>
              <w:widowControl/>
              <w:overflowPunct/>
              <w:autoSpaceDE/>
              <w:jc w:val="center"/>
              <w:textAlignment w:val="auto"/>
              <w:rPr>
                <w:rFonts w:ascii="Verdana" w:hAnsi="Verdana"/>
                <w:sz w:val="16"/>
                <w:szCs w:val="16"/>
              </w:rPr>
            </w:pPr>
          </w:p>
        </w:tc>
        <w:tc>
          <w:tcPr>
            <w:tcW w:w="2174" w:type="dxa"/>
            <w:tcBorders>
              <w:top w:val="nil"/>
              <w:left w:val="single" w:sz="2" w:space="0" w:color="000000"/>
              <w:bottom w:val="single" w:sz="2" w:space="0" w:color="000000"/>
              <w:right w:val="nil"/>
            </w:tcBorders>
            <w:hideMark/>
          </w:tcPr>
          <w:p w14:paraId="2477D576"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Kosze na odpady komunalne</w:t>
            </w:r>
          </w:p>
        </w:tc>
        <w:tc>
          <w:tcPr>
            <w:tcW w:w="1559" w:type="dxa"/>
            <w:tcBorders>
              <w:top w:val="nil"/>
              <w:left w:val="single" w:sz="2" w:space="0" w:color="000000"/>
              <w:bottom w:val="single" w:sz="2" w:space="0" w:color="000000"/>
              <w:right w:val="nil"/>
            </w:tcBorders>
            <w:hideMark/>
          </w:tcPr>
          <w:p w14:paraId="2444E85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eastAsia="Arial" w:hAnsi="Verdana"/>
                <w:sz w:val="16"/>
                <w:szCs w:val="16"/>
              </w:rPr>
              <w:t xml:space="preserve"> </w:t>
            </w:r>
            <w:r w:rsidRPr="00D06D55">
              <w:rPr>
                <w:rFonts w:ascii="Verdana" w:hAnsi="Verdana"/>
                <w:sz w:val="16"/>
                <w:szCs w:val="16"/>
              </w:rPr>
              <w:t>po opróżnieniu</w:t>
            </w:r>
          </w:p>
        </w:tc>
        <w:tc>
          <w:tcPr>
            <w:tcW w:w="1701" w:type="dxa"/>
            <w:tcBorders>
              <w:top w:val="nil"/>
              <w:left w:val="single" w:sz="2" w:space="0" w:color="000000"/>
              <w:bottom w:val="single" w:sz="2" w:space="0" w:color="000000"/>
              <w:right w:val="nil"/>
            </w:tcBorders>
            <w:hideMark/>
          </w:tcPr>
          <w:p w14:paraId="0292D8C2"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665" w:type="dxa"/>
            <w:gridSpan w:val="3"/>
            <w:tcBorders>
              <w:top w:val="nil"/>
              <w:left w:val="single" w:sz="2" w:space="0" w:color="000000"/>
              <w:bottom w:val="single" w:sz="2" w:space="0" w:color="000000"/>
              <w:right w:val="nil"/>
            </w:tcBorders>
            <w:hideMark/>
          </w:tcPr>
          <w:p w14:paraId="56923AF4"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eastAsia="Arial" w:hAnsi="Verdana"/>
                <w:sz w:val="16"/>
                <w:szCs w:val="16"/>
              </w:rPr>
              <w:t xml:space="preserve">               </w:t>
            </w:r>
            <w:r w:rsidRPr="00D06D55">
              <w:rPr>
                <w:rFonts w:ascii="Verdana" w:hAnsi="Verdana"/>
                <w:sz w:val="16"/>
                <w:szCs w:val="16"/>
              </w:rPr>
              <w:t>Nie dotyczy</w:t>
            </w:r>
          </w:p>
        </w:tc>
        <w:tc>
          <w:tcPr>
            <w:tcW w:w="20" w:type="dxa"/>
            <w:tcBorders>
              <w:top w:val="nil"/>
              <w:left w:val="single" w:sz="2" w:space="0" w:color="000000"/>
              <w:bottom w:val="single" w:sz="2" w:space="0" w:color="000000"/>
              <w:right w:val="nil"/>
            </w:tcBorders>
          </w:tcPr>
          <w:p w14:paraId="42EC907D"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086FE0D5"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4711018D"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72756492"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1CA039E4"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4213DA31" w14:textId="77777777" w:rsidTr="00D06D55">
        <w:tc>
          <w:tcPr>
            <w:tcW w:w="570" w:type="dxa"/>
            <w:tcBorders>
              <w:top w:val="nil"/>
              <w:left w:val="single" w:sz="2" w:space="0" w:color="000000"/>
              <w:bottom w:val="single" w:sz="2" w:space="0" w:color="000000"/>
              <w:right w:val="nil"/>
            </w:tcBorders>
          </w:tcPr>
          <w:p w14:paraId="3B3FA5A5"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8.</w:t>
            </w:r>
          </w:p>
          <w:p w14:paraId="13C28C47" w14:textId="77777777" w:rsidR="00D06D55" w:rsidRPr="00D06D55" w:rsidRDefault="00D06D55" w:rsidP="00D06D55">
            <w:pPr>
              <w:widowControl/>
              <w:overflowPunct/>
              <w:autoSpaceDE/>
              <w:jc w:val="center"/>
              <w:textAlignment w:val="auto"/>
              <w:rPr>
                <w:rFonts w:ascii="Verdana" w:hAnsi="Verdana"/>
                <w:sz w:val="16"/>
                <w:szCs w:val="16"/>
              </w:rPr>
            </w:pPr>
          </w:p>
        </w:tc>
        <w:tc>
          <w:tcPr>
            <w:tcW w:w="2174" w:type="dxa"/>
            <w:tcBorders>
              <w:top w:val="nil"/>
              <w:left w:val="single" w:sz="2" w:space="0" w:color="000000"/>
              <w:bottom w:val="single" w:sz="2" w:space="0" w:color="000000"/>
              <w:right w:val="nil"/>
            </w:tcBorders>
            <w:hideMark/>
          </w:tcPr>
          <w:p w14:paraId="298C3166"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Glazura (toalety, pomieszczenia socjalne)</w:t>
            </w:r>
          </w:p>
        </w:tc>
        <w:tc>
          <w:tcPr>
            <w:tcW w:w="1559" w:type="dxa"/>
            <w:tcBorders>
              <w:top w:val="nil"/>
              <w:left w:val="single" w:sz="2" w:space="0" w:color="000000"/>
              <w:bottom w:val="single" w:sz="2" w:space="0" w:color="000000"/>
              <w:right w:val="nil"/>
            </w:tcBorders>
            <w:hideMark/>
          </w:tcPr>
          <w:p w14:paraId="024FD2FA"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w miesiącu, w        razie potrzeb (pierwszy piątek miesiąca)</w:t>
            </w:r>
          </w:p>
        </w:tc>
        <w:tc>
          <w:tcPr>
            <w:tcW w:w="1701" w:type="dxa"/>
            <w:tcBorders>
              <w:top w:val="nil"/>
              <w:left w:val="single" w:sz="2" w:space="0" w:color="000000"/>
              <w:bottom w:val="single" w:sz="2" w:space="0" w:color="000000"/>
              <w:right w:val="nil"/>
            </w:tcBorders>
            <w:hideMark/>
          </w:tcPr>
          <w:p w14:paraId="4B5D67C8"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665" w:type="dxa"/>
            <w:gridSpan w:val="3"/>
            <w:tcBorders>
              <w:top w:val="nil"/>
              <w:left w:val="single" w:sz="2" w:space="0" w:color="000000"/>
              <w:bottom w:val="single" w:sz="2" w:space="0" w:color="000000"/>
              <w:right w:val="nil"/>
            </w:tcBorders>
          </w:tcPr>
          <w:p w14:paraId="59634EE1"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eastAsia="Arial" w:hAnsi="Verdana"/>
                <w:sz w:val="16"/>
                <w:szCs w:val="16"/>
              </w:rPr>
              <w:t xml:space="preserve">          </w:t>
            </w:r>
          </w:p>
          <w:p w14:paraId="51D5FBCF" w14:textId="77777777" w:rsidR="00D06D55" w:rsidRPr="00D06D55" w:rsidRDefault="00D06D55" w:rsidP="00D06D55">
            <w:pPr>
              <w:widowControl/>
              <w:overflowPunct/>
              <w:autoSpaceDE/>
              <w:textAlignment w:val="auto"/>
              <w:rPr>
                <w:rFonts w:ascii="Verdana" w:hAnsi="Verdana"/>
                <w:sz w:val="16"/>
                <w:szCs w:val="16"/>
              </w:rPr>
            </w:pPr>
          </w:p>
          <w:p w14:paraId="192A0786"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eastAsia="Arial" w:hAnsi="Verdana"/>
                <w:sz w:val="16"/>
                <w:szCs w:val="16"/>
              </w:rPr>
              <w:t xml:space="preserve">                 </w:t>
            </w:r>
            <w:r w:rsidRPr="00D06D55">
              <w:rPr>
                <w:rFonts w:ascii="Verdana" w:hAnsi="Verdana"/>
                <w:sz w:val="16"/>
                <w:szCs w:val="16"/>
              </w:rPr>
              <w:t>Nie dotyczy</w:t>
            </w:r>
          </w:p>
        </w:tc>
        <w:tc>
          <w:tcPr>
            <w:tcW w:w="20" w:type="dxa"/>
            <w:tcBorders>
              <w:top w:val="nil"/>
              <w:left w:val="single" w:sz="2" w:space="0" w:color="000000"/>
              <w:bottom w:val="single" w:sz="2" w:space="0" w:color="000000"/>
              <w:right w:val="nil"/>
            </w:tcBorders>
          </w:tcPr>
          <w:p w14:paraId="7C6F528D"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55BEF83D"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1A46104F"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0CEC5981"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6232632F"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3D4E407E" w14:textId="77777777" w:rsidTr="00D06D55">
        <w:tc>
          <w:tcPr>
            <w:tcW w:w="570" w:type="dxa"/>
            <w:tcBorders>
              <w:top w:val="nil"/>
              <w:left w:val="single" w:sz="2" w:space="0" w:color="000000"/>
              <w:bottom w:val="single" w:sz="2" w:space="0" w:color="000000"/>
              <w:right w:val="nil"/>
            </w:tcBorders>
          </w:tcPr>
          <w:p w14:paraId="0EA654A8"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9.</w:t>
            </w:r>
          </w:p>
          <w:p w14:paraId="1E0A761E" w14:textId="77777777" w:rsidR="00D06D55" w:rsidRPr="00D06D55" w:rsidRDefault="00D06D55" w:rsidP="00D06D55">
            <w:pPr>
              <w:widowControl/>
              <w:overflowPunct/>
              <w:autoSpaceDE/>
              <w:jc w:val="center"/>
              <w:textAlignment w:val="auto"/>
              <w:rPr>
                <w:rFonts w:ascii="Verdana" w:hAnsi="Verdana"/>
                <w:sz w:val="16"/>
                <w:szCs w:val="16"/>
              </w:rPr>
            </w:pPr>
          </w:p>
        </w:tc>
        <w:tc>
          <w:tcPr>
            <w:tcW w:w="2174" w:type="dxa"/>
            <w:tcBorders>
              <w:top w:val="nil"/>
              <w:left w:val="single" w:sz="2" w:space="0" w:color="000000"/>
              <w:bottom w:val="single" w:sz="2" w:space="0" w:color="000000"/>
              <w:right w:val="nil"/>
            </w:tcBorders>
            <w:hideMark/>
          </w:tcPr>
          <w:p w14:paraId="12622283"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Okna, lampy oświetleniowe</w:t>
            </w:r>
          </w:p>
        </w:tc>
        <w:tc>
          <w:tcPr>
            <w:tcW w:w="1559" w:type="dxa"/>
            <w:tcBorders>
              <w:top w:val="nil"/>
              <w:left w:val="single" w:sz="2" w:space="0" w:color="000000"/>
              <w:bottom w:val="single" w:sz="2" w:space="0" w:color="000000"/>
              <w:right w:val="nil"/>
            </w:tcBorders>
            <w:hideMark/>
          </w:tcPr>
          <w:p w14:paraId="59D2A540"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2 x w roku, 1 i 2 tydzień kwietnia i października</w:t>
            </w:r>
          </w:p>
        </w:tc>
        <w:tc>
          <w:tcPr>
            <w:tcW w:w="1701" w:type="dxa"/>
            <w:tcBorders>
              <w:top w:val="nil"/>
              <w:left w:val="single" w:sz="2" w:space="0" w:color="000000"/>
              <w:bottom w:val="single" w:sz="2" w:space="0" w:color="000000"/>
              <w:right w:val="nil"/>
            </w:tcBorders>
            <w:hideMark/>
          </w:tcPr>
          <w:p w14:paraId="011A61CB"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Preparaty do czyszczenia okien, Preparat myjący</w:t>
            </w:r>
          </w:p>
        </w:tc>
        <w:tc>
          <w:tcPr>
            <w:tcW w:w="4665" w:type="dxa"/>
            <w:gridSpan w:val="3"/>
            <w:tcBorders>
              <w:top w:val="nil"/>
              <w:left w:val="single" w:sz="2" w:space="0" w:color="000000"/>
              <w:bottom w:val="single" w:sz="2" w:space="0" w:color="000000"/>
              <w:right w:val="nil"/>
            </w:tcBorders>
            <w:hideMark/>
          </w:tcPr>
          <w:p w14:paraId="6C265E8B"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eastAsia="Arial" w:hAnsi="Verdana"/>
                <w:sz w:val="16"/>
                <w:szCs w:val="16"/>
              </w:rPr>
              <w:t xml:space="preserve">     </w:t>
            </w:r>
          </w:p>
          <w:p w14:paraId="1705E460"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eastAsia="Arial" w:hAnsi="Verdana"/>
                <w:sz w:val="16"/>
                <w:szCs w:val="16"/>
              </w:rPr>
              <w:t xml:space="preserve">                 </w:t>
            </w:r>
            <w:r w:rsidRPr="00D06D55">
              <w:rPr>
                <w:rFonts w:ascii="Verdana" w:hAnsi="Verdana"/>
                <w:sz w:val="16"/>
                <w:szCs w:val="16"/>
              </w:rPr>
              <w:t>Nie dotyczy</w:t>
            </w:r>
          </w:p>
        </w:tc>
        <w:tc>
          <w:tcPr>
            <w:tcW w:w="20" w:type="dxa"/>
            <w:tcBorders>
              <w:top w:val="nil"/>
              <w:left w:val="single" w:sz="2" w:space="0" w:color="000000"/>
              <w:bottom w:val="single" w:sz="2" w:space="0" w:color="000000"/>
              <w:right w:val="nil"/>
            </w:tcBorders>
          </w:tcPr>
          <w:p w14:paraId="5816E8DA"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01EFD2F5"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687CB9B9"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13EDDB4F"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27031BCD"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694AD897" w14:textId="77777777" w:rsidTr="00D06D55">
        <w:tc>
          <w:tcPr>
            <w:tcW w:w="570" w:type="dxa"/>
            <w:tcBorders>
              <w:top w:val="nil"/>
              <w:left w:val="single" w:sz="2" w:space="0" w:color="000000"/>
              <w:bottom w:val="single" w:sz="4" w:space="0" w:color="000000"/>
              <w:right w:val="nil"/>
            </w:tcBorders>
          </w:tcPr>
          <w:p w14:paraId="7E0D0460"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10.</w:t>
            </w:r>
          </w:p>
          <w:p w14:paraId="546DD893" w14:textId="77777777" w:rsidR="00D06D55" w:rsidRPr="00D06D55" w:rsidRDefault="00D06D55" w:rsidP="00D06D55">
            <w:pPr>
              <w:widowControl/>
              <w:overflowPunct/>
              <w:autoSpaceDE/>
              <w:jc w:val="center"/>
              <w:textAlignment w:val="auto"/>
              <w:rPr>
                <w:rFonts w:ascii="Verdana" w:hAnsi="Verdana"/>
                <w:sz w:val="16"/>
                <w:szCs w:val="16"/>
              </w:rPr>
            </w:pPr>
          </w:p>
        </w:tc>
        <w:tc>
          <w:tcPr>
            <w:tcW w:w="2174" w:type="dxa"/>
            <w:tcBorders>
              <w:top w:val="nil"/>
              <w:left w:val="single" w:sz="2" w:space="0" w:color="000000"/>
              <w:bottom w:val="single" w:sz="4" w:space="0" w:color="000000"/>
              <w:right w:val="nil"/>
            </w:tcBorders>
            <w:hideMark/>
          </w:tcPr>
          <w:p w14:paraId="151A696E"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Lodówki (zewnętrzne powierzchnie)</w:t>
            </w:r>
          </w:p>
        </w:tc>
        <w:tc>
          <w:tcPr>
            <w:tcW w:w="1559" w:type="dxa"/>
            <w:tcBorders>
              <w:top w:val="nil"/>
              <w:left w:val="single" w:sz="2" w:space="0" w:color="000000"/>
              <w:bottom w:val="single" w:sz="4" w:space="0" w:color="000000"/>
              <w:right w:val="nil"/>
            </w:tcBorders>
            <w:hideMark/>
          </w:tcPr>
          <w:p w14:paraId="314B5543"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w:t>
            </w:r>
          </w:p>
        </w:tc>
        <w:tc>
          <w:tcPr>
            <w:tcW w:w="1701" w:type="dxa"/>
            <w:tcBorders>
              <w:top w:val="nil"/>
              <w:left w:val="single" w:sz="2" w:space="0" w:color="000000"/>
              <w:bottom w:val="single" w:sz="4" w:space="0" w:color="000000"/>
              <w:right w:val="nil"/>
            </w:tcBorders>
            <w:hideMark/>
          </w:tcPr>
          <w:p w14:paraId="3212BCF0"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665" w:type="dxa"/>
            <w:gridSpan w:val="3"/>
            <w:tcBorders>
              <w:top w:val="nil"/>
              <w:left w:val="single" w:sz="2" w:space="0" w:color="000000"/>
              <w:bottom w:val="single" w:sz="4" w:space="0" w:color="000000"/>
              <w:right w:val="nil"/>
            </w:tcBorders>
            <w:hideMark/>
          </w:tcPr>
          <w:p w14:paraId="13E7159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eastAsia="Arial" w:hAnsi="Verdana"/>
                <w:sz w:val="16"/>
                <w:szCs w:val="16"/>
              </w:rPr>
              <w:t xml:space="preserve">            </w:t>
            </w:r>
          </w:p>
          <w:p w14:paraId="2334D405"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eastAsia="Arial" w:hAnsi="Verdana"/>
                <w:sz w:val="16"/>
                <w:szCs w:val="16"/>
              </w:rPr>
              <w:t xml:space="preserve">                </w:t>
            </w:r>
            <w:r w:rsidRPr="00D06D55">
              <w:rPr>
                <w:rFonts w:ascii="Verdana" w:hAnsi="Verdana"/>
                <w:sz w:val="16"/>
                <w:szCs w:val="16"/>
              </w:rPr>
              <w:t>Nie dotyczy</w:t>
            </w:r>
          </w:p>
        </w:tc>
        <w:tc>
          <w:tcPr>
            <w:tcW w:w="20" w:type="dxa"/>
            <w:tcBorders>
              <w:top w:val="nil"/>
              <w:left w:val="single" w:sz="2" w:space="0" w:color="000000"/>
              <w:bottom w:val="single" w:sz="2" w:space="0" w:color="000000"/>
              <w:right w:val="nil"/>
            </w:tcBorders>
          </w:tcPr>
          <w:p w14:paraId="3CB68F32"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42A040AA"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18DD88E3"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05D918C0"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74973EA3" w14:textId="77777777" w:rsidR="00D06D55" w:rsidRPr="00D06D55" w:rsidRDefault="00D06D55" w:rsidP="00D06D55">
            <w:pPr>
              <w:widowControl/>
              <w:overflowPunct/>
              <w:autoSpaceDE/>
              <w:snapToGrid w:val="0"/>
              <w:textAlignment w:val="auto"/>
              <w:rPr>
                <w:rFonts w:ascii="Verdana" w:hAnsi="Verdana"/>
                <w:sz w:val="16"/>
                <w:szCs w:val="16"/>
                <w:shd w:val="clear" w:color="auto" w:fill="FFFFFF"/>
              </w:rPr>
            </w:pPr>
          </w:p>
        </w:tc>
      </w:tr>
      <w:tr w:rsidR="00D06D55" w:rsidRPr="00D06D55" w14:paraId="6414ABAC" w14:textId="77777777" w:rsidTr="00D06D55">
        <w:trPr>
          <w:gridAfter w:val="5"/>
          <w:wAfter w:w="180" w:type="dxa"/>
        </w:trPr>
        <w:tc>
          <w:tcPr>
            <w:tcW w:w="570"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77640FEA"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shd w:val="clear" w:color="auto" w:fill="FFFFFF"/>
              </w:rPr>
              <w:t>11.</w:t>
            </w:r>
          </w:p>
          <w:p w14:paraId="54C375E6" w14:textId="77777777" w:rsidR="00D06D55" w:rsidRPr="00D06D55" w:rsidRDefault="00D06D55" w:rsidP="00D06D55">
            <w:pPr>
              <w:widowControl/>
              <w:overflowPunct/>
              <w:autoSpaceDE/>
              <w:jc w:val="center"/>
              <w:textAlignment w:val="auto"/>
              <w:rPr>
                <w:rFonts w:ascii="Verdana" w:hAnsi="Verdana"/>
                <w:sz w:val="16"/>
                <w:szCs w:val="16"/>
              </w:rPr>
            </w:pPr>
          </w:p>
        </w:tc>
        <w:tc>
          <w:tcPr>
            <w:tcW w:w="2174"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14:paraId="698ED5F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Lodówki na żywność wewnątrz*</w:t>
            </w:r>
          </w:p>
        </w:tc>
        <w:tc>
          <w:tcPr>
            <w:tcW w:w="1559"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14:paraId="27B43828"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highlight w:val="white"/>
              </w:rPr>
              <w:t>1 x w miesiącu w II sobotę miesiąca i w razie potrzeby</w:t>
            </w:r>
          </w:p>
          <w:p w14:paraId="47DB29E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 xml:space="preserve">rozmrażane </w:t>
            </w:r>
          </w:p>
        </w:tc>
        <w:tc>
          <w:tcPr>
            <w:tcW w:w="1701"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14:paraId="3DE4494E"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Preparat myjący</w:t>
            </w:r>
          </w:p>
        </w:tc>
        <w:tc>
          <w:tcPr>
            <w:tcW w:w="4665" w:type="dxa"/>
            <w:gridSpan w:val="3"/>
            <w:tcBorders>
              <w:top w:val="single" w:sz="4" w:space="0" w:color="000000"/>
              <w:left w:val="single" w:sz="2" w:space="0" w:color="000000"/>
              <w:bottom w:val="single" w:sz="4" w:space="0" w:color="000000"/>
              <w:right w:val="single" w:sz="4" w:space="0" w:color="000000"/>
            </w:tcBorders>
            <w:tcMar>
              <w:top w:w="55" w:type="dxa"/>
              <w:left w:w="55" w:type="dxa"/>
              <w:bottom w:w="55" w:type="dxa"/>
              <w:right w:w="55" w:type="dxa"/>
            </w:tcMar>
            <w:hideMark/>
          </w:tcPr>
          <w:p w14:paraId="79DD17D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eastAsia="Arial" w:hAnsi="Verdana"/>
                <w:sz w:val="16"/>
                <w:szCs w:val="16"/>
                <w:highlight w:val="white"/>
              </w:rPr>
              <w:t xml:space="preserve">             </w:t>
            </w:r>
          </w:p>
          <w:p w14:paraId="31E97405"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eastAsia="Arial" w:hAnsi="Verdana"/>
                <w:sz w:val="16"/>
                <w:szCs w:val="16"/>
                <w:shd w:val="clear" w:color="auto" w:fill="FFFFFF"/>
              </w:rPr>
              <w:t xml:space="preserve">                </w:t>
            </w:r>
            <w:r w:rsidRPr="00D06D55">
              <w:rPr>
                <w:rFonts w:ascii="Verdana" w:hAnsi="Verdana"/>
                <w:sz w:val="16"/>
                <w:szCs w:val="16"/>
                <w:shd w:val="clear" w:color="auto" w:fill="FFFFFF"/>
              </w:rPr>
              <w:t>Nie dotyczy</w:t>
            </w:r>
          </w:p>
        </w:tc>
      </w:tr>
      <w:tr w:rsidR="00D06D55" w:rsidRPr="00D06D55" w14:paraId="537876B7" w14:textId="77777777" w:rsidTr="00D06D55">
        <w:trPr>
          <w:gridAfter w:val="5"/>
          <w:wAfter w:w="180" w:type="dxa"/>
        </w:trPr>
        <w:tc>
          <w:tcPr>
            <w:tcW w:w="570" w:type="dxa"/>
            <w:tcBorders>
              <w:top w:val="nil"/>
              <w:left w:val="single" w:sz="4" w:space="0" w:color="000000"/>
              <w:bottom w:val="single" w:sz="4" w:space="0" w:color="000000"/>
              <w:right w:val="nil"/>
            </w:tcBorders>
            <w:tcMar>
              <w:top w:w="55" w:type="dxa"/>
              <w:left w:w="55" w:type="dxa"/>
              <w:bottom w:w="55" w:type="dxa"/>
              <w:right w:w="55" w:type="dxa"/>
            </w:tcMar>
            <w:hideMark/>
          </w:tcPr>
          <w:p w14:paraId="080AC6BF"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shd w:val="clear" w:color="auto" w:fill="FFFFFF"/>
              </w:rPr>
              <w:t>12.</w:t>
            </w:r>
          </w:p>
        </w:tc>
        <w:tc>
          <w:tcPr>
            <w:tcW w:w="2174" w:type="dxa"/>
            <w:tcBorders>
              <w:top w:val="nil"/>
              <w:left w:val="single" w:sz="2" w:space="0" w:color="000000"/>
              <w:bottom w:val="single" w:sz="4" w:space="0" w:color="000000"/>
              <w:right w:val="nil"/>
            </w:tcBorders>
            <w:tcMar>
              <w:top w:w="55" w:type="dxa"/>
              <w:left w:w="55" w:type="dxa"/>
              <w:bottom w:w="55" w:type="dxa"/>
              <w:right w:w="55" w:type="dxa"/>
            </w:tcMar>
            <w:hideMark/>
          </w:tcPr>
          <w:p w14:paraId="20773806"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color w:val="000000"/>
                <w:sz w:val="16"/>
                <w:szCs w:val="16"/>
                <w:shd w:val="clear" w:color="auto" w:fill="FFFFFF"/>
              </w:rPr>
              <w:t>Lodówki na żywność dla pacjentów*</w:t>
            </w:r>
          </w:p>
        </w:tc>
        <w:tc>
          <w:tcPr>
            <w:tcW w:w="1559" w:type="dxa"/>
            <w:tcBorders>
              <w:top w:val="nil"/>
              <w:left w:val="single" w:sz="2" w:space="0" w:color="000000"/>
              <w:bottom w:val="single" w:sz="4" w:space="0" w:color="000000"/>
              <w:right w:val="nil"/>
            </w:tcBorders>
            <w:tcMar>
              <w:top w:w="55" w:type="dxa"/>
              <w:left w:w="55" w:type="dxa"/>
              <w:bottom w:w="55" w:type="dxa"/>
              <w:right w:w="55" w:type="dxa"/>
            </w:tcMar>
          </w:tcPr>
          <w:p w14:paraId="18ACFF38"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color w:val="000000"/>
                <w:sz w:val="16"/>
                <w:szCs w:val="16"/>
                <w:shd w:val="clear" w:color="auto" w:fill="FFFFFF"/>
              </w:rPr>
              <w:t>1 x w miesiącu w II sobotę miesiąca i w razie potrzeby</w:t>
            </w:r>
          </w:p>
          <w:p w14:paraId="3FC7D44C" w14:textId="77777777" w:rsidR="00D06D55" w:rsidRPr="00D06D55" w:rsidRDefault="00D06D55" w:rsidP="00D06D55">
            <w:pPr>
              <w:widowControl/>
              <w:overflowPunct/>
              <w:autoSpaceDE/>
              <w:textAlignment w:val="auto"/>
              <w:rPr>
                <w:rFonts w:ascii="Verdana" w:hAnsi="Verdana"/>
                <w:sz w:val="16"/>
                <w:szCs w:val="16"/>
              </w:rPr>
            </w:pPr>
          </w:p>
        </w:tc>
        <w:tc>
          <w:tcPr>
            <w:tcW w:w="1701" w:type="dxa"/>
            <w:tcBorders>
              <w:top w:val="nil"/>
              <w:left w:val="single" w:sz="2" w:space="0" w:color="000000"/>
              <w:bottom w:val="single" w:sz="4" w:space="0" w:color="000000"/>
              <w:right w:val="nil"/>
            </w:tcBorders>
            <w:tcMar>
              <w:top w:w="55" w:type="dxa"/>
              <w:left w:w="55" w:type="dxa"/>
              <w:bottom w:w="55" w:type="dxa"/>
              <w:right w:w="55" w:type="dxa"/>
            </w:tcMar>
            <w:hideMark/>
          </w:tcPr>
          <w:p w14:paraId="70282FF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color w:val="000000"/>
                <w:sz w:val="16"/>
                <w:szCs w:val="16"/>
                <w:shd w:val="clear" w:color="auto" w:fill="FFFFFF"/>
              </w:rPr>
              <w:t>Preparat myjący</w:t>
            </w:r>
          </w:p>
        </w:tc>
        <w:tc>
          <w:tcPr>
            <w:tcW w:w="4665" w:type="dxa"/>
            <w:gridSpan w:val="3"/>
            <w:tcBorders>
              <w:top w:val="nil"/>
              <w:left w:val="single" w:sz="2" w:space="0" w:color="000000"/>
              <w:bottom w:val="single" w:sz="4" w:space="0" w:color="000000"/>
              <w:right w:val="single" w:sz="4" w:space="0" w:color="000000"/>
            </w:tcBorders>
            <w:tcMar>
              <w:top w:w="55" w:type="dxa"/>
              <w:left w:w="55" w:type="dxa"/>
              <w:bottom w:w="55" w:type="dxa"/>
              <w:right w:w="55" w:type="dxa"/>
            </w:tcMar>
            <w:hideMark/>
          </w:tcPr>
          <w:p w14:paraId="50C5E895"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color w:val="000000"/>
                <w:sz w:val="16"/>
                <w:szCs w:val="16"/>
                <w:shd w:val="clear" w:color="auto" w:fill="FFFFFF"/>
              </w:rPr>
              <w:t>Nie dotyczy</w:t>
            </w:r>
          </w:p>
        </w:tc>
      </w:tr>
    </w:tbl>
    <w:p w14:paraId="4F6F3B79" w14:textId="77777777" w:rsidR="00D06D55" w:rsidRPr="00D06D55" w:rsidRDefault="00D06D55" w:rsidP="00D06D55">
      <w:pPr>
        <w:widowControl/>
        <w:overflowPunct/>
        <w:autoSpaceDE/>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 wykonują pracownicy danej komórki</w:t>
      </w:r>
    </w:p>
    <w:p w14:paraId="7949677F" w14:textId="77777777" w:rsidR="00D06D55" w:rsidRDefault="00D06D55" w:rsidP="00D06D55">
      <w:pPr>
        <w:overflowPunct/>
        <w:autoSpaceDE/>
        <w:autoSpaceDN w:val="0"/>
        <w:spacing w:line="360" w:lineRule="auto"/>
        <w:textAlignment w:val="auto"/>
        <w:rPr>
          <w:rFonts w:ascii="Verdana" w:eastAsia="Andale Sans UI" w:hAnsi="Verdana" w:cs="Tahoma"/>
          <w:b/>
          <w:noProof/>
          <w:kern w:val="3"/>
          <w:sz w:val="16"/>
          <w:szCs w:val="16"/>
          <w:lang w:eastAsia="ja-JP" w:bidi="fa-IR"/>
        </w:rPr>
      </w:pPr>
    </w:p>
    <w:p w14:paraId="10146B7A" w14:textId="77777777" w:rsidR="00D06D55" w:rsidRDefault="00D06D55" w:rsidP="00D06D55">
      <w:pPr>
        <w:overflowPunct/>
        <w:autoSpaceDE/>
        <w:autoSpaceDN w:val="0"/>
        <w:spacing w:line="360" w:lineRule="auto"/>
        <w:textAlignment w:val="auto"/>
        <w:rPr>
          <w:rFonts w:ascii="Verdana" w:eastAsia="Andale Sans UI" w:hAnsi="Verdana" w:cs="Tahoma"/>
          <w:b/>
          <w:noProof/>
          <w:kern w:val="3"/>
          <w:sz w:val="16"/>
          <w:szCs w:val="16"/>
          <w:lang w:eastAsia="ja-JP" w:bidi="fa-IR"/>
        </w:rPr>
      </w:pPr>
    </w:p>
    <w:p w14:paraId="7A6BD001" w14:textId="77777777" w:rsidR="00D06D55" w:rsidRPr="00D06D55" w:rsidRDefault="00D06D55" w:rsidP="00D06D55">
      <w:pPr>
        <w:overflowPunct/>
        <w:autoSpaceDE/>
        <w:autoSpaceDN w:val="0"/>
        <w:spacing w:line="360" w:lineRule="auto"/>
        <w:textAlignment w:val="auto"/>
        <w:rPr>
          <w:rFonts w:ascii="Verdana" w:eastAsia="Andale Sans UI" w:hAnsi="Verdana" w:cs="Tahoma"/>
          <w:b/>
          <w:noProof/>
          <w:kern w:val="3"/>
          <w:sz w:val="16"/>
          <w:szCs w:val="16"/>
          <w:lang w:eastAsia="ja-JP" w:bidi="fa-IR"/>
        </w:rPr>
      </w:pPr>
    </w:p>
    <w:tbl>
      <w:tblPr>
        <w:tblW w:w="10887" w:type="dxa"/>
        <w:jc w:val="center"/>
        <w:tblLayout w:type="fixed"/>
        <w:tblCellMar>
          <w:left w:w="0" w:type="dxa"/>
          <w:right w:w="0" w:type="dxa"/>
        </w:tblCellMar>
        <w:tblLook w:val="04A0" w:firstRow="1" w:lastRow="0" w:firstColumn="1" w:lastColumn="0" w:noHBand="0" w:noVBand="1"/>
      </w:tblPr>
      <w:tblGrid>
        <w:gridCol w:w="615"/>
        <w:gridCol w:w="2127"/>
        <w:gridCol w:w="1651"/>
        <w:gridCol w:w="1609"/>
        <w:gridCol w:w="1170"/>
        <w:gridCol w:w="1290"/>
        <w:gridCol w:w="2242"/>
        <w:gridCol w:w="23"/>
        <w:gridCol w:w="23"/>
        <w:gridCol w:w="17"/>
        <w:gridCol w:w="23"/>
        <w:gridCol w:w="17"/>
        <w:gridCol w:w="23"/>
        <w:gridCol w:w="17"/>
        <w:gridCol w:w="23"/>
        <w:gridCol w:w="17"/>
      </w:tblGrid>
      <w:tr w:rsidR="00D06D55" w:rsidRPr="00D06D55" w14:paraId="698FB219" w14:textId="77777777" w:rsidTr="00D06D55">
        <w:trPr>
          <w:jc w:val="center"/>
        </w:trPr>
        <w:tc>
          <w:tcPr>
            <w:tcW w:w="2742" w:type="dxa"/>
            <w:gridSpan w:val="2"/>
            <w:tcBorders>
              <w:top w:val="single" w:sz="2" w:space="0" w:color="000000"/>
              <w:left w:val="single" w:sz="2" w:space="0" w:color="000000"/>
              <w:bottom w:val="single" w:sz="2" w:space="0" w:color="000000"/>
              <w:right w:val="nil"/>
            </w:tcBorders>
          </w:tcPr>
          <w:p w14:paraId="1517A868"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b/>
                <w:bCs/>
                <w:sz w:val="16"/>
                <w:szCs w:val="16"/>
              </w:rPr>
              <w:t>ŁAZIENKI</w:t>
            </w:r>
          </w:p>
          <w:p w14:paraId="47A462F1"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b/>
                <w:bCs/>
                <w:sz w:val="16"/>
                <w:szCs w:val="16"/>
              </w:rPr>
              <w:t>SANITARIATY</w:t>
            </w:r>
          </w:p>
          <w:p w14:paraId="08748422" w14:textId="77777777" w:rsidR="00D06D55" w:rsidRPr="00D06D55" w:rsidRDefault="00D06D55" w:rsidP="00D06D55">
            <w:pPr>
              <w:widowControl/>
              <w:overflowPunct/>
              <w:autoSpaceDE/>
              <w:jc w:val="center"/>
              <w:textAlignment w:val="auto"/>
              <w:rPr>
                <w:rFonts w:ascii="Verdana" w:hAnsi="Verdana"/>
                <w:sz w:val="16"/>
                <w:szCs w:val="16"/>
              </w:rPr>
            </w:pPr>
          </w:p>
        </w:tc>
        <w:tc>
          <w:tcPr>
            <w:tcW w:w="3260" w:type="dxa"/>
            <w:gridSpan w:val="2"/>
            <w:tcBorders>
              <w:top w:val="single" w:sz="2" w:space="0" w:color="000000"/>
              <w:left w:val="single" w:sz="2" w:space="0" w:color="000000"/>
              <w:bottom w:val="single" w:sz="2" w:space="0" w:color="000000"/>
              <w:right w:val="nil"/>
            </w:tcBorders>
            <w:hideMark/>
          </w:tcPr>
          <w:p w14:paraId="78FDB1E3"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b/>
                <w:bCs/>
                <w:sz w:val="16"/>
                <w:szCs w:val="16"/>
              </w:rPr>
              <w:t>MYCIE</w:t>
            </w:r>
          </w:p>
        </w:tc>
        <w:tc>
          <w:tcPr>
            <w:tcW w:w="4702" w:type="dxa"/>
            <w:gridSpan w:val="3"/>
            <w:tcBorders>
              <w:top w:val="single" w:sz="2" w:space="0" w:color="000000"/>
              <w:left w:val="single" w:sz="2" w:space="0" w:color="000000"/>
              <w:bottom w:val="single" w:sz="2" w:space="0" w:color="000000"/>
              <w:right w:val="nil"/>
            </w:tcBorders>
            <w:hideMark/>
          </w:tcPr>
          <w:p w14:paraId="379E51BE"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b/>
                <w:bCs/>
                <w:sz w:val="16"/>
                <w:szCs w:val="16"/>
              </w:rPr>
              <w:t>DEZYNFEKCJA</w:t>
            </w:r>
          </w:p>
        </w:tc>
        <w:tc>
          <w:tcPr>
            <w:tcW w:w="23" w:type="dxa"/>
            <w:tcBorders>
              <w:top w:val="nil"/>
              <w:left w:val="single" w:sz="2" w:space="0" w:color="000000"/>
              <w:bottom w:val="single" w:sz="2" w:space="0" w:color="000000"/>
              <w:right w:val="nil"/>
            </w:tcBorders>
          </w:tcPr>
          <w:p w14:paraId="4FB2BEAA"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17495507"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734FBC24"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54F19FAC"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54876738"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5A4A5F0E" w14:textId="77777777" w:rsidTr="00D06D55">
        <w:trPr>
          <w:jc w:val="center"/>
        </w:trPr>
        <w:tc>
          <w:tcPr>
            <w:tcW w:w="615" w:type="dxa"/>
            <w:tcBorders>
              <w:top w:val="nil"/>
              <w:left w:val="single" w:sz="2" w:space="0" w:color="000000"/>
              <w:bottom w:val="single" w:sz="2" w:space="0" w:color="000000"/>
              <w:right w:val="nil"/>
            </w:tcBorders>
            <w:hideMark/>
          </w:tcPr>
          <w:p w14:paraId="48B0525B"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L. p.</w:t>
            </w:r>
          </w:p>
        </w:tc>
        <w:tc>
          <w:tcPr>
            <w:tcW w:w="2127" w:type="dxa"/>
            <w:tcBorders>
              <w:top w:val="nil"/>
              <w:left w:val="single" w:sz="2" w:space="0" w:color="000000"/>
              <w:bottom w:val="single" w:sz="2" w:space="0" w:color="000000"/>
              <w:right w:val="nil"/>
            </w:tcBorders>
            <w:hideMark/>
          </w:tcPr>
          <w:p w14:paraId="2F544EC4"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POWIERZCHNIE/ WYPOSAŻENIE</w:t>
            </w:r>
          </w:p>
        </w:tc>
        <w:tc>
          <w:tcPr>
            <w:tcW w:w="1651" w:type="dxa"/>
            <w:tcBorders>
              <w:top w:val="nil"/>
              <w:left w:val="single" w:sz="2" w:space="0" w:color="000000"/>
              <w:bottom w:val="single" w:sz="2" w:space="0" w:color="000000"/>
              <w:right w:val="nil"/>
            </w:tcBorders>
            <w:hideMark/>
          </w:tcPr>
          <w:p w14:paraId="505E89A6"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1609" w:type="dxa"/>
            <w:tcBorders>
              <w:top w:val="nil"/>
              <w:left w:val="single" w:sz="2" w:space="0" w:color="000000"/>
              <w:bottom w:val="single" w:sz="2" w:space="0" w:color="000000"/>
              <w:right w:val="nil"/>
            </w:tcBorders>
            <w:hideMark/>
          </w:tcPr>
          <w:p w14:paraId="55D373FA"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c>
          <w:tcPr>
            <w:tcW w:w="1170" w:type="dxa"/>
            <w:tcBorders>
              <w:top w:val="nil"/>
              <w:left w:val="single" w:sz="2" w:space="0" w:color="000000"/>
              <w:bottom w:val="single" w:sz="2" w:space="0" w:color="000000"/>
              <w:right w:val="nil"/>
            </w:tcBorders>
            <w:hideMark/>
          </w:tcPr>
          <w:p w14:paraId="2C153362"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1290" w:type="dxa"/>
            <w:tcBorders>
              <w:top w:val="nil"/>
              <w:left w:val="single" w:sz="2" w:space="0" w:color="000000"/>
              <w:bottom w:val="single" w:sz="2" w:space="0" w:color="000000"/>
              <w:right w:val="nil"/>
            </w:tcBorders>
            <w:hideMark/>
          </w:tcPr>
          <w:p w14:paraId="44611037"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JAK?</w:t>
            </w:r>
          </w:p>
        </w:tc>
        <w:tc>
          <w:tcPr>
            <w:tcW w:w="2242" w:type="dxa"/>
            <w:tcBorders>
              <w:top w:val="nil"/>
              <w:left w:val="single" w:sz="2" w:space="0" w:color="000000"/>
              <w:bottom w:val="single" w:sz="2" w:space="0" w:color="000000"/>
              <w:right w:val="nil"/>
            </w:tcBorders>
            <w:hideMark/>
          </w:tcPr>
          <w:p w14:paraId="5AB7F11C"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c>
          <w:tcPr>
            <w:tcW w:w="23" w:type="dxa"/>
            <w:tcBorders>
              <w:top w:val="nil"/>
              <w:left w:val="single" w:sz="2" w:space="0" w:color="000000"/>
              <w:bottom w:val="single" w:sz="2" w:space="0" w:color="000000"/>
              <w:right w:val="nil"/>
            </w:tcBorders>
          </w:tcPr>
          <w:p w14:paraId="5DA9A4EC"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5028E533"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4BEDABD8"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77E660E5"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5C2032D1"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2D37E410" w14:textId="77777777" w:rsidTr="00D06D55">
        <w:trPr>
          <w:jc w:val="center"/>
        </w:trPr>
        <w:tc>
          <w:tcPr>
            <w:tcW w:w="615" w:type="dxa"/>
            <w:tcBorders>
              <w:top w:val="nil"/>
              <w:left w:val="single" w:sz="2" w:space="0" w:color="000000"/>
              <w:bottom w:val="single" w:sz="2" w:space="0" w:color="000000"/>
              <w:right w:val="nil"/>
            </w:tcBorders>
          </w:tcPr>
          <w:p w14:paraId="722D81D6"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w:t>
            </w:r>
          </w:p>
          <w:p w14:paraId="56DAE235"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2127" w:type="dxa"/>
            <w:tcBorders>
              <w:top w:val="nil"/>
              <w:left w:val="single" w:sz="2" w:space="0" w:color="000000"/>
              <w:bottom w:val="single" w:sz="2" w:space="0" w:color="000000"/>
              <w:right w:val="nil"/>
            </w:tcBorders>
            <w:hideMark/>
          </w:tcPr>
          <w:p w14:paraId="2624E1A6"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Podłogi</w:t>
            </w:r>
          </w:p>
          <w:p w14:paraId="6FF16156"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(terakota)</w:t>
            </w:r>
          </w:p>
        </w:tc>
        <w:tc>
          <w:tcPr>
            <w:tcW w:w="1651" w:type="dxa"/>
            <w:tcBorders>
              <w:top w:val="nil"/>
              <w:left w:val="single" w:sz="2" w:space="0" w:color="000000"/>
              <w:bottom w:val="single" w:sz="2" w:space="0" w:color="000000"/>
              <w:right w:val="nil"/>
            </w:tcBorders>
            <w:hideMark/>
          </w:tcPr>
          <w:p w14:paraId="1A301DC0"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2 x dziennie i w razie potrzeby</w:t>
            </w:r>
          </w:p>
        </w:tc>
        <w:tc>
          <w:tcPr>
            <w:tcW w:w="1609" w:type="dxa"/>
            <w:tcBorders>
              <w:top w:val="nil"/>
              <w:left w:val="single" w:sz="2" w:space="0" w:color="000000"/>
              <w:bottom w:val="single" w:sz="2" w:space="0" w:color="000000"/>
              <w:right w:val="nil"/>
            </w:tcBorders>
            <w:hideMark/>
          </w:tcPr>
          <w:p w14:paraId="42F20BD1"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1170" w:type="dxa"/>
            <w:tcBorders>
              <w:top w:val="nil"/>
              <w:left w:val="single" w:sz="2" w:space="0" w:color="000000"/>
              <w:bottom w:val="single" w:sz="2" w:space="0" w:color="000000"/>
              <w:right w:val="nil"/>
            </w:tcBorders>
            <w:hideMark/>
          </w:tcPr>
          <w:p w14:paraId="5ABC2C30"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2 x dziennie i w razie potrzeby</w:t>
            </w:r>
          </w:p>
        </w:tc>
        <w:tc>
          <w:tcPr>
            <w:tcW w:w="1290" w:type="dxa"/>
            <w:tcBorders>
              <w:top w:val="nil"/>
              <w:left w:val="single" w:sz="2" w:space="0" w:color="000000"/>
              <w:bottom w:val="single" w:sz="2" w:space="0" w:color="000000"/>
              <w:right w:val="nil"/>
            </w:tcBorders>
            <w:hideMark/>
          </w:tcPr>
          <w:p w14:paraId="7FF8106A"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Zdezynfekować</w:t>
            </w:r>
          </w:p>
        </w:tc>
        <w:tc>
          <w:tcPr>
            <w:tcW w:w="2242" w:type="dxa"/>
            <w:tcBorders>
              <w:top w:val="nil"/>
              <w:left w:val="single" w:sz="2" w:space="0" w:color="000000"/>
              <w:bottom w:val="single" w:sz="2" w:space="0" w:color="000000"/>
              <w:right w:val="nil"/>
            </w:tcBorders>
            <w:hideMark/>
          </w:tcPr>
          <w:p w14:paraId="6A9AB0AF"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Preparat na bazie chloru</w:t>
            </w:r>
          </w:p>
        </w:tc>
        <w:tc>
          <w:tcPr>
            <w:tcW w:w="23" w:type="dxa"/>
            <w:tcBorders>
              <w:top w:val="nil"/>
              <w:left w:val="single" w:sz="2" w:space="0" w:color="000000"/>
              <w:bottom w:val="single" w:sz="2" w:space="0" w:color="000000"/>
              <w:right w:val="nil"/>
            </w:tcBorders>
          </w:tcPr>
          <w:p w14:paraId="4B792548"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019810BA"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41C673AE"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7550B852"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34BC0C7D"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04A8793A" w14:textId="77777777" w:rsidTr="00D06D55">
        <w:trPr>
          <w:jc w:val="center"/>
        </w:trPr>
        <w:tc>
          <w:tcPr>
            <w:tcW w:w="615" w:type="dxa"/>
            <w:tcBorders>
              <w:top w:val="nil"/>
              <w:left w:val="single" w:sz="2" w:space="0" w:color="000000"/>
              <w:bottom w:val="single" w:sz="2" w:space="0" w:color="000000"/>
              <w:right w:val="nil"/>
            </w:tcBorders>
          </w:tcPr>
          <w:p w14:paraId="54350CAF"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2.</w:t>
            </w:r>
          </w:p>
          <w:p w14:paraId="12346B5F"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2127" w:type="dxa"/>
            <w:tcBorders>
              <w:top w:val="nil"/>
              <w:left w:val="single" w:sz="2" w:space="0" w:color="000000"/>
              <w:bottom w:val="single" w:sz="2" w:space="0" w:color="000000"/>
              <w:right w:val="nil"/>
            </w:tcBorders>
            <w:hideMark/>
          </w:tcPr>
          <w:p w14:paraId="0007CE2B"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Parapety, lustra</w:t>
            </w:r>
          </w:p>
        </w:tc>
        <w:tc>
          <w:tcPr>
            <w:tcW w:w="1651" w:type="dxa"/>
            <w:tcBorders>
              <w:top w:val="nil"/>
              <w:left w:val="single" w:sz="2" w:space="0" w:color="000000"/>
              <w:bottom w:val="single" w:sz="2" w:space="0" w:color="000000"/>
              <w:right w:val="nil"/>
            </w:tcBorders>
            <w:hideMark/>
          </w:tcPr>
          <w:p w14:paraId="467CF301"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 w razie potrzeby</w:t>
            </w:r>
          </w:p>
        </w:tc>
        <w:tc>
          <w:tcPr>
            <w:tcW w:w="1609" w:type="dxa"/>
            <w:tcBorders>
              <w:top w:val="nil"/>
              <w:left w:val="single" w:sz="2" w:space="0" w:color="000000"/>
              <w:bottom w:val="single" w:sz="2" w:space="0" w:color="000000"/>
              <w:right w:val="nil"/>
            </w:tcBorders>
            <w:hideMark/>
          </w:tcPr>
          <w:p w14:paraId="42834DB9"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1170" w:type="dxa"/>
            <w:tcBorders>
              <w:top w:val="nil"/>
              <w:left w:val="single" w:sz="2" w:space="0" w:color="000000"/>
              <w:bottom w:val="single" w:sz="2" w:space="0" w:color="000000"/>
              <w:right w:val="nil"/>
            </w:tcBorders>
            <w:hideMark/>
          </w:tcPr>
          <w:p w14:paraId="424989F3"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 x w tygodniu</w:t>
            </w:r>
          </w:p>
          <w:p w14:paraId="1A3DFDA8" w14:textId="77777777" w:rsidR="00D06D55" w:rsidRPr="00D06D55" w:rsidRDefault="00D06D55" w:rsidP="00D06D55">
            <w:pPr>
              <w:widowControl/>
              <w:suppressLineNumbers/>
              <w:overflowPunct/>
              <w:autoSpaceDE/>
              <w:jc w:val="center"/>
              <w:textAlignment w:val="auto"/>
              <w:rPr>
                <w:rFonts w:ascii="Verdana" w:hAnsi="Verdana"/>
                <w:sz w:val="16"/>
                <w:szCs w:val="16"/>
              </w:rPr>
            </w:pPr>
            <w:r w:rsidRPr="00D06D55">
              <w:rPr>
                <w:rFonts w:ascii="Verdana" w:hAnsi="Verdana"/>
                <w:sz w:val="16"/>
                <w:szCs w:val="16"/>
              </w:rPr>
              <w:t>(piątek, sobota)</w:t>
            </w:r>
          </w:p>
        </w:tc>
        <w:tc>
          <w:tcPr>
            <w:tcW w:w="1290" w:type="dxa"/>
            <w:tcBorders>
              <w:top w:val="nil"/>
              <w:left w:val="single" w:sz="2" w:space="0" w:color="000000"/>
              <w:bottom w:val="single" w:sz="2" w:space="0" w:color="000000"/>
              <w:right w:val="nil"/>
            </w:tcBorders>
            <w:hideMark/>
          </w:tcPr>
          <w:p w14:paraId="5738C95B"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Umyć i zdezynfekować</w:t>
            </w:r>
          </w:p>
        </w:tc>
        <w:tc>
          <w:tcPr>
            <w:tcW w:w="2242" w:type="dxa"/>
            <w:tcBorders>
              <w:top w:val="nil"/>
              <w:left w:val="single" w:sz="2" w:space="0" w:color="000000"/>
              <w:bottom w:val="single" w:sz="2" w:space="0" w:color="000000"/>
              <w:right w:val="nil"/>
            </w:tcBorders>
            <w:hideMark/>
          </w:tcPr>
          <w:p w14:paraId="38919228"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Preparat dezynfekująco-myjący</w:t>
            </w:r>
          </w:p>
        </w:tc>
        <w:tc>
          <w:tcPr>
            <w:tcW w:w="23" w:type="dxa"/>
            <w:tcBorders>
              <w:top w:val="nil"/>
              <w:left w:val="single" w:sz="2" w:space="0" w:color="000000"/>
              <w:bottom w:val="single" w:sz="2" w:space="0" w:color="000000"/>
              <w:right w:val="nil"/>
            </w:tcBorders>
          </w:tcPr>
          <w:p w14:paraId="43A0EA2A"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0F441ABD"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42C27118"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3879748B"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2678D5A2"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4889A275" w14:textId="77777777" w:rsidTr="00D06D55">
        <w:trPr>
          <w:jc w:val="center"/>
        </w:trPr>
        <w:tc>
          <w:tcPr>
            <w:tcW w:w="615" w:type="dxa"/>
            <w:tcBorders>
              <w:top w:val="nil"/>
              <w:left w:val="single" w:sz="2" w:space="0" w:color="000000"/>
              <w:bottom w:val="single" w:sz="2" w:space="0" w:color="000000"/>
              <w:right w:val="nil"/>
            </w:tcBorders>
          </w:tcPr>
          <w:p w14:paraId="4E3F6396"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3.</w:t>
            </w:r>
          </w:p>
          <w:p w14:paraId="70DC5033"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2127" w:type="dxa"/>
            <w:tcBorders>
              <w:top w:val="nil"/>
              <w:left w:val="single" w:sz="2" w:space="0" w:color="000000"/>
              <w:bottom w:val="single" w:sz="2" w:space="0" w:color="000000"/>
              <w:right w:val="nil"/>
            </w:tcBorders>
            <w:hideMark/>
          </w:tcPr>
          <w:p w14:paraId="4EFDA525"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Klamki,</w:t>
            </w:r>
          </w:p>
          <w:p w14:paraId="73B55694" w14:textId="77777777" w:rsidR="00D06D55" w:rsidRPr="00D06D55" w:rsidRDefault="00D06D55" w:rsidP="00D06D55">
            <w:pPr>
              <w:widowControl/>
              <w:suppressLineNumbers/>
              <w:overflowPunct/>
              <w:autoSpaceDE/>
              <w:textAlignment w:val="auto"/>
              <w:rPr>
                <w:rFonts w:ascii="Verdana" w:hAnsi="Verdana"/>
                <w:sz w:val="16"/>
                <w:szCs w:val="16"/>
              </w:rPr>
            </w:pPr>
            <w:r w:rsidRPr="00D06D55">
              <w:rPr>
                <w:rFonts w:ascii="Verdana" w:hAnsi="Verdana"/>
                <w:sz w:val="16"/>
                <w:szCs w:val="16"/>
              </w:rPr>
              <w:t>uchwyty</w:t>
            </w:r>
          </w:p>
        </w:tc>
        <w:tc>
          <w:tcPr>
            <w:tcW w:w="1651" w:type="dxa"/>
            <w:tcBorders>
              <w:top w:val="nil"/>
              <w:left w:val="single" w:sz="2" w:space="0" w:color="000000"/>
              <w:bottom w:val="single" w:sz="2" w:space="0" w:color="000000"/>
              <w:right w:val="nil"/>
            </w:tcBorders>
            <w:hideMark/>
          </w:tcPr>
          <w:p w14:paraId="0EC75950"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 w razie potrzeby</w:t>
            </w:r>
          </w:p>
        </w:tc>
        <w:tc>
          <w:tcPr>
            <w:tcW w:w="1609" w:type="dxa"/>
            <w:tcBorders>
              <w:top w:val="nil"/>
              <w:left w:val="single" w:sz="2" w:space="0" w:color="000000"/>
              <w:bottom w:val="single" w:sz="2" w:space="0" w:color="000000"/>
              <w:right w:val="nil"/>
            </w:tcBorders>
            <w:hideMark/>
          </w:tcPr>
          <w:p w14:paraId="10BA1B1F"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1170" w:type="dxa"/>
            <w:tcBorders>
              <w:top w:val="nil"/>
              <w:left w:val="single" w:sz="2" w:space="0" w:color="000000"/>
              <w:bottom w:val="single" w:sz="2" w:space="0" w:color="000000"/>
              <w:right w:val="nil"/>
            </w:tcBorders>
            <w:hideMark/>
          </w:tcPr>
          <w:p w14:paraId="4EAF2B8F"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 x dziennie</w:t>
            </w:r>
          </w:p>
        </w:tc>
        <w:tc>
          <w:tcPr>
            <w:tcW w:w="1290" w:type="dxa"/>
            <w:tcBorders>
              <w:top w:val="nil"/>
              <w:left w:val="single" w:sz="2" w:space="0" w:color="000000"/>
              <w:bottom w:val="single" w:sz="2" w:space="0" w:color="000000"/>
              <w:right w:val="nil"/>
            </w:tcBorders>
            <w:hideMark/>
          </w:tcPr>
          <w:p w14:paraId="3126E8BD"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Umyć i zdezynfekować</w:t>
            </w:r>
          </w:p>
        </w:tc>
        <w:tc>
          <w:tcPr>
            <w:tcW w:w="2242" w:type="dxa"/>
            <w:tcBorders>
              <w:top w:val="nil"/>
              <w:left w:val="single" w:sz="2" w:space="0" w:color="000000"/>
              <w:bottom w:val="single" w:sz="2" w:space="0" w:color="000000"/>
              <w:right w:val="nil"/>
            </w:tcBorders>
            <w:hideMark/>
          </w:tcPr>
          <w:p w14:paraId="3CBB61B1"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Preparat dezynfekująco- myjący</w:t>
            </w:r>
          </w:p>
        </w:tc>
        <w:tc>
          <w:tcPr>
            <w:tcW w:w="23" w:type="dxa"/>
            <w:tcBorders>
              <w:top w:val="nil"/>
              <w:left w:val="single" w:sz="2" w:space="0" w:color="000000"/>
              <w:bottom w:val="single" w:sz="2" w:space="0" w:color="000000"/>
              <w:right w:val="nil"/>
            </w:tcBorders>
          </w:tcPr>
          <w:p w14:paraId="7B9FA4A1"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367BB2D1"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4287DF5B"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71908152"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4FBE09C5"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1F289061" w14:textId="77777777" w:rsidTr="00D06D55">
        <w:trPr>
          <w:jc w:val="center"/>
        </w:trPr>
        <w:tc>
          <w:tcPr>
            <w:tcW w:w="615" w:type="dxa"/>
            <w:tcBorders>
              <w:top w:val="nil"/>
              <w:left w:val="single" w:sz="2" w:space="0" w:color="000000"/>
              <w:bottom w:val="single" w:sz="2" w:space="0" w:color="000000"/>
              <w:right w:val="nil"/>
            </w:tcBorders>
          </w:tcPr>
          <w:p w14:paraId="632A3ED0"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4.</w:t>
            </w:r>
          </w:p>
          <w:p w14:paraId="66B8A95F"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2127" w:type="dxa"/>
            <w:tcBorders>
              <w:top w:val="nil"/>
              <w:left w:val="single" w:sz="2" w:space="0" w:color="000000"/>
              <w:bottom w:val="single" w:sz="2" w:space="0" w:color="000000"/>
              <w:right w:val="nil"/>
            </w:tcBorders>
            <w:hideMark/>
          </w:tcPr>
          <w:p w14:paraId="55468C5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Pojemniki na odpady</w:t>
            </w:r>
          </w:p>
        </w:tc>
        <w:tc>
          <w:tcPr>
            <w:tcW w:w="1651" w:type="dxa"/>
            <w:tcBorders>
              <w:top w:val="nil"/>
              <w:left w:val="single" w:sz="2" w:space="0" w:color="000000"/>
              <w:bottom w:val="single" w:sz="2" w:space="0" w:color="000000"/>
              <w:right w:val="nil"/>
            </w:tcBorders>
            <w:hideMark/>
          </w:tcPr>
          <w:p w14:paraId="0E838003"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 w razie potrzeby</w:t>
            </w:r>
          </w:p>
        </w:tc>
        <w:tc>
          <w:tcPr>
            <w:tcW w:w="1609" w:type="dxa"/>
            <w:tcBorders>
              <w:top w:val="nil"/>
              <w:left w:val="single" w:sz="2" w:space="0" w:color="000000"/>
              <w:bottom w:val="single" w:sz="2" w:space="0" w:color="000000"/>
              <w:right w:val="nil"/>
            </w:tcBorders>
            <w:hideMark/>
          </w:tcPr>
          <w:p w14:paraId="65D2BDB7"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1170" w:type="dxa"/>
            <w:tcBorders>
              <w:top w:val="nil"/>
              <w:left w:val="single" w:sz="2" w:space="0" w:color="000000"/>
              <w:bottom w:val="single" w:sz="2" w:space="0" w:color="000000"/>
              <w:right w:val="nil"/>
            </w:tcBorders>
            <w:hideMark/>
          </w:tcPr>
          <w:p w14:paraId="60C51262"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Po każdym opróżnieniu</w:t>
            </w:r>
          </w:p>
        </w:tc>
        <w:tc>
          <w:tcPr>
            <w:tcW w:w="1290" w:type="dxa"/>
            <w:tcBorders>
              <w:top w:val="nil"/>
              <w:left w:val="single" w:sz="2" w:space="0" w:color="000000"/>
              <w:bottom w:val="single" w:sz="2" w:space="0" w:color="000000"/>
              <w:right w:val="nil"/>
            </w:tcBorders>
            <w:hideMark/>
          </w:tcPr>
          <w:p w14:paraId="035F31F1"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Umyć i zdezynfekować</w:t>
            </w:r>
          </w:p>
        </w:tc>
        <w:tc>
          <w:tcPr>
            <w:tcW w:w="2242" w:type="dxa"/>
            <w:tcBorders>
              <w:top w:val="nil"/>
              <w:left w:val="single" w:sz="2" w:space="0" w:color="000000"/>
              <w:bottom w:val="single" w:sz="2" w:space="0" w:color="000000"/>
              <w:right w:val="nil"/>
            </w:tcBorders>
            <w:hideMark/>
          </w:tcPr>
          <w:p w14:paraId="760B9316"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Środkiem dezynfekcyjnym na bazie chloru</w:t>
            </w:r>
          </w:p>
        </w:tc>
        <w:tc>
          <w:tcPr>
            <w:tcW w:w="23" w:type="dxa"/>
            <w:tcBorders>
              <w:top w:val="nil"/>
              <w:left w:val="single" w:sz="2" w:space="0" w:color="000000"/>
              <w:bottom w:val="single" w:sz="2" w:space="0" w:color="000000"/>
              <w:right w:val="nil"/>
            </w:tcBorders>
          </w:tcPr>
          <w:p w14:paraId="35169719"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3EAF6755"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6A1C0C21"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510A4F8A"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139A3D26"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2DB378FC" w14:textId="77777777" w:rsidTr="00D06D55">
        <w:trPr>
          <w:jc w:val="center"/>
        </w:trPr>
        <w:tc>
          <w:tcPr>
            <w:tcW w:w="615" w:type="dxa"/>
            <w:tcBorders>
              <w:top w:val="single" w:sz="4" w:space="0" w:color="auto"/>
              <w:left w:val="single" w:sz="2" w:space="0" w:color="000000"/>
              <w:bottom w:val="single" w:sz="2" w:space="0" w:color="000000"/>
              <w:right w:val="nil"/>
            </w:tcBorders>
          </w:tcPr>
          <w:p w14:paraId="7237AE34"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5.</w:t>
            </w:r>
          </w:p>
          <w:p w14:paraId="5D230058"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2127" w:type="dxa"/>
            <w:tcBorders>
              <w:top w:val="single" w:sz="4" w:space="0" w:color="auto"/>
              <w:left w:val="single" w:sz="2" w:space="0" w:color="000000"/>
              <w:bottom w:val="single" w:sz="2" w:space="0" w:color="000000"/>
              <w:right w:val="nil"/>
            </w:tcBorders>
            <w:hideMark/>
          </w:tcPr>
          <w:p w14:paraId="22D108C3"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Brodziki, kafelki</w:t>
            </w:r>
          </w:p>
        </w:tc>
        <w:tc>
          <w:tcPr>
            <w:tcW w:w="1651" w:type="dxa"/>
            <w:tcBorders>
              <w:top w:val="single" w:sz="4" w:space="0" w:color="auto"/>
              <w:left w:val="single" w:sz="2" w:space="0" w:color="000000"/>
              <w:bottom w:val="single" w:sz="2" w:space="0" w:color="000000"/>
              <w:right w:val="nil"/>
            </w:tcBorders>
            <w:hideMark/>
          </w:tcPr>
          <w:p w14:paraId="4849DDAE"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 w razie potrzeby</w:t>
            </w:r>
          </w:p>
        </w:tc>
        <w:tc>
          <w:tcPr>
            <w:tcW w:w="1609" w:type="dxa"/>
            <w:tcBorders>
              <w:top w:val="single" w:sz="4" w:space="0" w:color="auto"/>
              <w:left w:val="single" w:sz="2" w:space="0" w:color="000000"/>
              <w:bottom w:val="single" w:sz="2" w:space="0" w:color="000000"/>
              <w:right w:val="nil"/>
            </w:tcBorders>
            <w:hideMark/>
          </w:tcPr>
          <w:p w14:paraId="54CA48EE"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Preparaty do czyszczenia urządzeń sanitarnych </w:t>
            </w:r>
          </w:p>
        </w:tc>
        <w:tc>
          <w:tcPr>
            <w:tcW w:w="1170" w:type="dxa"/>
            <w:tcBorders>
              <w:top w:val="single" w:sz="4" w:space="0" w:color="auto"/>
              <w:left w:val="single" w:sz="2" w:space="0" w:color="000000"/>
              <w:bottom w:val="single" w:sz="2" w:space="0" w:color="000000"/>
              <w:right w:val="nil"/>
            </w:tcBorders>
            <w:hideMark/>
          </w:tcPr>
          <w:p w14:paraId="6F5CC1CD"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 x dziennie i w razie potrzeby</w:t>
            </w:r>
          </w:p>
        </w:tc>
        <w:tc>
          <w:tcPr>
            <w:tcW w:w="1290" w:type="dxa"/>
            <w:tcBorders>
              <w:top w:val="single" w:sz="4" w:space="0" w:color="auto"/>
              <w:left w:val="single" w:sz="2" w:space="0" w:color="000000"/>
              <w:bottom w:val="single" w:sz="2" w:space="0" w:color="000000"/>
              <w:right w:val="nil"/>
            </w:tcBorders>
            <w:hideMark/>
          </w:tcPr>
          <w:p w14:paraId="5483D287"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Umyć i zdezynfekować</w:t>
            </w:r>
          </w:p>
        </w:tc>
        <w:tc>
          <w:tcPr>
            <w:tcW w:w="2242" w:type="dxa"/>
            <w:tcBorders>
              <w:top w:val="single" w:sz="4" w:space="0" w:color="auto"/>
              <w:left w:val="single" w:sz="2" w:space="0" w:color="000000"/>
              <w:bottom w:val="single" w:sz="2" w:space="0" w:color="000000"/>
              <w:right w:val="nil"/>
            </w:tcBorders>
            <w:hideMark/>
          </w:tcPr>
          <w:p w14:paraId="60306506"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Środkiem dezynfekcyjnym na bazie chloru</w:t>
            </w:r>
          </w:p>
        </w:tc>
        <w:tc>
          <w:tcPr>
            <w:tcW w:w="23" w:type="dxa"/>
            <w:tcBorders>
              <w:top w:val="nil"/>
              <w:left w:val="single" w:sz="2" w:space="0" w:color="000000"/>
              <w:bottom w:val="single" w:sz="2" w:space="0" w:color="000000"/>
              <w:right w:val="nil"/>
            </w:tcBorders>
          </w:tcPr>
          <w:p w14:paraId="3BA08B2B"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1907D15B"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5BF756A4"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3AC3AF77"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002F3290"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121F68C3" w14:textId="77777777" w:rsidTr="00D06D55">
        <w:trPr>
          <w:jc w:val="center"/>
        </w:trPr>
        <w:tc>
          <w:tcPr>
            <w:tcW w:w="615" w:type="dxa"/>
            <w:tcBorders>
              <w:top w:val="nil"/>
              <w:left w:val="single" w:sz="2" w:space="0" w:color="000000"/>
              <w:bottom w:val="single" w:sz="2" w:space="0" w:color="000000"/>
              <w:right w:val="nil"/>
            </w:tcBorders>
          </w:tcPr>
          <w:p w14:paraId="593517A4"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6.</w:t>
            </w:r>
          </w:p>
          <w:p w14:paraId="64D8CA5D"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2127" w:type="dxa"/>
            <w:tcBorders>
              <w:top w:val="nil"/>
              <w:left w:val="single" w:sz="2" w:space="0" w:color="000000"/>
              <w:bottom w:val="single" w:sz="2" w:space="0" w:color="000000"/>
              <w:right w:val="nil"/>
            </w:tcBorders>
            <w:hideMark/>
          </w:tcPr>
          <w:p w14:paraId="6BD83F2E"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Umywalki</w:t>
            </w:r>
          </w:p>
        </w:tc>
        <w:tc>
          <w:tcPr>
            <w:tcW w:w="1651" w:type="dxa"/>
            <w:tcBorders>
              <w:top w:val="nil"/>
              <w:left w:val="single" w:sz="2" w:space="0" w:color="000000"/>
              <w:bottom w:val="single" w:sz="2" w:space="0" w:color="000000"/>
              <w:right w:val="nil"/>
            </w:tcBorders>
            <w:hideMark/>
          </w:tcPr>
          <w:p w14:paraId="61FCA90B"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 w razie potrzeby</w:t>
            </w:r>
          </w:p>
        </w:tc>
        <w:tc>
          <w:tcPr>
            <w:tcW w:w="1609" w:type="dxa"/>
            <w:tcBorders>
              <w:top w:val="nil"/>
              <w:left w:val="single" w:sz="2" w:space="0" w:color="000000"/>
              <w:bottom w:val="single" w:sz="2" w:space="0" w:color="000000"/>
              <w:right w:val="nil"/>
            </w:tcBorders>
            <w:hideMark/>
          </w:tcPr>
          <w:p w14:paraId="34EDE30A"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Preparaty do czyszczenia urządzeń sanitarnych</w:t>
            </w:r>
          </w:p>
        </w:tc>
        <w:tc>
          <w:tcPr>
            <w:tcW w:w="1170" w:type="dxa"/>
            <w:tcBorders>
              <w:top w:val="nil"/>
              <w:left w:val="single" w:sz="2" w:space="0" w:color="000000"/>
              <w:bottom w:val="single" w:sz="2" w:space="0" w:color="000000"/>
              <w:right w:val="nil"/>
            </w:tcBorders>
            <w:hideMark/>
          </w:tcPr>
          <w:p w14:paraId="252BBA85"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 x dziennie</w:t>
            </w:r>
          </w:p>
          <w:p w14:paraId="199F4986"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i w razie potrzeby</w:t>
            </w:r>
          </w:p>
        </w:tc>
        <w:tc>
          <w:tcPr>
            <w:tcW w:w="1290" w:type="dxa"/>
            <w:tcBorders>
              <w:top w:val="nil"/>
              <w:left w:val="single" w:sz="2" w:space="0" w:color="000000"/>
              <w:bottom w:val="single" w:sz="2" w:space="0" w:color="000000"/>
              <w:right w:val="nil"/>
            </w:tcBorders>
            <w:hideMark/>
          </w:tcPr>
          <w:p w14:paraId="0ED45EEB"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Umyć i zdezynfekować</w:t>
            </w:r>
          </w:p>
        </w:tc>
        <w:tc>
          <w:tcPr>
            <w:tcW w:w="2242" w:type="dxa"/>
            <w:tcBorders>
              <w:top w:val="nil"/>
              <w:left w:val="single" w:sz="2" w:space="0" w:color="000000"/>
              <w:bottom w:val="single" w:sz="2" w:space="0" w:color="000000"/>
              <w:right w:val="nil"/>
            </w:tcBorders>
            <w:hideMark/>
          </w:tcPr>
          <w:p w14:paraId="044A0A8F"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Środkiem dezynfekcyjnym na bazie chloru</w:t>
            </w:r>
          </w:p>
        </w:tc>
        <w:tc>
          <w:tcPr>
            <w:tcW w:w="23" w:type="dxa"/>
            <w:tcBorders>
              <w:top w:val="nil"/>
              <w:left w:val="single" w:sz="2" w:space="0" w:color="000000"/>
              <w:bottom w:val="single" w:sz="2" w:space="0" w:color="000000"/>
              <w:right w:val="nil"/>
            </w:tcBorders>
          </w:tcPr>
          <w:p w14:paraId="2783B15E"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02383D71"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4299C6CE"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206CB3DE"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053D0CC4"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33240E54" w14:textId="77777777" w:rsidTr="00D06D55">
        <w:trPr>
          <w:jc w:val="center"/>
        </w:trPr>
        <w:tc>
          <w:tcPr>
            <w:tcW w:w="615" w:type="dxa"/>
            <w:tcBorders>
              <w:top w:val="nil"/>
              <w:left w:val="single" w:sz="2" w:space="0" w:color="000000"/>
              <w:bottom w:val="single" w:sz="2" w:space="0" w:color="000000"/>
              <w:right w:val="nil"/>
            </w:tcBorders>
          </w:tcPr>
          <w:p w14:paraId="5A02C519"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7.</w:t>
            </w:r>
          </w:p>
          <w:p w14:paraId="37503C21" w14:textId="77777777" w:rsidR="00D06D55" w:rsidRPr="00D06D55" w:rsidRDefault="00D06D55" w:rsidP="00D06D55">
            <w:pPr>
              <w:widowControl/>
              <w:overflowPunct/>
              <w:autoSpaceDE/>
              <w:jc w:val="center"/>
              <w:textAlignment w:val="auto"/>
              <w:rPr>
                <w:rFonts w:ascii="Verdana" w:hAnsi="Verdana"/>
                <w:sz w:val="16"/>
                <w:szCs w:val="16"/>
              </w:rPr>
            </w:pPr>
          </w:p>
        </w:tc>
        <w:tc>
          <w:tcPr>
            <w:tcW w:w="2127" w:type="dxa"/>
            <w:tcBorders>
              <w:top w:val="nil"/>
              <w:left w:val="single" w:sz="2" w:space="0" w:color="000000"/>
              <w:bottom w:val="single" w:sz="2" w:space="0" w:color="000000"/>
              <w:right w:val="nil"/>
            </w:tcBorders>
            <w:hideMark/>
          </w:tcPr>
          <w:p w14:paraId="1C1F94F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Muszle klozetowe wraz z otoczeniem</w:t>
            </w:r>
          </w:p>
        </w:tc>
        <w:tc>
          <w:tcPr>
            <w:tcW w:w="1651" w:type="dxa"/>
            <w:tcBorders>
              <w:top w:val="nil"/>
              <w:left w:val="single" w:sz="2" w:space="0" w:color="000000"/>
              <w:bottom w:val="single" w:sz="2" w:space="0" w:color="000000"/>
              <w:right w:val="nil"/>
            </w:tcBorders>
            <w:hideMark/>
          </w:tcPr>
          <w:p w14:paraId="02A3369B"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2 x dziennie i w razie potrzeby</w:t>
            </w:r>
          </w:p>
        </w:tc>
        <w:tc>
          <w:tcPr>
            <w:tcW w:w="1609" w:type="dxa"/>
            <w:tcBorders>
              <w:top w:val="nil"/>
              <w:left w:val="single" w:sz="2" w:space="0" w:color="000000"/>
              <w:bottom w:val="single" w:sz="2" w:space="0" w:color="000000"/>
              <w:right w:val="nil"/>
            </w:tcBorders>
            <w:hideMark/>
          </w:tcPr>
          <w:p w14:paraId="4A728E7B"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Preparaty do czyszczenia urządzeń sanitarnych</w:t>
            </w:r>
          </w:p>
        </w:tc>
        <w:tc>
          <w:tcPr>
            <w:tcW w:w="1170" w:type="dxa"/>
            <w:tcBorders>
              <w:top w:val="nil"/>
              <w:left w:val="single" w:sz="2" w:space="0" w:color="000000"/>
              <w:bottom w:val="single" w:sz="2" w:space="0" w:color="000000"/>
              <w:right w:val="nil"/>
            </w:tcBorders>
            <w:hideMark/>
          </w:tcPr>
          <w:p w14:paraId="27D0EB0A"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2 x dziennie i w razie potrzeby</w:t>
            </w:r>
          </w:p>
        </w:tc>
        <w:tc>
          <w:tcPr>
            <w:tcW w:w="1290" w:type="dxa"/>
            <w:tcBorders>
              <w:top w:val="nil"/>
              <w:left w:val="single" w:sz="2" w:space="0" w:color="000000"/>
              <w:bottom w:val="single" w:sz="2" w:space="0" w:color="000000"/>
              <w:right w:val="nil"/>
            </w:tcBorders>
            <w:hideMark/>
          </w:tcPr>
          <w:p w14:paraId="14D5ADC3"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Umyć i zdezynfekować</w:t>
            </w:r>
          </w:p>
        </w:tc>
        <w:tc>
          <w:tcPr>
            <w:tcW w:w="2242" w:type="dxa"/>
            <w:tcBorders>
              <w:top w:val="nil"/>
              <w:left w:val="single" w:sz="2" w:space="0" w:color="000000"/>
              <w:bottom w:val="single" w:sz="2" w:space="0" w:color="000000"/>
              <w:right w:val="nil"/>
            </w:tcBorders>
            <w:hideMark/>
          </w:tcPr>
          <w:p w14:paraId="6477BE1F"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Środkiem dezynfekcyjnym na bazie chloru</w:t>
            </w:r>
          </w:p>
        </w:tc>
        <w:tc>
          <w:tcPr>
            <w:tcW w:w="23" w:type="dxa"/>
            <w:tcBorders>
              <w:top w:val="nil"/>
              <w:left w:val="single" w:sz="2" w:space="0" w:color="000000"/>
              <w:bottom w:val="single" w:sz="2" w:space="0" w:color="000000"/>
              <w:right w:val="nil"/>
            </w:tcBorders>
          </w:tcPr>
          <w:p w14:paraId="60C59283"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169290F8"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0FD04AB8"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44CF3967"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5CDA05F9"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126B1F7B" w14:textId="77777777" w:rsidTr="00D06D55">
        <w:trPr>
          <w:jc w:val="center"/>
        </w:trPr>
        <w:tc>
          <w:tcPr>
            <w:tcW w:w="615" w:type="dxa"/>
            <w:tcBorders>
              <w:top w:val="nil"/>
              <w:left w:val="single" w:sz="2" w:space="0" w:color="000000"/>
              <w:bottom w:val="single" w:sz="4" w:space="0" w:color="000000"/>
              <w:right w:val="nil"/>
            </w:tcBorders>
          </w:tcPr>
          <w:p w14:paraId="09468370"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8.</w:t>
            </w:r>
          </w:p>
          <w:p w14:paraId="712D07C5" w14:textId="77777777" w:rsidR="00D06D55" w:rsidRPr="00D06D55" w:rsidRDefault="00D06D55" w:rsidP="00D06D55">
            <w:pPr>
              <w:widowControl/>
              <w:overflowPunct/>
              <w:autoSpaceDE/>
              <w:jc w:val="center"/>
              <w:textAlignment w:val="auto"/>
              <w:rPr>
                <w:rFonts w:ascii="Verdana" w:hAnsi="Verdana"/>
                <w:sz w:val="16"/>
                <w:szCs w:val="16"/>
              </w:rPr>
            </w:pPr>
          </w:p>
        </w:tc>
        <w:tc>
          <w:tcPr>
            <w:tcW w:w="2127" w:type="dxa"/>
            <w:tcBorders>
              <w:top w:val="nil"/>
              <w:left w:val="single" w:sz="2" w:space="0" w:color="000000"/>
              <w:bottom w:val="single" w:sz="4" w:space="0" w:color="000000"/>
              <w:right w:val="nil"/>
            </w:tcBorders>
            <w:hideMark/>
          </w:tcPr>
          <w:p w14:paraId="67901796"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Drzwi </w:t>
            </w:r>
          </w:p>
        </w:tc>
        <w:tc>
          <w:tcPr>
            <w:tcW w:w="1651" w:type="dxa"/>
            <w:tcBorders>
              <w:top w:val="nil"/>
              <w:left w:val="single" w:sz="2" w:space="0" w:color="000000"/>
              <w:bottom w:val="single" w:sz="4" w:space="0" w:color="000000"/>
              <w:right w:val="nil"/>
            </w:tcBorders>
            <w:hideMark/>
          </w:tcPr>
          <w:p w14:paraId="1DE5BB9F" w14:textId="77777777" w:rsidR="00D06D55" w:rsidRPr="00D06D55" w:rsidRDefault="00D06D55" w:rsidP="00D06D55">
            <w:pPr>
              <w:widowControl/>
              <w:overflowPunct/>
              <w:autoSpaceDE/>
              <w:snapToGrid w:val="0"/>
              <w:textAlignment w:val="auto"/>
              <w:rPr>
                <w:rFonts w:ascii="Verdana" w:eastAsia="SimSun" w:hAnsi="Verdana"/>
                <w:kern w:val="2"/>
                <w:sz w:val="16"/>
                <w:szCs w:val="16"/>
                <w:lang w:bidi="hi-IN"/>
              </w:rPr>
            </w:pPr>
            <w:r w:rsidRPr="00D06D55">
              <w:rPr>
                <w:rFonts w:ascii="Verdana" w:eastAsia="SimSun" w:hAnsi="Verdana"/>
                <w:kern w:val="2"/>
                <w:sz w:val="16"/>
                <w:szCs w:val="16"/>
                <w:lang w:bidi="hi-IN"/>
              </w:rPr>
              <w:t>1 x w tygodniu</w:t>
            </w:r>
          </w:p>
          <w:p w14:paraId="115B8C58"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(sobota)</w:t>
            </w:r>
          </w:p>
        </w:tc>
        <w:tc>
          <w:tcPr>
            <w:tcW w:w="1609" w:type="dxa"/>
            <w:tcBorders>
              <w:top w:val="nil"/>
              <w:left w:val="single" w:sz="2" w:space="0" w:color="000000"/>
              <w:bottom w:val="single" w:sz="4" w:space="0" w:color="000000"/>
              <w:right w:val="nil"/>
            </w:tcBorders>
            <w:hideMark/>
          </w:tcPr>
          <w:p w14:paraId="0023CDAF"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Preparat myjąco- dezynfekujący </w:t>
            </w:r>
          </w:p>
        </w:tc>
        <w:tc>
          <w:tcPr>
            <w:tcW w:w="1170" w:type="dxa"/>
            <w:tcBorders>
              <w:top w:val="nil"/>
              <w:left w:val="single" w:sz="2" w:space="0" w:color="000000"/>
              <w:bottom w:val="single" w:sz="4" w:space="0" w:color="000000"/>
              <w:right w:val="nil"/>
            </w:tcBorders>
            <w:hideMark/>
          </w:tcPr>
          <w:p w14:paraId="78967183"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1x w tygodniu(sobota) i w razie potrzeby</w:t>
            </w:r>
          </w:p>
        </w:tc>
        <w:tc>
          <w:tcPr>
            <w:tcW w:w="1290" w:type="dxa"/>
            <w:tcBorders>
              <w:top w:val="nil"/>
              <w:left w:val="single" w:sz="2" w:space="0" w:color="000000"/>
              <w:bottom w:val="single" w:sz="4" w:space="0" w:color="000000"/>
              <w:right w:val="nil"/>
            </w:tcBorders>
            <w:hideMark/>
          </w:tcPr>
          <w:p w14:paraId="3E8D9E9C"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Umyć i zdezynfekować</w:t>
            </w:r>
          </w:p>
        </w:tc>
        <w:tc>
          <w:tcPr>
            <w:tcW w:w="2242" w:type="dxa"/>
            <w:tcBorders>
              <w:top w:val="nil"/>
              <w:left w:val="single" w:sz="2" w:space="0" w:color="000000"/>
              <w:bottom w:val="single" w:sz="4" w:space="0" w:color="000000"/>
              <w:right w:val="nil"/>
            </w:tcBorders>
            <w:hideMark/>
          </w:tcPr>
          <w:p w14:paraId="5A0A9DD0"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Preparat dezynfekująco- myjący</w:t>
            </w:r>
          </w:p>
        </w:tc>
        <w:tc>
          <w:tcPr>
            <w:tcW w:w="23" w:type="dxa"/>
            <w:tcBorders>
              <w:top w:val="nil"/>
              <w:left w:val="single" w:sz="2" w:space="0" w:color="000000"/>
              <w:bottom w:val="single" w:sz="2" w:space="0" w:color="000000"/>
              <w:right w:val="nil"/>
            </w:tcBorders>
          </w:tcPr>
          <w:p w14:paraId="645517EA"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2F8366AB"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5F066EDC"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14D7C55E"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34BB59A7"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05E5D163" w14:textId="77777777" w:rsidTr="00D06D55">
        <w:trPr>
          <w:gridAfter w:val="9"/>
          <w:wAfter w:w="183" w:type="dxa"/>
          <w:jc w:val="center"/>
        </w:trPr>
        <w:tc>
          <w:tcPr>
            <w:tcW w:w="615"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32A373EC"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9.</w:t>
            </w:r>
          </w:p>
          <w:p w14:paraId="43A2EE17" w14:textId="77777777" w:rsidR="00D06D55" w:rsidRPr="00D06D55" w:rsidRDefault="00D06D55" w:rsidP="00D06D55">
            <w:pPr>
              <w:widowControl/>
              <w:overflowPunct/>
              <w:autoSpaceDE/>
              <w:jc w:val="center"/>
              <w:textAlignment w:val="auto"/>
              <w:rPr>
                <w:rFonts w:ascii="Verdana" w:hAnsi="Verdana"/>
                <w:sz w:val="16"/>
                <w:szCs w:val="16"/>
              </w:rPr>
            </w:pPr>
          </w:p>
        </w:tc>
        <w:tc>
          <w:tcPr>
            <w:tcW w:w="2127"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14:paraId="5C94BB86"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Ściany, glazura</w:t>
            </w:r>
          </w:p>
        </w:tc>
        <w:tc>
          <w:tcPr>
            <w:tcW w:w="1651"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14:paraId="50EAF558"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1x w tygodniu (sobota) i w razie potrzeby</w:t>
            </w:r>
          </w:p>
        </w:tc>
        <w:tc>
          <w:tcPr>
            <w:tcW w:w="1609"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14:paraId="60D31FD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1170"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14:paraId="1E7A3488"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 x w tygodniu i w razie potrzeby(sobota)</w:t>
            </w:r>
          </w:p>
        </w:tc>
        <w:tc>
          <w:tcPr>
            <w:tcW w:w="1290"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513E17AD"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Umyć i zdezynfekować</w:t>
            </w:r>
          </w:p>
        </w:tc>
        <w:tc>
          <w:tcPr>
            <w:tcW w:w="2242" w:type="dxa"/>
            <w:tcBorders>
              <w:top w:val="single" w:sz="4" w:space="0" w:color="000000"/>
              <w:left w:val="single" w:sz="2" w:space="0" w:color="000000"/>
              <w:bottom w:val="single" w:sz="4" w:space="0" w:color="000000"/>
              <w:right w:val="single" w:sz="4" w:space="0" w:color="000000"/>
            </w:tcBorders>
            <w:tcMar>
              <w:top w:w="55" w:type="dxa"/>
              <w:left w:w="55" w:type="dxa"/>
              <w:bottom w:w="55" w:type="dxa"/>
              <w:right w:w="55" w:type="dxa"/>
            </w:tcMar>
            <w:hideMark/>
          </w:tcPr>
          <w:p w14:paraId="561F329F"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Preparat dezynfekująco- myjący</w:t>
            </w:r>
          </w:p>
        </w:tc>
      </w:tr>
      <w:tr w:rsidR="00D06D55" w:rsidRPr="00D06D55" w14:paraId="645A2836" w14:textId="77777777" w:rsidTr="00D06D55">
        <w:trPr>
          <w:jc w:val="center"/>
        </w:trPr>
        <w:tc>
          <w:tcPr>
            <w:tcW w:w="615" w:type="dxa"/>
            <w:tcBorders>
              <w:top w:val="single" w:sz="4" w:space="0" w:color="000000"/>
              <w:left w:val="single" w:sz="2" w:space="0" w:color="000000"/>
              <w:bottom w:val="single" w:sz="2" w:space="0" w:color="000000"/>
              <w:right w:val="nil"/>
            </w:tcBorders>
          </w:tcPr>
          <w:p w14:paraId="5C9E6B5A"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10.</w:t>
            </w:r>
          </w:p>
          <w:p w14:paraId="448931DD" w14:textId="77777777" w:rsidR="00D06D55" w:rsidRPr="00D06D55" w:rsidRDefault="00D06D55" w:rsidP="00D06D55">
            <w:pPr>
              <w:widowControl/>
              <w:overflowPunct/>
              <w:autoSpaceDE/>
              <w:jc w:val="center"/>
              <w:textAlignment w:val="auto"/>
              <w:rPr>
                <w:rFonts w:ascii="Verdana" w:hAnsi="Verdana"/>
                <w:sz w:val="16"/>
                <w:szCs w:val="16"/>
              </w:rPr>
            </w:pPr>
          </w:p>
          <w:p w14:paraId="5E4AC0C7" w14:textId="77777777" w:rsidR="00D06D55" w:rsidRPr="00D06D55" w:rsidRDefault="00D06D55" w:rsidP="00D06D55">
            <w:pPr>
              <w:widowControl/>
              <w:overflowPunct/>
              <w:autoSpaceDE/>
              <w:jc w:val="center"/>
              <w:textAlignment w:val="auto"/>
              <w:rPr>
                <w:rFonts w:ascii="Verdana" w:hAnsi="Verdana"/>
                <w:sz w:val="16"/>
                <w:szCs w:val="16"/>
              </w:rPr>
            </w:pPr>
          </w:p>
        </w:tc>
        <w:tc>
          <w:tcPr>
            <w:tcW w:w="2127" w:type="dxa"/>
            <w:tcBorders>
              <w:top w:val="single" w:sz="4" w:space="0" w:color="000000"/>
              <w:left w:val="single" w:sz="2" w:space="0" w:color="000000"/>
              <w:bottom w:val="single" w:sz="2" w:space="0" w:color="000000"/>
              <w:right w:val="nil"/>
            </w:tcBorders>
            <w:hideMark/>
          </w:tcPr>
          <w:p w14:paraId="74D275CB"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Syfony, kratki ściekowe</w:t>
            </w:r>
          </w:p>
        </w:tc>
        <w:tc>
          <w:tcPr>
            <w:tcW w:w="1651" w:type="dxa"/>
            <w:tcBorders>
              <w:top w:val="single" w:sz="4" w:space="0" w:color="000000"/>
              <w:left w:val="single" w:sz="2" w:space="0" w:color="000000"/>
              <w:bottom w:val="single" w:sz="2" w:space="0" w:color="000000"/>
              <w:right w:val="nil"/>
            </w:tcBorders>
            <w:hideMark/>
          </w:tcPr>
          <w:p w14:paraId="48FDF557"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1x w tygodniu</w:t>
            </w:r>
          </w:p>
          <w:p w14:paraId="51B9E98A"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(sobota)</w:t>
            </w:r>
          </w:p>
        </w:tc>
        <w:tc>
          <w:tcPr>
            <w:tcW w:w="1609" w:type="dxa"/>
            <w:tcBorders>
              <w:top w:val="single" w:sz="4" w:space="0" w:color="000000"/>
              <w:left w:val="single" w:sz="2" w:space="0" w:color="000000"/>
              <w:bottom w:val="single" w:sz="2" w:space="0" w:color="000000"/>
              <w:right w:val="nil"/>
            </w:tcBorders>
            <w:hideMark/>
          </w:tcPr>
          <w:p w14:paraId="6441324A"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do czyszczenia urządzeń sanitarnych</w:t>
            </w:r>
          </w:p>
        </w:tc>
        <w:tc>
          <w:tcPr>
            <w:tcW w:w="1170" w:type="dxa"/>
            <w:tcBorders>
              <w:top w:val="single" w:sz="4" w:space="0" w:color="000000"/>
              <w:left w:val="single" w:sz="2" w:space="0" w:color="000000"/>
              <w:bottom w:val="single" w:sz="2" w:space="0" w:color="000000"/>
              <w:right w:val="nil"/>
            </w:tcBorders>
            <w:hideMark/>
          </w:tcPr>
          <w:p w14:paraId="343334F3"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1x w tygodniu(środa)</w:t>
            </w:r>
          </w:p>
        </w:tc>
        <w:tc>
          <w:tcPr>
            <w:tcW w:w="1290" w:type="dxa"/>
            <w:tcBorders>
              <w:top w:val="single" w:sz="4" w:space="0" w:color="000000"/>
              <w:left w:val="single" w:sz="2" w:space="0" w:color="000000"/>
              <w:bottom w:val="single" w:sz="2" w:space="0" w:color="000000"/>
              <w:right w:val="nil"/>
            </w:tcBorders>
            <w:hideMark/>
          </w:tcPr>
          <w:p w14:paraId="2B830F9E"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Umyć i zdezynfekować</w:t>
            </w:r>
          </w:p>
        </w:tc>
        <w:tc>
          <w:tcPr>
            <w:tcW w:w="2242" w:type="dxa"/>
            <w:tcBorders>
              <w:top w:val="single" w:sz="4" w:space="0" w:color="000000"/>
              <w:left w:val="single" w:sz="2" w:space="0" w:color="000000"/>
              <w:bottom w:val="single" w:sz="2" w:space="0" w:color="000000"/>
              <w:right w:val="nil"/>
            </w:tcBorders>
            <w:hideMark/>
          </w:tcPr>
          <w:p w14:paraId="5DFAE2DC"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Preparat na bazie chloru</w:t>
            </w:r>
          </w:p>
        </w:tc>
        <w:tc>
          <w:tcPr>
            <w:tcW w:w="23" w:type="dxa"/>
            <w:tcBorders>
              <w:top w:val="nil"/>
              <w:left w:val="single" w:sz="2" w:space="0" w:color="000000"/>
              <w:bottom w:val="single" w:sz="2" w:space="0" w:color="000000"/>
              <w:right w:val="nil"/>
            </w:tcBorders>
          </w:tcPr>
          <w:p w14:paraId="7CDDF02E"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695401E1"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56D9079A"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5F058A3E"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72954A8E"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76D759DE" w14:textId="77777777" w:rsidTr="00D06D55">
        <w:trPr>
          <w:gridAfter w:val="1"/>
          <w:wAfter w:w="17" w:type="dxa"/>
          <w:jc w:val="center"/>
        </w:trPr>
        <w:tc>
          <w:tcPr>
            <w:tcW w:w="615" w:type="dxa"/>
            <w:tcBorders>
              <w:top w:val="nil"/>
              <w:left w:val="single" w:sz="2" w:space="0" w:color="000000"/>
              <w:bottom w:val="single" w:sz="2" w:space="0" w:color="000000"/>
              <w:right w:val="nil"/>
            </w:tcBorders>
          </w:tcPr>
          <w:p w14:paraId="71C59EEB"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11.</w:t>
            </w:r>
          </w:p>
          <w:p w14:paraId="456E8E83" w14:textId="77777777" w:rsidR="00D06D55" w:rsidRPr="00D06D55" w:rsidRDefault="00D06D55" w:rsidP="00D06D55">
            <w:pPr>
              <w:widowControl/>
              <w:overflowPunct/>
              <w:autoSpaceDE/>
              <w:jc w:val="center"/>
              <w:textAlignment w:val="auto"/>
              <w:rPr>
                <w:rFonts w:ascii="Verdana" w:hAnsi="Verdana"/>
                <w:sz w:val="16"/>
                <w:szCs w:val="16"/>
              </w:rPr>
            </w:pPr>
          </w:p>
        </w:tc>
        <w:tc>
          <w:tcPr>
            <w:tcW w:w="2127" w:type="dxa"/>
            <w:tcBorders>
              <w:top w:val="nil"/>
              <w:left w:val="single" w:sz="2" w:space="0" w:color="000000"/>
              <w:bottom w:val="single" w:sz="2" w:space="0" w:color="000000"/>
              <w:right w:val="nil"/>
            </w:tcBorders>
            <w:hideMark/>
          </w:tcPr>
          <w:p w14:paraId="3D5E1C38"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Grzejniki</w:t>
            </w:r>
          </w:p>
        </w:tc>
        <w:tc>
          <w:tcPr>
            <w:tcW w:w="1651" w:type="dxa"/>
            <w:tcBorders>
              <w:top w:val="nil"/>
              <w:left w:val="single" w:sz="2" w:space="0" w:color="000000"/>
              <w:bottom w:val="single" w:sz="2" w:space="0" w:color="000000"/>
              <w:right w:val="nil"/>
            </w:tcBorders>
            <w:hideMark/>
          </w:tcPr>
          <w:p w14:paraId="5E6D6802"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2 x w miesiącu</w:t>
            </w:r>
          </w:p>
          <w:p w14:paraId="263C0280"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Pierwszy i ostatni tydzień miesiąca(sobota)</w:t>
            </w:r>
          </w:p>
        </w:tc>
        <w:tc>
          <w:tcPr>
            <w:tcW w:w="1609" w:type="dxa"/>
            <w:tcBorders>
              <w:top w:val="nil"/>
              <w:left w:val="single" w:sz="2" w:space="0" w:color="000000"/>
              <w:bottom w:val="single" w:sz="2" w:space="0" w:color="000000"/>
              <w:right w:val="nil"/>
            </w:tcBorders>
            <w:hideMark/>
          </w:tcPr>
          <w:p w14:paraId="67389FF2"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702" w:type="dxa"/>
            <w:gridSpan w:val="3"/>
            <w:tcBorders>
              <w:top w:val="nil"/>
              <w:left w:val="single" w:sz="2" w:space="0" w:color="000000"/>
              <w:bottom w:val="single" w:sz="2" w:space="0" w:color="000000"/>
              <w:right w:val="nil"/>
            </w:tcBorders>
          </w:tcPr>
          <w:p w14:paraId="025CF0A4" w14:textId="77777777" w:rsidR="00D06D55" w:rsidRPr="00D06D55" w:rsidRDefault="00D06D55" w:rsidP="00D06D55">
            <w:pPr>
              <w:widowControl/>
              <w:overflowPunct/>
              <w:autoSpaceDE/>
              <w:snapToGrid w:val="0"/>
              <w:jc w:val="center"/>
              <w:textAlignment w:val="auto"/>
              <w:rPr>
                <w:rFonts w:ascii="Verdana" w:hAnsi="Verdana"/>
                <w:sz w:val="16"/>
                <w:szCs w:val="16"/>
              </w:rPr>
            </w:pPr>
          </w:p>
          <w:p w14:paraId="4288825E"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Nie dotyczy</w:t>
            </w:r>
          </w:p>
        </w:tc>
        <w:tc>
          <w:tcPr>
            <w:tcW w:w="23" w:type="dxa"/>
            <w:tcBorders>
              <w:top w:val="nil"/>
              <w:left w:val="single" w:sz="2" w:space="0" w:color="000000"/>
              <w:bottom w:val="single" w:sz="2" w:space="0" w:color="000000"/>
              <w:right w:val="nil"/>
            </w:tcBorders>
          </w:tcPr>
          <w:p w14:paraId="09FE323C" w14:textId="77777777" w:rsidR="00D06D55" w:rsidRPr="00D06D55" w:rsidRDefault="00D06D55" w:rsidP="00D06D55">
            <w:pPr>
              <w:widowControl/>
              <w:overflowPunct/>
              <w:autoSpaceDE/>
              <w:snapToGrid w:val="0"/>
              <w:textAlignment w:val="auto"/>
              <w:rPr>
                <w:rFonts w:ascii="Verdana" w:hAnsi="Verdana"/>
                <w:sz w:val="16"/>
                <w:szCs w:val="16"/>
              </w:rPr>
            </w:pPr>
          </w:p>
        </w:tc>
        <w:tc>
          <w:tcPr>
            <w:tcW w:w="23" w:type="dxa"/>
          </w:tcPr>
          <w:p w14:paraId="77D9E95B"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7DDA45C9"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39B4286E"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4F7FD9E7"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2F4F6A83" w14:textId="77777777" w:rsidTr="00D06D55">
        <w:trPr>
          <w:gridAfter w:val="1"/>
          <w:wAfter w:w="17" w:type="dxa"/>
          <w:jc w:val="center"/>
        </w:trPr>
        <w:tc>
          <w:tcPr>
            <w:tcW w:w="615" w:type="dxa"/>
            <w:tcBorders>
              <w:top w:val="nil"/>
              <w:left w:val="single" w:sz="2" w:space="0" w:color="000000"/>
              <w:bottom w:val="single" w:sz="2" w:space="0" w:color="000000"/>
              <w:right w:val="nil"/>
            </w:tcBorders>
          </w:tcPr>
          <w:p w14:paraId="3E9F8984"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12.</w:t>
            </w:r>
          </w:p>
          <w:p w14:paraId="096B6E24" w14:textId="77777777" w:rsidR="00D06D55" w:rsidRPr="00D06D55" w:rsidRDefault="00D06D55" w:rsidP="00D06D55">
            <w:pPr>
              <w:widowControl/>
              <w:overflowPunct/>
              <w:autoSpaceDE/>
              <w:jc w:val="center"/>
              <w:textAlignment w:val="auto"/>
              <w:rPr>
                <w:rFonts w:ascii="Verdana" w:hAnsi="Verdana"/>
                <w:sz w:val="16"/>
                <w:szCs w:val="16"/>
              </w:rPr>
            </w:pPr>
          </w:p>
        </w:tc>
        <w:tc>
          <w:tcPr>
            <w:tcW w:w="2127" w:type="dxa"/>
            <w:tcBorders>
              <w:top w:val="nil"/>
              <w:left w:val="single" w:sz="2" w:space="0" w:color="000000"/>
              <w:bottom w:val="single" w:sz="2" w:space="0" w:color="000000"/>
              <w:right w:val="nil"/>
            </w:tcBorders>
            <w:hideMark/>
          </w:tcPr>
          <w:p w14:paraId="796CFEBE"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Okna, lampy oświetleniowe</w:t>
            </w:r>
          </w:p>
        </w:tc>
        <w:tc>
          <w:tcPr>
            <w:tcW w:w="1651" w:type="dxa"/>
            <w:tcBorders>
              <w:top w:val="nil"/>
              <w:left w:val="single" w:sz="2" w:space="0" w:color="000000"/>
              <w:bottom w:val="single" w:sz="2" w:space="0" w:color="000000"/>
              <w:right w:val="nil"/>
            </w:tcBorders>
            <w:hideMark/>
          </w:tcPr>
          <w:p w14:paraId="6575AA8B"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2 x w roku, 1 i 2 tydzień kwietnia i października</w:t>
            </w:r>
          </w:p>
        </w:tc>
        <w:tc>
          <w:tcPr>
            <w:tcW w:w="1609" w:type="dxa"/>
            <w:tcBorders>
              <w:top w:val="nil"/>
              <w:left w:val="single" w:sz="2" w:space="0" w:color="000000"/>
              <w:bottom w:val="single" w:sz="2" w:space="0" w:color="000000"/>
              <w:right w:val="nil"/>
            </w:tcBorders>
            <w:hideMark/>
          </w:tcPr>
          <w:p w14:paraId="6E1C8982"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Preparaty do czyszczenia okien, preparat myjący</w:t>
            </w:r>
          </w:p>
        </w:tc>
        <w:tc>
          <w:tcPr>
            <w:tcW w:w="4702" w:type="dxa"/>
            <w:gridSpan w:val="3"/>
            <w:tcBorders>
              <w:top w:val="nil"/>
              <w:left w:val="single" w:sz="2" w:space="0" w:color="000000"/>
              <w:bottom w:val="single" w:sz="2" w:space="0" w:color="000000"/>
              <w:right w:val="nil"/>
            </w:tcBorders>
            <w:hideMark/>
          </w:tcPr>
          <w:p w14:paraId="57D43976"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Nie dotyczy</w:t>
            </w:r>
          </w:p>
        </w:tc>
        <w:tc>
          <w:tcPr>
            <w:tcW w:w="23" w:type="dxa"/>
            <w:tcBorders>
              <w:top w:val="nil"/>
              <w:left w:val="single" w:sz="2" w:space="0" w:color="000000"/>
              <w:bottom w:val="single" w:sz="2" w:space="0" w:color="000000"/>
              <w:right w:val="nil"/>
            </w:tcBorders>
          </w:tcPr>
          <w:p w14:paraId="03AD39D0" w14:textId="77777777" w:rsidR="00D06D55" w:rsidRPr="00D06D55" w:rsidRDefault="00D06D55" w:rsidP="00D06D55">
            <w:pPr>
              <w:widowControl/>
              <w:overflowPunct/>
              <w:autoSpaceDE/>
              <w:snapToGrid w:val="0"/>
              <w:textAlignment w:val="auto"/>
              <w:rPr>
                <w:rFonts w:ascii="Verdana" w:hAnsi="Verdana"/>
                <w:sz w:val="16"/>
                <w:szCs w:val="16"/>
              </w:rPr>
            </w:pPr>
          </w:p>
        </w:tc>
        <w:tc>
          <w:tcPr>
            <w:tcW w:w="23" w:type="dxa"/>
          </w:tcPr>
          <w:p w14:paraId="278FA127"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4C261EAC"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6D738D97"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050BC349" w14:textId="77777777" w:rsidR="00D06D55" w:rsidRPr="00D06D55" w:rsidRDefault="00D06D55" w:rsidP="00D06D55">
            <w:pPr>
              <w:widowControl/>
              <w:overflowPunct/>
              <w:autoSpaceDE/>
              <w:snapToGrid w:val="0"/>
              <w:textAlignment w:val="auto"/>
              <w:rPr>
                <w:rFonts w:ascii="Verdana" w:hAnsi="Verdana"/>
                <w:sz w:val="16"/>
                <w:szCs w:val="16"/>
              </w:rPr>
            </w:pPr>
          </w:p>
        </w:tc>
      </w:tr>
    </w:tbl>
    <w:p w14:paraId="14B5F6C3" w14:textId="77777777" w:rsidR="00D06D55" w:rsidRPr="00D06D55" w:rsidRDefault="00D06D55" w:rsidP="00D06D55">
      <w:pPr>
        <w:overflowPunct/>
        <w:autoSpaceDE/>
        <w:autoSpaceDN w:val="0"/>
        <w:spacing w:line="360" w:lineRule="auto"/>
        <w:textAlignment w:val="auto"/>
        <w:rPr>
          <w:rFonts w:ascii="Verdana" w:eastAsia="Andale Sans UI" w:hAnsi="Verdana" w:cs="Tahoma"/>
          <w:b/>
          <w:noProof/>
          <w:kern w:val="3"/>
          <w:sz w:val="16"/>
          <w:szCs w:val="16"/>
          <w:lang w:eastAsia="ja-JP" w:bidi="fa-IR"/>
        </w:rPr>
      </w:pPr>
    </w:p>
    <w:tbl>
      <w:tblPr>
        <w:tblW w:w="10905" w:type="dxa"/>
        <w:jc w:val="center"/>
        <w:tblLayout w:type="fixed"/>
        <w:tblCellMar>
          <w:left w:w="0" w:type="dxa"/>
          <w:right w:w="0" w:type="dxa"/>
        </w:tblCellMar>
        <w:tblLook w:val="04A0" w:firstRow="1" w:lastRow="0" w:firstColumn="1" w:lastColumn="0" w:noHBand="0" w:noVBand="1"/>
      </w:tblPr>
      <w:tblGrid>
        <w:gridCol w:w="424"/>
        <w:gridCol w:w="2125"/>
        <w:gridCol w:w="1699"/>
        <w:gridCol w:w="1558"/>
        <w:gridCol w:w="1184"/>
        <w:gridCol w:w="1324"/>
        <w:gridCol w:w="2408"/>
        <w:gridCol w:w="23"/>
        <w:gridCol w:w="40"/>
        <w:gridCol w:w="40"/>
        <w:gridCol w:w="20"/>
        <w:gridCol w:w="60"/>
      </w:tblGrid>
      <w:tr w:rsidR="00D06D55" w:rsidRPr="00D06D55" w14:paraId="56444D39" w14:textId="77777777" w:rsidTr="00D06D55">
        <w:trPr>
          <w:trHeight w:val="559"/>
          <w:jc w:val="center"/>
        </w:trPr>
        <w:tc>
          <w:tcPr>
            <w:tcW w:w="2552" w:type="dxa"/>
            <w:gridSpan w:val="2"/>
            <w:tcBorders>
              <w:top w:val="single" w:sz="2" w:space="0" w:color="000000"/>
              <w:left w:val="single" w:sz="2" w:space="0" w:color="000000"/>
              <w:bottom w:val="single" w:sz="2" w:space="0" w:color="000000"/>
              <w:right w:val="nil"/>
            </w:tcBorders>
            <w:hideMark/>
          </w:tcPr>
          <w:p w14:paraId="23C86225"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BRUDOWNIK</w:t>
            </w:r>
          </w:p>
        </w:tc>
        <w:tc>
          <w:tcPr>
            <w:tcW w:w="3260" w:type="dxa"/>
            <w:gridSpan w:val="2"/>
            <w:tcBorders>
              <w:top w:val="single" w:sz="2" w:space="0" w:color="000000"/>
              <w:left w:val="single" w:sz="2" w:space="0" w:color="000000"/>
              <w:bottom w:val="single" w:sz="2" w:space="0" w:color="000000"/>
              <w:right w:val="nil"/>
            </w:tcBorders>
            <w:hideMark/>
          </w:tcPr>
          <w:p w14:paraId="5969EDF9"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MYCIE</w:t>
            </w:r>
          </w:p>
        </w:tc>
        <w:tc>
          <w:tcPr>
            <w:tcW w:w="4920" w:type="dxa"/>
            <w:gridSpan w:val="3"/>
            <w:tcBorders>
              <w:top w:val="single" w:sz="2" w:space="0" w:color="000000"/>
              <w:left w:val="single" w:sz="2" w:space="0" w:color="000000"/>
              <w:bottom w:val="single" w:sz="2" w:space="0" w:color="000000"/>
              <w:right w:val="nil"/>
            </w:tcBorders>
            <w:hideMark/>
          </w:tcPr>
          <w:p w14:paraId="4FDB3CB4"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DEZYNFEKCJA</w:t>
            </w:r>
          </w:p>
        </w:tc>
        <w:tc>
          <w:tcPr>
            <w:tcW w:w="20" w:type="dxa"/>
            <w:tcBorders>
              <w:top w:val="nil"/>
              <w:left w:val="single" w:sz="2" w:space="0" w:color="000000"/>
              <w:bottom w:val="single" w:sz="2" w:space="0" w:color="000000"/>
              <w:right w:val="nil"/>
            </w:tcBorders>
          </w:tcPr>
          <w:p w14:paraId="28B497AA"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332B192B"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17715A3E"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729FCB45"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77461298"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29B05C72" w14:textId="77777777" w:rsidTr="00D06D55">
        <w:trPr>
          <w:jc w:val="center"/>
        </w:trPr>
        <w:tc>
          <w:tcPr>
            <w:tcW w:w="425" w:type="dxa"/>
            <w:tcBorders>
              <w:top w:val="nil"/>
              <w:left w:val="single" w:sz="2" w:space="0" w:color="000000"/>
              <w:bottom w:val="single" w:sz="2" w:space="0" w:color="000000"/>
              <w:right w:val="nil"/>
            </w:tcBorders>
            <w:hideMark/>
          </w:tcPr>
          <w:p w14:paraId="1553753A"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L. p.</w:t>
            </w:r>
          </w:p>
        </w:tc>
        <w:tc>
          <w:tcPr>
            <w:tcW w:w="2127" w:type="dxa"/>
            <w:tcBorders>
              <w:top w:val="nil"/>
              <w:left w:val="single" w:sz="2" w:space="0" w:color="000000"/>
              <w:bottom w:val="single" w:sz="2" w:space="0" w:color="000000"/>
              <w:right w:val="nil"/>
            </w:tcBorders>
            <w:hideMark/>
          </w:tcPr>
          <w:p w14:paraId="3DC4ECAA"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POWIERZCHNIE/</w:t>
            </w:r>
          </w:p>
          <w:p w14:paraId="46B8113F"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WYPOSAŻENIE</w:t>
            </w:r>
          </w:p>
        </w:tc>
        <w:tc>
          <w:tcPr>
            <w:tcW w:w="1701" w:type="dxa"/>
            <w:tcBorders>
              <w:top w:val="nil"/>
              <w:left w:val="single" w:sz="2" w:space="0" w:color="000000"/>
              <w:bottom w:val="single" w:sz="2" w:space="0" w:color="000000"/>
              <w:right w:val="nil"/>
            </w:tcBorders>
            <w:hideMark/>
          </w:tcPr>
          <w:p w14:paraId="1E7A6F69"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1559" w:type="dxa"/>
            <w:tcBorders>
              <w:top w:val="nil"/>
              <w:left w:val="single" w:sz="2" w:space="0" w:color="000000"/>
              <w:bottom w:val="single" w:sz="2" w:space="0" w:color="000000"/>
              <w:right w:val="nil"/>
            </w:tcBorders>
            <w:hideMark/>
          </w:tcPr>
          <w:p w14:paraId="5A10DA99"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c>
          <w:tcPr>
            <w:tcW w:w="1185" w:type="dxa"/>
            <w:tcBorders>
              <w:top w:val="nil"/>
              <w:left w:val="single" w:sz="2" w:space="0" w:color="000000"/>
              <w:bottom w:val="single" w:sz="2" w:space="0" w:color="000000"/>
              <w:right w:val="nil"/>
            </w:tcBorders>
            <w:hideMark/>
          </w:tcPr>
          <w:p w14:paraId="539EF60C"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1325" w:type="dxa"/>
            <w:tcBorders>
              <w:top w:val="nil"/>
              <w:left w:val="single" w:sz="2" w:space="0" w:color="000000"/>
              <w:bottom w:val="single" w:sz="2" w:space="0" w:color="000000"/>
              <w:right w:val="nil"/>
            </w:tcBorders>
            <w:hideMark/>
          </w:tcPr>
          <w:p w14:paraId="14521BBB"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JAK?</w:t>
            </w:r>
          </w:p>
        </w:tc>
        <w:tc>
          <w:tcPr>
            <w:tcW w:w="2410" w:type="dxa"/>
            <w:tcBorders>
              <w:top w:val="nil"/>
              <w:left w:val="single" w:sz="2" w:space="0" w:color="000000"/>
              <w:bottom w:val="single" w:sz="2" w:space="0" w:color="000000"/>
              <w:right w:val="nil"/>
            </w:tcBorders>
            <w:hideMark/>
          </w:tcPr>
          <w:p w14:paraId="2CFE8198"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c>
          <w:tcPr>
            <w:tcW w:w="20" w:type="dxa"/>
            <w:tcBorders>
              <w:top w:val="nil"/>
              <w:left w:val="single" w:sz="2" w:space="0" w:color="000000"/>
              <w:bottom w:val="single" w:sz="2" w:space="0" w:color="000000"/>
              <w:right w:val="nil"/>
            </w:tcBorders>
          </w:tcPr>
          <w:p w14:paraId="3ABE6196"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34B28844"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40226B33"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03775CD9"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153191BA"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03704E09" w14:textId="77777777" w:rsidTr="00D06D55">
        <w:trPr>
          <w:jc w:val="center"/>
        </w:trPr>
        <w:tc>
          <w:tcPr>
            <w:tcW w:w="425" w:type="dxa"/>
            <w:tcBorders>
              <w:top w:val="nil"/>
              <w:left w:val="single" w:sz="2" w:space="0" w:color="000000"/>
              <w:bottom w:val="single" w:sz="2" w:space="0" w:color="000000"/>
              <w:right w:val="nil"/>
            </w:tcBorders>
          </w:tcPr>
          <w:p w14:paraId="6DD74D04"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w:t>
            </w:r>
          </w:p>
          <w:p w14:paraId="77B276DB" w14:textId="77777777" w:rsidR="00D06D55" w:rsidRPr="00D06D55" w:rsidRDefault="00D06D55" w:rsidP="00D06D55">
            <w:pPr>
              <w:widowControl/>
              <w:overflowPunct/>
              <w:autoSpaceDE/>
              <w:jc w:val="center"/>
              <w:textAlignment w:val="auto"/>
              <w:rPr>
                <w:rFonts w:ascii="Verdana" w:hAnsi="Verdana"/>
                <w:sz w:val="16"/>
                <w:szCs w:val="16"/>
              </w:rPr>
            </w:pPr>
          </w:p>
        </w:tc>
        <w:tc>
          <w:tcPr>
            <w:tcW w:w="2127" w:type="dxa"/>
            <w:tcBorders>
              <w:top w:val="nil"/>
              <w:left w:val="single" w:sz="2" w:space="0" w:color="000000"/>
              <w:bottom w:val="single" w:sz="2" w:space="0" w:color="000000"/>
              <w:right w:val="nil"/>
            </w:tcBorders>
            <w:hideMark/>
          </w:tcPr>
          <w:p w14:paraId="148698B0"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Podłogi</w:t>
            </w:r>
          </w:p>
        </w:tc>
        <w:tc>
          <w:tcPr>
            <w:tcW w:w="1701" w:type="dxa"/>
            <w:tcBorders>
              <w:top w:val="nil"/>
              <w:left w:val="single" w:sz="2" w:space="0" w:color="000000"/>
              <w:bottom w:val="single" w:sz="2" w:space="0" w:color="000000"/>
              <w:right w:val="nil"/>
            </w:tcBorders>
            <w:hideMark/>
          </w:tcPr>
          <w:p w14:paraId="0A9C456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2x dziennie i w razie potrzeby</w:t>
            </w:r>
          </w:p>
        </w:tc>
        <w:tc>
          <w:tcPr>
            <w:tcW w:w="1559" w:type="dxa"/>
            <w:tcBorders>
              <w:top w:val="nil"/>
              <w:left w:val="single" w:sz="2" w:space="0" w:color="000000"/>
              <w:bottom w:val="single" w:sz="2" w:space="0" w:color="000000"/>
              <w:right w:val="nil"/>
            </w:tcBorders>
            <w:hideMark/>
          </w:tcPr>
          <w:p w14:paraId="281FFD87"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1185" w:type="dxa"/>
            <w:tcBorders>
              <w:top w:val="nil"/>
              <w:left w:val="single" w:sz="2" w:space="0" w:color="000000"/>
              <w:bottom w:val="single" w:sz="2" w:space="0" w:color="000000"/>
              <w:right w:val="nil"/>
            </w:tcBorders>
            <w:hideMark/>
          </w:tcPr>
          <w:p w14:paraId="6E4DEDD8"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2 x</w:t>
            </w:r>
            <w:r w:rsidRPr="00D06D55">
              <w:rPr>
                <w:rFonts w:ascii="Verdana" w:hAnsi="Verdana"/>
                <w:color w:val="E6E6E6"/>
                <w:sz w:val="16"/>
                <w:szCs w:val="16"/>
              </w:rPr>
              <w:t xml:space="preserve"> </w:t>
            </w:r>
            <w:r w:rsidRPr="00D06D55">
              <w:rPr>
                <w:rFonts w:ascii="Verdana" w:hAnsi="Verdana"/>
                <w:sz w:val="16"/>
                <w:szCs w:val="16"/>
              </w:rPr>
              <w:t xml:space="preserve">dziennie </w:t>
            </w:r>
          </w:p>
          <w:p w14:paraId="3EAA7473"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i w razie potrzeby</w:t>
            </w:r>
          </w:p>
        </w:tc>
        <w:tc>
          <w:tcPr>
            <w:tcW w:w="1325" w:type="dxa"/>
            <w:tcBorders>
              <w:top w:val="nil"/>
              <w:left w:val="single" w:sz="2" w:space="0" w:color="000000"/>
              <w:bottom w:val="single" w:sz="2" w:space="0" w:color="000000"/>
              <w:right w:val="nil"/>
            </w:tcBorders>
            <w:hideMark/>
          </w:tcPr>
          <w:p w14:paraId="2C4238B8"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Umyć i zdezynfekować</w:t>
            </w:r>
          </w:p>
        </w:tc>
        <w:tc>
          <w:tcPr>
            <w:tcW w:w="2410" w:type="dxa"/>
            <w:tcBorders>
              <w:top w:val="nil"/>
              <w:left w:val="single" w:sz="2" w:space="0" w:color="000000"/>
              <w:bottom w:val="single" w:sz="2" w:space="0" w:color="000000"/>
              <w:right w:val="nil"/>
            </w:tcBorders>
            <w:hideMark/>
          </w:tcPr>
          <w:p w14:paraId="0386B5A0"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dezynfekująco- myjący</w:t>
            </w:r>
          </w:p>
        </w:tc>
        <w:tc>
          <w:tcPr>
            <w:tcW w:w="20" w:type="dxa"/>
            <w:tcBorders>
              <w:top w:val="nil"/>
              <w:left w:val="single" w:sz="2" w:space="0" w:color="000000"/>
              <w:bottom w:val="single" w:sz="2" w:space="0" w:color="000000"/>
              <w:right w:val="nil"/>
            </w:tcBorders>
          </w:tcPr>
          <w:p w14:paraId="61F2793D"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2E220941"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6AC9D243"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5B943166"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5F3806F8"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3E8BE91D" w14:textId="77777777" w:rsidTr="00D06D55">
        <w:trPr>
          <w:jc w:val="center"/>
        </w:trPr>
        <w:tc>
          <w:tcPr>
            <w:tcW w:w="425" w:type="dxa"/>
            <w:tcBorders>
              <w:top w:val="nil"/>
              <w:left w:val="single" w:sz="2" w:space="0" w:color="000000"/>
              <w:bottom w:val="single" w:sz="2" w:space="0" w:color="000000"/>
              <w:right w:val="nil"/>
            </w:tcBorders>
          </w:tcPr>
          <w:p w14:paraId="066E5F01"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2.</w:t>
            </w:r>
          </w:p>
          <w:p w14:paraId="533F5186" w14:textId="77777777" w:rsidR="00D06D55" w:rsidRPr="00D06D55" w:rsidRDefault="00D06D55" w:rsidP="00D06D55">
            <w:pPr>
              <w:widowControl/>
              <w:overflowPunct/>
              <w:autoSpaceDE/>
              <w:jc w:val="center"/>
              <w:textAlignment w:val="auto"/>
              <w:rPr>
                <w:rFonts w:ascii="Verdana" w:hAnsi="Verdana"/>
                <w:sz w:val="16"/>
                <w:szCs w:val="16"/>
              </w:rPr>
            </w:pPr>
          </w:p>
        </w:tc>
        <w:tc>
          <w:tcPr>
            <w:tcW w:w="2127" w:type="dxa"/>
            <w:tcBorders>
              <w:top w:val="nil"/>
              <w:left w:val="single" w:sz="2" w:space="0" w:color="000000"/>
              <w:bottom w:val="single" w:sz="2" w:space="0" w:color="000000"/>
              <w:right w:val="nil"/>
            </w:tcBorders>
            <w:hideMark/>
          </w:tcPr>
          <w:p w14:paraId="3F27694E"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Parapety, drzwi, grzejniki</w:t>
            </w:r>
          </w:p>
        </w:tc>
        <w:tc>
          <w:tcPr>
            <w:tcW w:w="1701" w:type="dxa"/>
            <w:tcBorders>
              <w:top w:val="nil"/>
              <w:left w:val="single" w:sz="2" w:space="0" w:color="000000"/>
              <w:bottom w:val="single" w:sz="2" w:space="0" w:color="000000"/>
              <w:right w:val="nil"/>
            </w:tcBorders>
            <w:hideMark/>
          </w:tcPr>
          <w:p w14:paraId="65FFB731"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 w razie potrzeby</w:t>
            </w:r>
          </w:p>
        </w:tc>
        <w:tc>
          <w:tcPr>
            <w:tcW w:w="1559" w:type="dxa"/>
            <w:tcBorders>
              <w:top w:val="nil"/>
              <w:left w:val="single" w:sz="2" w:space="0" w:color="000000"/>
              <w:bottom w:val="single" w:sz="2" w:space="0" w:color="000000"/>
              <w:right w:val="nil"/>
            </w:tcBorders>
            <w:hideMark/>
          </w:tcPr>
          <w:p w14:paraId="1E23B52F"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1185" w:type="dxa"/>
            <w:tcBorders>
              <w:top w:val="nil"/>
              <w:left w:val="single" w:sz="2" w:space="0" w:color="000000"/>
              <w:bottom w:val="single" w:sz="2" w:space="0" w:color="000000"/>
              <w:right w:val="nil"/>
            </w:tcBorders>
            <w:hideMark/>
          </w:tcPr>
          <w:p w14:paraId="5AEA9281"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w tygodniu</w:t>
            </w:r>
          </w:p>
          <w:p w14:paraId="7403552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(sobota) i w razie potrzeby</w:t>
            </w:r>
          </w:p>
        </w:tc>
        <w:tc>
          <w:tcPr>
            <w:tcW w:w="1325" w:type="dxa"/>
            <w:tcBorders>
              <w:top w:val="nil"/>
              <w:left w:val="single" w:sz="2" w:space="0" w:color="000000"/>
              <w:bottom w:val="single" w:sz="2" w:space="0" w:color="000000"/>
              <w:right w:val="nil"/>
            </w:tcBorders>
            <w:hideMark/>
          </w:tcPr>
          <w:p w14:paraId="3EE771EB"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Umyć i zdezynfekować</w:t>
            </w:r>
          </w:p>
        </w:tc>
        <w:tc>
          <w:tcPr>
            <w:tcW w:w="2410" w:type="dxa"/>
            <w:tcBorders>
              <w:top w:val="nil"/>
              <w:left w:val="single" w:sz="2" w:space="0" w:color="000000"/>
              <w:bottom w:val="single" w:sz="2" w:space="0" w:color="000000"/>
              <w:right w:val="nil"/>
            </w:tcBorders>
            <w:hideMark/>
          </w:tcPr>
          <w:p w14:paraId="500A24CE"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dezynfekująco- myjący</w:t>
            </w:r>
          </w:p>
        </w:tc>
        <w:tc>
          <w:tcPr>
            <w:tcW w:w="20" w:type="dxa"/>
            <w:tcBorders>
              <w:top w:val="nil"/>
              <w:left w:val="single" w:sz="2" w:space="0" w:color="000000"/>
              <w:bottom w:val="single" w:sz="2" w:space="0" w:color="000000"/>
              <w:right w:val="nil"/>
            </w:tcBorders>
          </w:tcPr>
          <w:p w14:paraId="3032C3E9"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269289A7"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5EB7947F"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43C8BB41"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06C494C4"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1D846F59" w14:textId="77777777" w:rsidTr="00D06D55">
        <w:trPr>
          <w:jc w:val="center"/>
        </w:trPr>
        <w:tc>
          <w:tcPr>
            <w:tcW w:w="425" w:type="dxa"/>
            <w:tcBorders>
              <w:top w:val="nil"/>
              <w:left w:val="single" w:sz="2" w:space="0" w:color="000000"/>
              <w:bottom w:val="single" w:sz="2" w:space="0" w:color="000000"/>
              <w:right w:val="nil"/>
            </w:tcBorders>
          </w:tcPr>
          <w:p w14:paraId="187AC312"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4.</w:t>
            </w:r>
          </w:p>
          <w:p w14:paraId="389A5298" w14:textId="77777777" w:rsidR="00D06D55" w:rsidRPr="00D06D55" w:rsidRDefault="00D06D55" w:rsidP="00D06D55">
            <w:pPr>
              <w:widowControl/>
              <w:overflowPunct/>
              <w:autoSpaceDE/>
              <w:jc w:val="center"/>
              <w:textAlignment w:val="auto"/>
              <w:rPr>
                <w:rFonts w:ascii="Verdana" w:hAnsi="Verdana"/>
                <w:sz w:val="16"/>
                <w:szCs w:val="16"/>
              </w:rPr>
            </w:pPr>
          </w:p>
        </w:tc>
        <w:tc>
          <w:tcPr>
            <w:tcW w:w="2127" w:type="dxa"/>
            <w:tcBorders>
              <w:top w:val="nil"/>
              <w:left w:val="single" w:sz="2" w:space="0" w:color="000000"/>
              <w:bottom w:val="single" w:sz="2" w:space="0" w:color="000000"/>
              <w:right w:val="nil"/>
            </w:tcBorders>
            <w:hideMark/>
          </w:tcPr>
          <w:p w14:paraId="135F6EE2"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Klamki, uchwyty</w:t>
            </w:r>
          </w:p>
        </w:tc>
        <w:tc>
          <w:tcPr>
            <w:tcW w:w="1701" w:type="dxa"/>
            <w:tcBorders>
              <w:top w:val="nil"/>
              <w:left w:val="single" w:sz="2" w:space="0" w:color="000000"/>
              <w:bottom w:val="single" w:sz="2" w:space="0" w:color="000000"/>
              <w:right w:val="nil"/>
            </w:tcBorders>
            <w:hideMark/>
          </w:tcPr>
          <w:p w14:paraId="4F2D8986"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 w razie potrzeby</w:t>
            </w:r>
          </w:p>
        </w:tc>
        <w:tc>
          <w:tcPr>
            <w:tcW w:w="1559" w:type="dxa"/>
            <w:tcBorders>
              <w:top w:val="nil"/>
              <w:left w:val="single" w:sz="2" w:space="0" w:color="000000"/>
              <w:bottom w:val="single" w:sz="2" w:space="0" w:color="000000"/>
              <w:right w:val="nil"/>
            </w:tcBorders>
            <w:hideMark/>
          </w:tcPr>
          <w:p w14:paraId="2101C714"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1185" w:type="dxa"/>
            <w:tcBorders>
              <w:top w:val="nil"/>
              <w:left w:val="single" w:sz="2" w:space="0" w:color="000000"/>
              <w:bottom w:val="single" w:sz="2" w:space="0" w:color="000000"/>
              <w:right w:val="nil"/>
            </w:tcBorders>
            <w:hideMark/>
          </w:tcPr>
          <w:p w14:paraId="5C3F053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ii w razie potrzeby</w:t>
            </w:r>
          </w:p>
        </w:tc>
        <w:tc>
          <w:tcPr>
            <w:tcW w:w="1325" w:type="dxa"/>
            <w:tcBorders>
              <w:top w:val="nil"/>
              <w:left w:val="single" w:sz="2" w:space="0" w:color="000000"/>
              <w:bottom w:val="single" w:sz="2" w:space="0" w:color="000000"/>
              <w:right w:val="nil"/>
            </w:tcBorders>
            <w:hideMark/>
          </w:tcPr>
          <w:p w14:paraId="78B8A6C2"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Umyć i zdezynfekować</w:t>
            </w:r>
          </w:p>
        </w:tc>
        <w:tc>
          <w:tcPr>
            <w:tcW w:w="2410" w:type="dxa"/>
            <w:tcBorders>
              <w:top w:val="nil"/>
              <w:left w:val="single" w:sz="2" w:space="0" w:color="000000"/>
              <w:bottom w:val="single" w:sz="2" w:space="0" w:color="000000"/>
              <w:right w:val="nil"/>
            </w:tcBorders>
            <w:hideMark/>
          </w:tcPr>
          <w:p w14:paraId="5EE26A1E"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dezynfekująco- myjący</w:t>
            </w:r>
          </w:p>
        </w:tc>
        <w:tc>
          <w:tcPr>
            <w:tcW w:w="20" w:type="dxa"/>
            <w:tcBorders>
              <w:top w:val="nil"/>
              <w:left w:val="single" w:sz="2" w:space="0" w:color="000000"/>
              <w:bottom w:val="single" w:sz="2" w:space="0" w:color="000000"/>
              <w:right w:val="nil"/>
            </w:tcBorders>
          </w:tcPr>
          <w:p w14:paraId="2F0DF4AA"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456FE996"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7160F26F"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2F418F73"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012903D3"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2A11133D" w14:textId="77777777" w:rsidTr="00D06D55">
        <w:trPr>
          <w:jc w:val="center"/>
        </w:trPr>
        <w:tc>
          <w:tcPr>
            <w:tcW w:w="425" w:type="dxa"/>
            <w:tcBorders>
              <w:top w:val="single" w:sz="4" w:space="0" w:color="auto"/>
              <w:left w:val="single" w:sz="2" w:space="0" w:color="000000"/>
              <w:bottom w:val="single" w:sz="2" w:space="0" w:color="000000"/>
              <w:right w:val="nil"/>
            </w:tcBorders>
          </w:tcPr>
          <w:p w14:paraId="7CB07DED"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5.</w:t>
            </w:r>
          </w:p>
          <w:p w14:paraId="19DBD537" w14:textId="77777777" w:rsidR="00D06D55" w:rsidRPr="00D06D55" w:rsidRDefault="00D06D55" w:rsidP="00D06D55">
            <w:pPr>
              <w:widowControl/>
              <w:overflowPunct/>
              <w:autoSpaceDE/>
              <w:jc w:val="center"/>
              <w:textAlignment w:val="auto"/>
              <w:rPr>
                <w:rFonts w:ascii="Verdana" w:hAnsi="Verdana"/>
                <w:sz w:val="16"/>
                <w:szCs w:val="16"/>
              </w:rPr>
            </w:pPr>
          </w:p>
        </w:tc>
        <w:tc>
          <w:tcPr>
            <w:tcW w:w="2127" w:type="dxa"/>
            <w:tcBorders>
              <w:top w:val="single" w:sz="4" w:space="0" w:color="auto"/>
              <w:left w:val="single" w:sz="2" w:space="0" w:color="000000"/>
              <w:bottom w:val="single" w:sz="2" w:space="0" w:color="000000"/>
              <w:right w:val="nil"/>
            </w:tcBorders>
            <w:hideMark/>
          </w:tcPr>
          <w:p w14:paraId="218F4E43"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Umywalki, zlewy</w:t>
            </w:r>
          </w:p>
        </w:tc>
        <w:tc>
          <w:tcPr>
            <w:tcW w:w="1701" w:type="dxa"/>
            <w:tcBorders>
              <w:top w:val="single" w:sz="4" w:space="0" w:color="auto"/>
              <w:left w:val="single" w:sz="2" w:space="0" w:color="000000"/>
              <w:bottom w:val="single" w:sz="2" w:space="0" w:color="000000"/>
              <w:right w:val="nil"/>
            </w:tcBorders>
            <w:hideMark/>
          </w:tcPr>
          <w:p w14:paraId="11BA2B6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2 x dziennie i w razie potrzeby</w:t>
            </w:r>
          </w:p>
        </w:tc>
        <w:tc>
          <w:tcPr>
            <w:tcW w:w="1559" w:type="dxa"/>
            <w:tcBorders>
              <w:top w:val="single" w:sz="4" w:space="0" w:color="auto"/>
              <w:left w:val="single" w:sz="2" w:space="0" w:color="000000"/>
              <w:bottom w:val="single" w:sz="2" w:space="0" w:color="000000"/>
              <w:right w:val="nil"/>
            </w:tcBorders>
            <w:hideMark/>
          </w:tcPr>
          <w:p w14:paraId="2E2081D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do czyszczenia urządzeń sanitarnych</w:t>
            </w:r>
          </w:p>
        </w:tc>
        <w:tc>
          <w:tcPr>
            <w:tcW w:w="1185" w:type="dxa"/>
            <w:tcBorders>
              <w:top w:val="single" w:sz="4" w:space="0" w:color="auto"/>
              <w:left w:val="single" w:sz="2" w:space="0" w:color="000000"/>
              <w:bottom w:val="single" w:sz="2" w:space="0" w:color="000000"/>
              <w:right w:val="nil"/>
            </w:tcBorders>
            <w:hideMark/>
          </w:tcPr>
          <w:p w14:paraId="3022B488"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w tygodniu (sobota) i w razie potrzeby</w:t>
            </w:r>
          </w:p>
        </w:tc>
        <w:tc>
          <w:tcPr>
            <w:tcW w:w="1325" w:type="dxa"/>
            <w:tcBorders>
              <w:top w:val="single" w:sz="4" w:space="0" w:color="auto"/>
              <w:left w:val="single" w:sz="2" w:space="0" w:color="000000"/>
              <w:bottom w:val="single" w:sz="2" w:space="0" w:color="000000"/>
              <w:right w:val="nil"/>
            </w:tcBorders>
            <w:hideMark/>
          </w:tcPr>
          <w:p w14:paraId="3E74968E"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Umyć i zdezynfekować</w:t>
            </w:r>
          </w:p>
        </w:tc>
        <w:tc>
          <w:tcPr>
            <w:tcW w:w="2410" w:type="dxa"/>
            <w:tcBorders>
              <w:top w:val="single" w:sz="4" w:space="0" w:color="auto"/>
              <w:left w:val="single" w:sz="2" w:space="0" w:color="000000"/>
              <w:bottom w:val="single" w:sz="2" w:space="0" w:color="000000"/>
              <w:right w:val="nil"/>
            </w:tcBorders>
            <w:hideMark/>
          </w:tcPr>
          <w:p w14:paraId="19C09490"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na bazie chloru</w:t>
            </w:r>
          </w:p>
        </w:tc>
        <w:tc>
          <w:tcPr>
            <w:tcW w:w="20" w:type="dxa"/>
            <w:tcBorders>
              <w:top w:val="nil"/>
              <w:left w:val="single" w:sz="2" w:space="0" w:color="000000"/>
              <w:bottom w:val="single" w:sz="2" w:space="0" w:color="000000"/>
              <w:right w:val="nil"/>
            </w:tcBorders>
          </w:tcPr>
          <w:p w14:paraId="0C101D06"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6136384F"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781B1353"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41C1552F"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30EDB3A2"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765F3C89" w14:textId="77777777" w:rsidTr="00D06D55">
        <w:trPr>
          <w:jc w:val="center"/>
        </w:trPr>
        <w:tc>
          <w:tcPr>
            <w:tcW w:w="425" w:type="dxa"/>
            <w:tcBorders>
              <w:top w:val="nil"/>
              <w:left w:val="single" w:sz="2" w:space="0" w:color="000000"/>
              <w:bottom w:val="single" w:sz="2" w:space="0" w:color="000000"/>
              <w:right w:val="nil"/>
            </w:tcBorders>
          </w:tcPr>
          <w:p w14:paraId="6C1BC647"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6.</w:t>
            </w:r>
          </w:p>
          <w:p w14:paraId="009277B3" w14:textId="77777777" w:rsidR="00D06D55" w:rsidRPr="00D06D55" w:rsidRDefault="00D06D55" w:rsidP="00D06D55">
            <w:pPr>
              <w:widowControl/>
              <w:overflowPunct/>
              <w:autoSpaceDE/>
              <w:jc w:val="center"/>
              <w:textAlignment w:val="auto"/>
              <w:rPr>
                <w:rFonts w:ascii="Verdana" w:hAnsi="Verdana"/>
                <w:sz w:val="16"/>
                <w:szCs w:val="16"/>
              </w:rPr>
            </w:pPr>
          </w:p>
        </w:tc>
        <w:tc>
          <w:tcPr>
            <w:tcW w:w="2127" w:type="dxa"/>
            <w:tcBorders>
              <w:top w:val="nil"/>
              <w:left w:val="single" w:sz="2" w:space="0" w:color="000000"/>
              <w:bottom w:val="single" w:sz="2" w:space="0" w:color="000000"/>
              <w:right w:val="nil"/>
            </w:tcBorders>
            <w:hideMark/>
          </w:tcPr>
          <w:p w14:paraId="0E06C2B5"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Pojemnik do moczenia basenów</w:t>
            </w:r>
          </w:p>
        </w:tc>
        <w:tc>
          <w:tcPr>
            <w:tcW w:w="1701" w:type="dxa"/>
            <w:tcBorders>
              <w:top w:val="nil"/>
              <w:left w:val="single" w:sz="2" w:space="0" w:color="000000"/>
              <w:bottom w:val="single" w:sz="2" w:space="0" w:color="000000"/>
              <w:right w:val="nil"/>
            </w:tcBorders>
            <w:hideMark/>
          </w:tcPr>
          <w:p w14:paraId="34684178"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 każdym użyciu</w:t>
            </w:r>
          </w:p>
        </w:tc>
        <w:tc>
          <w:tcPr>
            <w:tcW w:w="1559" w:type="dxa"/>
            <w:tcBorders>
              <w:top w:val="nil"/>
              <w:left w:val="single" w:sz="2" w:space="0" w:color="000000"/>
              <w:bottom w:val="single" w:sz="2" w:space="0" w:color="000000"/>
              <w:right w:val="nil"/>
            </w:tcBorders>
            <w:hideMark/>
          </w:tcPr>
          <w:p w14:paraId="1EA461EA"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na bazie chloru</w:t>
            </w:r>
          </w:p>
        </w:tc>
        <w:tc>
          <w:tcPr>
            <w:tcW w:w="1185" w:type="dxa"/>
            <w:tcBorders>
              <w:top w:val="nil"/>
              <w:left w:val="single" w:sz="2" w:space="0" w:color="000000"/>
              <w:bottom w:val="single" w:sz="2" w:space="0" w:color="000000"/>
              <w:right w:val="nil"/>
            </w:tcBorders>
            <w:hideMark/>
          </w:tcPr>
          <w:p w14:paraId="234D0A84"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 każdym użyciu</w:t>
            </w:r>
          </w:p>
        </w:tc>
        <w:tc>
          <w:tcPr>
            <w:tcW w:w="1325" w:type="dxa"/>
            <w:tcBorders>
              <w:top w:val="nil"/>
              <w:left w:val="single" w:sz="2" w:space="0" w:color="000000"/>
              <w:bottom w:val="single" w:sz="2" w:space="0" w:color="000000"/>
              <w:right w:val="nil"/>
            </w:tcBorders>
            <w:hideMark/>
          </w:tcPr>
          <w:p w14:paraId="5D992422"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Zdezynfekować i umyć</w:t>
            </w:r>
          </w:p>
        </w:tc>
        <w:tc>
          <w:tcPr>
            <w:tcW w:w="2410" w:type="dxa"/>
            <w:tcBorders>
              <w:top w:val="nil"/>
              <w:left w:val="single" w:sz="2" w:space="0" w:color="000000"/>
              <w:bottom w:val="single" w:sz="2" w:space="0" w:color="000000"/>
              <w:right w:val="nil"/>
            </w:tcBorders>
            <w:hideMark/>
          </w:tcPr>
          <w:p w14:paraId="570C1B0F"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na bazie chloru</w:t>
            </w:r>
          </w:p>
        </w:tc>
        <w:tc>
          <w:tcPr>
            <w:tcW w:w="20" w:type="dxa"/>
            <w:tcBorders>
              <w:top w:val="nil"/>
              <w:left w:val="single" w:sz="2" w:space="0" w:color="000000"/>
              <w:bottom w:val="single" w:sz="2" w:space="0" w:color="000000"/>
              <w:right w:val="nil"/>
            </w:tcBorders>
          </w:tcPr>
          <w:p w14:paraId="0676E36C"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19FF58F7"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7404AE14"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729737DD"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2E470A34"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3A91F919" w14:textId="77777777" w:rsidTr="00110FE2">
        <w:trPr>
          <w:jc w:val="center"/>
        </w:trPr>
        <w:tc>
          <w:tcPr>
            <w:tcW w:w="425" w:type="dxa"/>
            <w:tcBorders>
              <w:top w:val="single" w:sz="4" w:space="0" w:color="auto"/>
              <w:left w:val="single" w:sz="2" w:space="0" w:color="000000"/>
              <w:bottom w:val="single" w:sz="4" w:space="0" w:color="000000"/>
              <w:right w:val="nil"/>
            </w:tcBorders>
          </w:tcPr>
          <w:p w14:paraId="3EA25732"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7.</w:t>
            </w:r>
          </w:p>
          <w:p w14:paraId="74F7E3B7" w14:textId="77777777" w:rsidR="00D06D55" w:rsidRPr="00D06D55" w:rsidRDefault="00D06D55" w:rsidP="00D06D55">
            <w:pPr>
              <w:widowControl/>
              <w:overflowPunct/>
              <w:autoSpaceDE/>
              <w:jc w:val="center"/>
              <w:textAlignment w:val="auto"/>
              <w:rPr>
                <w:rFonts w:ascii="Verdana" w:hAnsi="Verdana"/>
                <w:sz w:val="16"/>
                <w:szCs w:val="16"/>
              </w:rPr>
            </w:pPr>
          </w:p>
        </w:tc>
        <w:tc>
          <w:tcPr>
            <w:tcW w:w="2127" w:type="dxa"/>
            <w:tcBorders>
              <w:top w:val="single" w:sz="4" w:space="0" w:color="auto"/>
              <w:left w:val="single" w:sz="2" w:space="0" w:color="000000"/>
              <w:bottom w:val="single" w:sz="4" w:space="0" w:color="000000"/>
              <w:right w:val="nil"/>
            </w:tcBorders>
            <w:hideMark/>
          </w:tcPr>
          <w:p w14:paraId="64E7D96A"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Baseny, kaczki</w:t>
            </w:r>
          </w:p>
        </w:tc>
        <w:tc>
          <w:tcPr>
            <w:tcW w:w="1701" w:type="dxa"/>
            <w:tcBorders>
              <w:top w:val="single" w:sz="4" w:space="0" w:color="auto"/>
              <w:left w:val="single" w:sz="2" w:space="0" w:color="000000"/>
              <w:bottom w:val="single" w:sz="4" w:space="0" w:color="000000"/>
              <w:right w:val="nil"/>
            </w:tcBorders>
            <w:hideMark/>
          </w:tcPr>
          <w:p w14:paraId="2D8CB41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Zawsze po użyciu</w:t>
            </w:r>
          </w:p>
        </w:tc>
        <w:tc>
          <w:tcPr>
            <w:tcW w:w="1559" w:type="dxa"/>
            <w:tcBorders>
              <w:top w:val="single" w:sz="4" w:space="0" w:color="auto"/>
              <w:left w:val="single" w:sz="2" w:space="0" w:color="000000"/>
              <w:bottom w:val="single" w:sz="4" w:space="0" w:color="000000"/>
              <w:right w:val="nil"/>
            </w:tcBorders>
            <w:hideMark/>
          </w:tcPr>
          <w:p w14:paraId="09E69900"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1185" w:type="dxa"/>
            <w:tcBorders>
              <w:top w:val="single" w:sz="4" w:space="0" w:color="auto"/>
              <w:left w:val="single" w:sz="2" w:space="0" w:color="000000"/>
              <w:bottom w:val="single" w:sz="4" w:space="0" w:color="000000"/>
              <w:right w:val="nil"/>
            </w:tcBorders>
            <w:hideMark/>
          </w:tcPr>
          <w:p w14:paraId="6E884E05"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Zawsze po użyciu</w:t>
            </w:r>
          </w:p>
        </w:tc>
        <w:tc>
          <w:tcPr>
            <w:tcW w:w="1325" w:type="dxa"/>
            <w:tcBorders>
              <w:top w:val="single" w:sz="4" w:space="0" w:color="auto"/>
              <w:left w:val="single" w:sz="2" w:space="0" w:color="000000"/>
              <w:bottom w:val="single" w:sz="4" w:space="0" w:color="000000"/>
              <w:right w:val="nil"/>
            </w:tcBorders>
            <w:hideMark/>
          </w:tcPr>
          <w:p w14:paraId="7E25F86B"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Zanurzenie- 15 min.</w:t>
            </w:r>
          </w:p>
        </w:tc>
        <w:tc>
          <w:tcPr>
            <w:tcW w:w="2410" w:type="dxa"/>
            <w:tcBorders>
              <w:top w:val="single" w:sz="4" w:space="0" w:color="auto"/>
              <w:left w:val="single" w:sz="2" w:space="0" w:color="000000"/>
              <w:bottom w:val="single" w:sz="4" w:space="0" w:color="000000"/>
              <w:right w:val="nil"/>
            </w:tcBorders>
            <w:hideMark/>
          </w:tcPr>
          <w:p w14:paraId="11B82293"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na bazie chloru</w:t>
            </w:r>
          </w:p>
        </w:tc>
        <w:tc>
          <w:tcPr>
            <w:tcW w:w="20" w:type="dxa"/>
            <w:tcBorders>
              <w:top w:val="nil"/>
              <w:left w:val="single" w:sz="2" w:space="0" w:color="000000"/>
              <w:bottom w:val="single" w:sz="2" w:space="0" w:color="000000"/>
              <w:right w:val="nil"/>
            </w:tcBorders>
          </w:tcPr>
          <w:p w14:paraId="60132510"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5981B179"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5F8266EA"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28B317CB"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79A49917"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41B8D440" w14:textId="77777777" w:rsidTr="00D06D55">
        <w:trPr>
          <w:gridAfter w:val="5"/>
          <w:wAfter w:w="180" w:type="dxa"/>
          <w:jc w:val="center"/>
        </w:trPr>
        <w:tc>
          <w:tcPr>
            <w:tcW w:w="425"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0D0E03BC"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8.</w:t>
            </w:r>
          </w:p>
          <w:p w14:paraId="6DB1F9FE" w14:textId="77777777" w:rsidR="00D06D55" w:rsidRPr="00D06D55" w:rsidRDefault="00D06D55" w:rsidP="00D06D55">
            <w:pPr>
              <w:widowControl/>
              <w:overflowPunct/>
              <w:autoSpaceDE/>
              <w:jc w:val="center"/>
              <w:textAlignment w:val="auto"/>
              <w:rPr>
                <w:rFonts w:ascii="Verdana" w:hAnsi="Verdana"/>
                <w:sz w:val="16"/>
                <w:szCs w:val="16"/>
              </w:rPr>
            </w:pPr>
          </w:p>
        </w:tc>
        <w:tc>
          <w:tcPr>
            <w:tcW w:w="2127"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14:paraId="5FD0760A"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Kafelki ścienne, regały</w:t>
            </w:r>
          </w:p>
        </w:tc>
        <w:tc>
          <w:tcPr>
            <w:tcW w:w="1701"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14:paraId="5B4D45B5"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1x w tygodniu (sobota)i w razie potrzeby</w:t>
            </w:r>
          </w:p>
        </w:tc>
        <w:tc>
          <w:tcPr>
            <w:tcW w:w="1559"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14:paraId="3E78160F"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Preparat myjący </w:t>
            </w:r>
          </w:p>
        </w:tc>
        <w:tc>
          <w:tcPr>
            <w:tcW w:w="1185"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14:paraId="1FF3071B"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w tygodniu i w razie potrzeby</w:t>
            </w:r>
          </w:p>
        </w:tc>
        <w:tc>
          <w:tcPr>
            <w:tcW w:w="1325"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14:paraId="49645F7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Umyć i zdezynfekować</w:t>
            </w:r>
          </w:p>
        </w:tc>
        <w:tc>
          <w:tcPr>
            <w:tcW w:w="2410" w:type="dxa"/>
            <w:tcBorders>
              <w:top w:val="single" w:sz="4" w:space="0" w:color="000000"/>
              <w:left w:val="single" w:sz="2" w:space="0" w:color="000000"/>
              <w:bottom w:val="single" w:sz="4" w:space="0" w:color="000000"/>
              <w:right w:val="single" w:sz="4" w:space="0" w:color="000000"/>
            </w:tcBorders>
            <w:tcMar>
              <w:top w:w="55" w:type="dxa"/>
              <w:left w:w="55" w:type="dxa"/>
              <w:bottom w:w="55" w:type="dxa"/>
              <w:right w:w="55" w:type="dxa"/>
            </w:tcMar>
            <w:hideMark/>
          </w:tcPr>
          <w:p w14:paraId="2AB01F98"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dezynfekująco- myjący</w:t>
            </w:r>
          </w:p>
        </w:tc>
      </w:tr>
      <w:tr w:rsidR="00D06D55" w:rsidRPr="00D06D55" w14:paraId="5516F406" w14:textId="77777777" w:rsidTr="00D06D55">
        <w:trPr>
          <w:jc w:val="center"/>
        </w:trPr>
        <w:tc>
          <w:tcPr>
            <w:tcW w:w="425" w:type="dxa"/>
            <w:tcBorders>
              <w:top w:val="single" w:sz="4" w:space="0" w:color="000000"/>
              <w:left w:val="single" w:sz="2" w:space="0" w:color="000000"/>
              <w:bottom w:val="single" w:sz="2" w:space="0" w:color="000000"/>
              <w:right w:val="nil"/>
            </w:tcBorders>
          </w:tcPr>
          <w:p w14:paraId="6AB36068"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10.</w:t>
            </w:r>
          </w:p>
          <w:p w14:paraId="7E8668B8" w14:textId="77777777" w:rsidR="00D06D55" w:rsidRPr="00D06D55" w:rsidRDefault="00D06D55" w:rsidP="00D06D55">
            <w:pPr>
              <w:widowControl/>
              <w:overflowPunct/>
              <w:autoSpaceDE/>
              <w:jc w:val="center"/>
              <w:textAlignment w:val="auto"/>
              <w:rPr>
                <w:rFonts w:ascii="Verdana" w:hAnsi="Verdana"/>
                <w:sz w:val="16"/>
                <w:szCs w:val="16"/>
              </w:rPr>
            </w:pPr>
          </w:p>
        </w:tc>
        <w:tc>
          <w:tcPr>
            <w:tcW w:w="2127" w:type="dxa"/>
            <w:tcBorders>
              <w:top w:val="single" w:sz="4" w:space="0" w:color="000000"/>
              <w:left w:val="single" w:sz="2" w:space="0" w:color="000000"/>
              <w:bottom w:val="single" w:sz="2" w:space="0" w:color="000000"/>
              <w:right w:val="nil"/>
            </w:tcBorders>
            <w:hideMark/>
          </w:tcPr>
          <w:p w14:paraId="056C4D1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Okna, lampy oświetleniowe</w:t>
            </w:r>
          </w:p>
        </w:tc>
        <w:tc>
          <w:tcPr>
            <w:tcW w:w="1701" w:type="dxa"/>
            <w:tcBorders>
              <w:top w:val="single" w:sz="4" w:space="0" w:color="000000"/>
              <w:left w:val="single" w:sz="2" w:space="0" w:color="000000"/>
              <w:bottom w:val="single" w:sz="2" w:space="0" w:color="000000"/>
              <w:right w:val="nil"/>
            </w:tcBorders>
            <w:hideMark/>
          </w:tcPr>
          <w:p w14:paraId="26D7052A"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2 x w roku, 1 i 2 tydzień kwietnia i października</w:t>
            </w:r>
          </w:p>
        </w:tc>
        <w:tc>
          <w:tcPr>
            <w:tcW w:w="1559" w:type="dxa"/>
            <w:tcBorders>
              <w:top w:val="single" w:sz="4" w:space="0" w:color="000000"/>
              <w:left w:val="single" w:sz="2" w:space="0" w:color="000000"/>
              <w:bottom w:val="single" w:sz="2" w:space="0" w:color="000000"/>
              <w:right w:val="nil"/>
            </w:tcBorders>
            <w:hideMark/>
          </w:tcPr>
          <w:p w14:paraId="21EDD581"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do czyszczenia okien, preparat myjący</w:t>
            </w:r>
          </w:p>
        </w:tc>
        <w:tc>
          <w:tcPr>
            <w:tcW w:w="4920" w:type="dxa"/>
            <w:gridSpan w:val="3"/>
            <w:tcBorders>
              <w:top w:val="single" w:sz="4" w:space="0" w:color="000000"/>
              <w:left w:val="single" w:sz="2" w:space="0" w:color="000000"/>
              <w:bottom w:val="single" w:sz="2" w:space="0" w:color="000000"/>
              <w:right w:val="nil"/>
            </w:tcBorders>
          </w:tcPr>
          <w:p w14:paraId="3C248703" w14:textId="77777777" w:rsidR="00D06D55" w:rsidRPr="00D06D55" w:rsidRDefault="00D06D55" w:rsidP="00D06D55">
            <w:pPr>
              <w:widowControl/>
              <w:overflowPunct/>
              <w:autoSpaceDE/>
              <w:snapToGrid w:val="0"/>
              <w:textAlignment w:val="auto"/>
              <w:rPr>
                <w:rFonts w:ascii="Verdana" w:hAnsi="Verdana"/>
                <w:sz w:val="16"/>
                <w:szCs w:val="16"/>
              </w:rPr>
            </w:pPr>
          </w:p>
          <w:p w14:paraId="605C4D10" w14:textId="77777777" w:rsidR="00D06D55" w:rsidRPr="00D06D55" w:rsidRDefault="00D06D55" w:rsidP="00D06D55">
            <w:pPr>
              <w:widowControl/>
              <w:overflowPunct/>
              <w:autoSpaceDE/>
              <w:textAlignment w:val="auto"/>
              <w:rPr>
                <w:rFonts w:ascii="Verdana" w:hAnsi="Verdana"/>
                <w:sz w:val="16"/>
                <w:szCs w:val="16"/>
              </w:rPr>
            </w:pPr>
          </w:p>
          <w:p w14:paraId="500549E2"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eastAsia="Arial" w:hAnsi="Verdana"/>
                <w:sz w:val="16"/>
                <w:szCs w:val="16"/>
              </w:rPr>
              <w:t xml:space="preserve">                    </w:t>
            </w:r>
            <w:r w:rsidRPr="00D06D55">
              <w:rPr>
                <w:rFonts w:ascii="Verdana" w:hAnsi="Verdana"/>
                <w:sz w:val="16"/>
                <w:szCs w:val="16"/>
              </w:rPr>
              <w:t>Nie dotyczy</w:t>
            </w:r>
          </w:p>
        </w:tc>
        <w:tc>
          <w:tcPr>
            <w:tcW w:w="20" w:type="dxa"/>
            <w:tcBorders>
              <w:top w:val="nil"/>
              <w:left w:val="single" w:sz="2" w:space="0" w:color="000000"/>
              <w:bottom w:val="single" w:sz="2" w:space="0" w:color="000000"/>
              <w:right w:val="nil"/>
            </w:tcBorders>
          </w:tcPr>
          <w:p w14:paraId="75F05298"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1F9D75DA"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76BEDD92"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13471EC8"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2A749222"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1E9788CC" w14:textId="77777777" w:rsidTr="00D06D55">
        <w:trPr>
          <w:jc w:val="center"/>
        </w:trPr>
        <w:tc>
          <w:tcPr>
            <w:tcW w:w="425" w:type="dxa"/>
            <w:tcBorders>
              <w:top w:val="nil"/>
              <w:left w:val="single" w:sz="2" w:space="0" w:color="000000"/>
              <w:bottom w:val="single" w:sz="2" w:space="0" w:color="000000"/>
              <w:right w:val="nil"/>
            </w:tcBorders>
          </w:tcPr>
          <w:p w14:paraId="6C9C6391"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11.</w:t>
            </w:r>
          </w:p>
          <w:p w14:paraId="46A4A644" w14:textId="77777777" w:rsidR="00D06D55" w:rsidRPr="00D06D55" w:rsidRDefault="00D06D55" w:rsidP="00D06D55">
            <w:pPr>
              <w:widowControl/>
              <w:overflowPunct/>
              <w:autoSpaceDE/>
              <w:jc w:val="center"/>
              <w:textAlignment w:val="auto"/>
              <w:rPr>
                <w:rFonts w:ascii="Verdana" w:hAnsi="Verdana"/>
                <w:sz w:val="16"/>
                <w:szCs w:val="16"/>
              </w:rPr>
            </w:pPr>
          </w:p>
        </w:tc>
        <w:tc>
          <w:tcPr>
            <w:tcW w:w="2127" w:type="dxa"/>
            <w:tcBorders>
              <w:top w:val="nil"/>
              <w:left w:val="single" w:sz="2" w:space="0" w:color="000000"/>
              <w:bottom w:val="single" w:sz="2" w:space="0" w:color="000000"/>
              <w:right w:val="nil"/>
            </w:tcBorders>
            <w:hideMark/>
          </w:tcPr>
          <w:p w14:paraId="358B4A75"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Pojemniki na odpady</w:t>
            </w:r>
          </w:p>
        </w:tc>
        <w:tc>
          <w:tcPr>
            <w:tcW w:w="1701" w:type="dxa"/>
            <w:tcBorders>
              <w:top w:val="nil"/>
              <w:left w:val="single" w:sz="2" w:space="0" w:color="000000"/>
              <w:bottom w:val="single" w:sz="2" w:space="0" w:color="000000"/>
              <w:right w:val="nil"/>
            </w:tcBorders>
            <w:hideMark/>
          </w:tcPr>
          <w:p w14:paraId="3BB4367B"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Zawsze po opróżnieniu</w:t>
            </w:r>
          </w:p>
        </w:tc>
        <w:tc>
          <w:tcPr>
            <w:tcW w:w="1559" w:type="dxa"/>
            <w:tcBorders>
              <w:top w:val="nil"/>
              <w:left w:val="single" w:sz="2" w:space="0" w:color="000000"/>
              <w:bottom w:val="single" w:sz="2" w:space="0" w:color="000000"/>
              <w:right w:val="nil"/>
            </w:tcBorders>
            <w:hideMark/>
          </w:tcPr>
          <w:p w14:paraId="0B9AED92"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1185" w:type="dxa"/>
            <w:tcBorders>
              <w:top w:val="nil"/>
              <w:left w:val="single" w:sz="2" w:space="0" w:color="000000"/>
              <w:bottom w:val="single" w:sz="2" w:space="0" w:color="000000"/>
              <w:right w:val="nil"/>
            </w:tcBorders>
            <w:hideMark/>
          </w:tcPr>
          <w:p w14:paraId="5198A832"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Zawsze po opróżnieniu</w:t>
            </w:r>
          </w:p>
        </w:tc>
        <w:tc>
          <w:tcPr>
            <w:tcW w:w="1325" w:type="dxa"/>
            <w:tcBorders>
              <w:top w:val="nil"/>
              <w:left w:val="single" w:sz="2" w:space="0" w:color="000000"/>
              <w:bottom w:val="single" w:sz="2" w:space="0" w:color="000000"/>
              <w:right w:val="nil"/>
            </w:tcBorders>
            <w:hideMark/>
          </w:tcPr>
          <w:p w14:paraId="68795BCE"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Zdezynfekować i umyć</w:t>
            </w:r>
          </w:p>
        </w:tc>
        <w:tc>
          <w:tcPr>
            <w:tcW w:w="2410" w:type="dxa"/>
            <w:tcBorders>
              <w:top w:val="nil"/>
              <w:left w:val="single" w:sz="2" w:space="0" w:color="000000"/>
              <w:bottom w:val="single" w:sz="2" w:space="0" w:color="000000"/>
              <w:right w:val="nil"/>
            </w:tcBorders>
            <w:hideMark/>
          </w:tcPr>
          <w:p w14:paraId="12C3DF48"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na bazie chloru</w:t>
            </w:r>
          </w:p>
        </w:tc>
        <w:tc>
          <w:tcPr>
            <w:tcW w:w="20" w:type="dxa"/>
            <w:tcBorders>
              <w:top w:val="nil"/>
              <w:left w:val="single" w:sz="2" w:space="0" w:color="000000"/>
              <w:bottom w:val="single" w:sz="2" w:space="0" w:color="000000"/>
              <w:right w:val="nil"/>
            </w:tcBorders>
          </w:tcPr>
          <w:p w14:paraId="7F5980C7"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27AE5844"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667CF9D9"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6389EF2B"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3DA92FB2"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5FBB55BB" w14:textId="77777777" w:rsidTr="00D06D55">
        <w:trPr>
          <w:jc w:val="center"/>
        </w:trPr>
        <w:tc>
          <w:tcPr>
            <w:tcW w:w="425" w:type="dxa"/>
            <w:tcBorders>
              <w:top w:val="nil"/>
              <w:left w:val="single" w:sz="2" w:space="0" w:color="000000"/>
              <w:bottom w:val="single" w:sz="2" w:space="0" w:color="000000"/>
              <w:right w:val="nil"/>
            </w:tcBorders>
          </w:tcPr>
          <w:p w14:paraId="3667B860"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12.</w:t>
            </w:r>
          </w:p>
          <w:p w14:paraId="4419128B" w14:textId="77777777" w:rsidR="00D06D55" w:rsidRPr="00D06D55" w:rsidRDefault="00D06D55" w:rsidP="00D06D55">
            <w:pPr>
              <w:widowControl/>
              <w:overflowPunct/>
              <w:autoSpaceDE/>
              <w:jc w:val="center"/>
              <w:textAlignment w:val="auto"/>
              <w:rPr>
                <w:rFonts w:ascii="Verdana" w:hAnsi="Verdana"/>
                <w:sz w:val="16"/>
                <w:szCs w:val="16"/>
              </w:rPr>
            </w:pPr>
          </w:p>
        </w:tc>
        <w:tc>
          <w:tcPr>
            <w:tcW w:w="2127" w:type="dxa"/>
            <w:tcBorders>
              <w:top w:val="nil"/>
              <w:left w:val="single" w:sz="2" w:space="0" w:color="000000"/>
              <w:bottom w:val="single" w:sz="2" w:space="0" w:color="000000"/>
              <w:right w:val="nil"/>
            </w:tcBorders>
            <w:hideMark/>
          </w:tcPr>
          <w:p w14:paraId="10E925E8"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Pojemniki na brudną bieliznę</w:t>
            </w:r>
          </w:p>
        </w:tc>
        <w:tc>
          <w:tcPr>
            <w:tcW w:w="1701" w:type="dxa"/>
            <w:tcBorders>
              <w:top w:val="nil"/>
              <w:left w:val="single" w:sz="2" w:space="0" w:color="000000"/>
              <w:bottom w:val="single" w:sz="2" w:space="0" w:color="000000"/>
              <w:right w:val="nil"/>
            </w:tcBorders>
            <w:hideMark/>
          </w:tcPr>
          <w:p w14:paraId="5B5FECBA"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Zawsze po opróżnieniu</w:t>
            </w:r>
          </w:p>
        </w:tc>
        <w:tc>
          <w:tcPr>
            <w:tcW w:w="1559" w:type="dxa"/>
            <w:tcBorders>
              <w:top w:val="nil"/>
              <w:left w:val="single" w:sz="2" w:space="0" w:color="000000"/>
              <w:bottom w:val="single" w:sz="2" w:space="0" w:color="000000"/>
              <w:right w:val="nil"/>
            </w:tcBorders>
            <w:hideMark/>
          </w:tcPr>
          <w:p w14:paraId="0A09854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1185" w:type="dxa"/>
            <w:tcBorders>
              <w:top w:val="nil"/>
              <w:left w:val="single" w:sz="2" w:space="0" w:color="000000"/>
              <w:bottom w:val="single" w:sz="2" w:space="0" w:color="000000"/>
              <w:right w:val="nil"/>
            </w:tcBorders>
            <w:hideMark/>
          </w:tcPr>
          <w:p w14:paraId="2A4B7367"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Zawsze po opróżnieniu</w:t>
            </w:r>
          </w:p>
        </w:tc>
        <w:tc>
          <w:tcPr>
            <w:tcW w:w="1325" w:type="dxa"/>
            <w:tcBorders>
              <w:top w:val="nil"/>
              <w:left w:val="single" w:sz="2" w:space="0" w:color="000000"/>
              <w:bottom w:val="single" w:sz="2" w:space="0" w:color="000000"/>
              <w:right w:val="nil"/>
            </w:tcBorders>
            <w:hideMark/>
          </w:tcPr>
          <w:p w14:paraId="2B96F223"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Zdezynfekować i umyć </w:t>
            </w:r>
          </w:p>
        </w:tc>
        <w:tc>
          <w:tcPr>
            <w:tcW w:w="2410" w:type="dxa"/>
            <w:tcBorders>
              <w:top w:val="nil"/>
              <w:left w:val="single" w:sz="2" w:space="0" w:color="000000"/>
              <w:bottom w:val="single" w:sz="2" w:space="0" w:color="000000"/>
              <w:right w:val="nil"/>
            </w:tcBorders>
            <w:hideMark/>
          </w:tcPr>
          <w:p w14:paraId="58D3F9A3"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dezynfekująco-myjący</w:t>
            </w:r>
          </w:p>
        </w:tc>
        <w:tc>
          <w:tcPr>
            <w:tcW w:w="20" w:type="dxa"/>
            <w:tcBorders>
              <w:top w:val="nil"/>
              <w:left w:val="single" w:sz="2" w:space="0" w:color="000000"/>
              <w:bottom w:val="single" w:sz="2" w:space="0" w:color="000000"/>
              <w:right w:val="nil"/>
            </w:tcBorders>
          </w:tcPr>
          <w:p w14:paraId="571CC2A5"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05642B62"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6EE0F03E"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466D69B8"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6E7D8099" w14:textId="77777777" w:rsidR="00D06D55" w:rsidRPr="00D06D55" w:rsidRDefault="00D06D55" w:rsidP="00D06D55">
            <w:pPr>
              <w:widowControl/>
              <w:overflowPunct/>
              <w:autoSpaceDE/>
              <w:snapToGrid w:val="0"/>
              <w:textAlignment w:val="auto"/>
              <w:rPr>
                <w:rFonts w:ascii="Verdana" w:hAnsi="Verdana"/>
                <w:sz w:val="16"/>
                <w:szCs w:val="16"/>
              </w:rPr>
            </w:pPr>
          </w:p>
        </w:tc>
      </w:tr>
    </w:tbl>
    <w:p w14:paraId="30D4D35B" w14:textId="77777777" w:rsidR="00D06D55" w:rsidRPr="00D06D55" w:rsidRDefault="00D06D55" w:rsidP="00D06D55">
      <w:pPr>
        <w:overflowPunct/>
        <w:autoSpaceDE/>
        <w:autoSpaceDN w:val="0"/>
        <w:spacing w:line="360" w:lineRule="auto"/>
        <w:textAlignment w:val="auto"/>
        <w:rPr>
          <w:rFonts w:ascii="Verdana" w:eastAsia="Andale Sans UI" w:hAnsi="Verdana" w:cs="Tahoma"/>
          <w:b/>
          <w:noProof/>
          <w:kern w:val="3"/>
          <w:sz w:val="16"/>
          <w:szCs w:val="16"/>
          <w:lang w:eastAsia="ja-JP" w:bidi="fa-IR"/>
        </w:rPr>
      </w:pPr>
    </w:p>
    <w:tbl>
      <w:tblPr>
        <w:tblW w:w="11092" w:type="dxa"/>
        <w:jc w:val="center"/>
        <w:tblLayout w:type="fixed"/>
        <w:tblCellMar>
          <w:left w:w="0" w:type="dxa"/>
          <w:right w:w="0" w:type="dxa"/>
        </w:tblCellMar>
        <w:tblLook w:val="04A0" w:firstRow="1" w:lastRow="0" w:firstColumn="1" w:lastColumn="0" w:noHBand="0" w:noVBand="1"/>
      </w:tblPr>
      <w:tblGrid>
        <w:gridCol w:w="685"/>
        <w:gridCol w:w="2125"/>
        <w:gridCol w:w="1700"/>
        <w:gridCol w:w="1558"/>
        <w:gridCol w:w="1134"/>
        <w:gridCol w:w="1276"/>
        <w:gridCol w:w="2431"/>
        <w:gridCol w:w="23"/>
        <w:gridCol w:w="40"/>
        <w:gridCol w:w="40"/>
        <w:gridCol w:w="20"/>
        <w:gridCol w:w="60"/>
      </w:tblGrid>
      <w:tr w:rsidR="00D06D55" w:rsidRPr="00D06D55" w14:paraId="09869E63" w14:textId="77777777" w:rsidTr="00D06D55">
        <w:trPr>
          <w:jc w:val="center"/>
        </w:trPr>
        <w:tc>
          <w:tcPr>
            <w:tcW w:w="2812" w:type="dxa"/>
            <w:gridSpan w:val="2"/>
            <w:tcBorders>
              <w:top w:val="single" w:sz="2" w:space="0" w:color="000000"/>
              <w:left w:val="single" w:sz="2" w:space="0" w:color="000000"/>
              <w:bottom w:val="single" w:sz="2" w:space="0" w:color="000000"/>
              <w:right w:val="nil"/>
            </w:tcBorders>
          </w:tcPr>
          <w:p w14:paraId="6FBD1D87"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KORYTARZE, KORYTARZE WEWNĘTRZNE SCHODY, WINDA</w:t>
            </w:r>
          </w:p>
          <w:p w14:paraId="4522AB38" w14:textId="77777777" w:rsidR="00D06D55" w:rsidRPr="00D06D55" w:rsidRDefault="00D06D55" w:rsidP="00D06D55">
            <w:pPr>
              <w:widowControl/>
              <w:overflowPunct/>
              <w:autoSpaceDE/>
              <w:jc w:val="center"/>
              <w:textAlignment w:val="auto"/>
              <w:rPr>
                <w:rFonts w:ascii="Verdana" w:hAnsi="Verdana"/>
                <w:b/>
                <w:bCs/>
                <w:sz w:val="16"/>
                <w:szCs w:val="16"/>
              </w:rPr>
            </w:pPr>
          </w:p>
        </w:tc>
        <w:tc>
          <w:tcPr>
            <w:tcW w:w="3258" w:type="dxa"/>
            <w:gridSpan w:val="2"/>
            <w:tcBorders>
              <w:top w:val="single" w:sz="2" w:space="0" w:color="000000"/>
              <w:left w:val="single" w:sz="2" w:space="0" w:color="000000"/>
              <w:bottom w:val="single" w:sz="2" w:space="0" w:color="000000"/>
              <w:right w:val="nil"/>
            </w:tcBorders>
            <w:hideMark/>
          </w:tcPr>
          <w:p w14:paraId="5E0F61D4"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MYCIE</w:t>
            </w:r>
          </w:p>
        </w:tc>
        <w:tc>
          <w:tcPr>
            <w:tcW w:w="4842" w:type="dxa"/>
            <w:gridSpan w:val="3"/>
            <w:tcBorders>
              <w:top w:val="single" w:sz="2" w:space="0" w:color="000000"/>
              <w:left w:val="single" w:sz="2" w:space="0" w:color="000000"/>
              <w:bottom w:val="single" w:sz="2" w:space="0" w:color="000000"/>
              <w:right w:val="nil"/>
            </w:tcBorders>
            <w:hideMark/>
          </w:tcPr>
          <w:p w14:paraId="0F28DDBB"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DEZYNFEKCJA</w:t>
            </w:r>
          </w:p>
        </w:tc>
        <w:tc>
          <w:tcPr>
            <w:tcW w:w="20" w:type="dxa"/>
            <w:tcBorders>
              <w:top w:val="nil"/>
              <w:left w:val="single" w:sz="2" w:space="0" w:color="000000"/>
              <w:bottom w:val="single" w:sz="2" w:space="0" w:color="000000"/>
              <w:right w:val="nil"/>
            </w:tcBorders>
          </w:tcPr>
          <w:p w14:paraId="2DCF0F00"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7B7F3216"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59B173F2"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07B9F1CB"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037DBB49"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43CCCCE6" w14:textId="77777777" w:rsidTr="00D06D55">
        <w:trPr>
          <w:jc w:val="center"/>
        </w:trPr>
        <w:tc>
          <w:tcPr>
            <w:tcW w:w="686" w:type="dxa"/>
            <w:tcBorders>
              <w:top w:val="nil"/>
              <w:left w:val="single" w:sz="2" w:space="0" w:color="000000"/>
              <w:bottom w:val="single" w:sz="2" w:space="0" w:color="000000"/>
              <w:right w:val="nil"/>
            </w:tcBorders>
            <w:hideMark/>
          </w:tcPr>
          <w:p w14:paraId="0C76FEA8"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LP.</w:t>
            </w:r>
          </w:p>
        </w:tc>
        <w:tc>
          <w:tcPr>
            <w:tcW w:w="2126" w:type="dxa"/>
            <w:tcBorders>
              <w:top w:val="nil"/>
              <w:left w:val="single" w:sz="2" w:space="0" w:color="000000"/>
              <w:bottom w:val="single" w:sz="2" w:space="0" w:color="000000"/>
              <w:right w:val="nil"/>
            </w:tcBorders>
            <w:hideMark/>
          </w:tcPr>
          <w:p w14:paraId="4C141978"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POWIERZCHNIE/</w:t>
            </w:r>
          </w:p>
          <w:p w14:paraId="3A21F167"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WYPOSAŻENIE</w:t>
            </w:r>
          </w:p>
        </w:tc>
        <w:tc>
          <w:tcPr>
            <w:tcW w:w="1700" w:type="dxa"/>
            <w:tcBorders>
              <w:top w:val="nil"/>
              <w:left w:val="single" w:sz="2" w:space="0" w:color="000000"/>
              <w:bottom w:val="single" w:sz="2" w:space="0" w:color="000000"/>
              <w:right w:val="nil"/>
            </w:tcBorders>
            <w:hideMark/>
          </w:tcPr>
          <w:p w14:paraId="4336C9F8"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1558" w:type="dxa"/>
            <w:tcBorders>
              <w:top w:val="nil"/>
              <w:left w:val="single" w:sz="2" w:space="0" w:color="000000"/>
              <w:bottom w:val="single" w:sz="2" w:space="0" w:color="000000"/>
              <w:right w:val="nil"/>
            </w:tcBorders>
            <w:hideMark/>
          </w:tcPr>
          <w:p w14:paraId="27EF08DC"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c>
          <w:tcPr>
            <w:tcW w:w="1134" w:type="dxa"/>
            <w:tcBorders>
              <w:top w:val="nil"/>
              <w:left w:val="single" w:sz="2" w:space="0" w:color="000000"/>
              <w:bottom w:val="single" w:sz="2" w:space="0" w:color="000000"/>
              <w:right w:val="nil"/>
            </w:tcBorders>
            <w:hideMark/>
          </w:tcPr>
          <w:p w14:paraId="1833AAA1"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1276" w:type="dxa"/>
            <w:tcBorders>
              <w:top w:val="nil"/>
              <w:left w:val="single" w:sz="2" w:space="0" w:color="000000"/>
              <w:bottom w:val="single" w:sz="2" w:space="0" w:color="000000"/>
              <w:right w:val="nil"/>
            </w:tcBorders>
            <w:hideMark/>
          </w:tcPr>
          <w:p w14:paraId="112599A4"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JAK?</w:t>
            </w:r>
          </w:p>
        </w:tc>
        <w:tc>
          <w:tcPr>
            <w:tcW w:w="2432" w:type="dxa"/>
            <w:tcBorders>
              <w:top w:val="nil"/>
              <w:left w:val="single" w:sz="2" w:space="0" w:color="000000"/>
              <w:bottom w:val="single" w:sz="2" w:space="0" w:color="000000"/>
              <w:right w:val="nil"/>
            </w:tcBorders>
            <w:hideMark/>
          </w:tcPr>
          <w:p w14:paraId="6A83D010"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c>
          <w:tcPr>
            <w:tcW w:w="20" w:type="dxa"/>
            <w:tcBorders>
              <w:top w:val="nil"/>
              <w:left w:val="single" w:sz="2" w:space="0" w:color="000000"/>
              <w:bottom w:val="single" w:sz="2" w:space="0" w:color="000000"/>
              <w:right w:val="nil"/>
            </w:tcBorders>
          </w:tcPr>
          <w:p w14:paraId="5DD1EB73"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59427B5C"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6683576E"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57BDFD16"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2EA324F0"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38CFEE66" w14:textId="77777777" w:rsidTr="00D06D55">
        <w:trPr>
          <w:jc w:val="center"/>
        </w:trPr>
        <w:tc>
          <w:tcPr>
            <w:tcW w:w="686" w:type="dxa"/>
            <w:tcBorders>
              <w:top w:val="nil"/>
              <w:left w:val="single" w:sz="2" w:space="0" w:color="000000"/>
              <w:bottom w:val="single" w:sz="2" w:space="0" w:color="000000"/>
              <w:right w:val="nil"/>
            </w:tcBorders>
          </w:tcPr>
          <w:p w14:paraId="22DD78DC"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w:t>
            </w:r>
          </w:p>
          <w:p w14:paraId="25725994"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2126" w:type="dxa"/>
            <w:tcBorders>
              <w:top w:val="nil"/>
              <w:left w:val="single" w:sz="2" w:space="0" w:color="000000"/>
              <w:bottom w:val="single" w:sz="2" w:space="0" w:color="000000"/>
              <w:right w:val="nil"/>
            </w:tcBorders>
            <w:hideMark/>
          </w:tcPr>
          <w:p w14:paraId="2EE34B73"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Podłogi</w:t>
            </w:r>
          </w:p>
        </w:tc>
        <w:tc>
          <w:tcPr>
            <w:tcW w:w="1700" w:type="dxa"/>
            <w:tcBorders>
              <w:top w:val="nil"/>
              <w:left w:val="single" w:sz="2" w:space="0" w:color="000000"/>
              <w:bottom w:val="single" w:sz="2" w:space="0" w:color="000000"/>
              <w:right w:val="nil"/>
            </w:tcBorders>
            <w:hideMark/>
          </w:tcPr>
          <w:p w14:paraId="60D23598"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 w razie potrzeby</w:t>
            </w:r>
          </w:p>
        </w:tc>
        <w:tc>
          <w:tcPr>
            <w:tcW w:w="1558" w:type="dxa"/>
            <w:tcBorders>
              <w:top w:val="nil"/>
              <w:left w:val="single" w:sz="2" w:space="0" w:color="000000"/>
              <w:bottom w:val="single" w:sz="2" w:space="0" w:color="000000"/>
              <w:right w:val="nil"/>
            </w:tcBorders>
            <w:hideMark/>
          </w:tcPr>
          <w:p w14:paraId="7B5EF89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842" w:type="dxa"/>
            <w:gridSpan w:val="3"/>
            <w:tcBorders>
              <w:top w:val="nil"/>
              <w:left w:val="single" w:sz="2" w:space="0" w:color="000000"/>
              <w:bottom w:val="single" w:sz="2" w:space="0" w:color="000000"/>
              <w:right w:val="nil"/>
            </w:tcBorders>
            <w:hideMark/>
          </w:tcPr>
          <w:p w14:paraId="05746433"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c>
          <w:tcPr>
            <w:tcW w:w="20" w:type="dxa"/>
            <w:tcBorders>
              <w:top w:val="nil"/>
              <w:left w:val="single" w:sz="2" w:space="0" w:color="000000"/>
              <w:bottom w:val="single" w:sz="2" w:space="0" w:color="000000"/>
              <w:right w:val="nil"/>
            </w:tcBorders>
          </w:tcPr>
          <w:p w14:paraId="5D349ED0"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46BD8ACC"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708289E6"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5AF13BEE"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73951191"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4591CF2C" w14:textId="77777777" w:rsidTr="00D06D55">
        <w:trPr>
          <w:jc w:val="center"/>
        </w:trPr>
        <w:tc>
          <w:tcPr>
            <w:tcW w:w="686" w:type="dxa"/>
            <w:tcBorders>
              <w:top w:val="nil"/>
              <w:left w:val="single" w:sz="2" w:space="0" w:color="000000"/>
              <w:bottom w:val="single" w:sz="2" w:space="0" w:color="000000"/>
              <w:right w:val="nil"/>
            </w:tcBorders>
          </w:tcPr>
          <w:p w14:paraId="1BF98950"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2.</w:t>
            </w:r>
          </w:p>
          <w:p w14:paraId="4F1575C3"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2126" w:type="dxa"/>
            <w:tcBorders>
              <w:top w:val="nil"/>
              <w:left w:val="single" w:sz="2" w:space="0" w:color="000000"/>
              <w:bottom w:val="single" w:sz="2" w:space="0" w:color="000000"/>
              <w:right w:val="nil"/>
            </w:tcBorders>
            <w:hideMark/>
          </w:tcPr>
          <w:p w14:paraId="0553A06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Parapety</w:t>
            </w:r>
          </w:p>
        </w:tc>
        <w:tc>
          <w:tcPr>
            <w:tcW w:w="1700" w:type="dxa"/>
            <w:tcBorders>
              <w:top w:val="nil"/>
              <w:left w:val="single" w:sz="2" w:space="0" w:color="000000"/>
              <w:bottom w:val="single" w:sz="2" w:space="0" w:color="000000"/>
              <w:right w:val="nil"/>
            </w:tcBorders>
            <w:hideMark/>
          </w:tcPr>
          <w:p w14:paraId="743DF5E5"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w:t>
            </w:r>
          </w:p>
          <w:p w14:paraId="080F47E8" w14:textId="77777777" w:rsidR="00D06D55" w:rsidRPr="00D06D55" w:rsidRDefault="00D06D55" w:rsidP="00D06D55">
            <w:pPr>
              <w:widowControl/>
              <w:suppressLineNumbers/>
              <w:overflowPunct/>
              <w:autoSpaceDE/>
              <w:textAlignment w:val="auto"/>
              <w:rPr>
                <w:rFonts w:ascii="Verdana" w:hAnsi="Verdana"/>
                <w:sz w:val="16"/>
                <w:szCs w:val="16"/>
              </w:rPr>
            </w:pPr>
            <w:r w:rsidRPr="00D06D55">
              <w:rPr>
                <w:rFonts w:ascii="Verdana" w:hAnsi="Verdana"/>
                <w:sz w:val="16"/>
                <w:szCs w:val="16"/>
              </w:rPr>
              <w:t>i w razie potrzeby</w:t>
            </w:r>
          </w:p>
        </w:tc>
        <w:tc>
          <w:tcPr>
            <w:tcW w:w="1558" w:type="dxa"/>
            <w:tcBorders>
              <w:top w:val="nil"/>
              <w:left w:val="single" w:sz="2" w:space="0" w:color="000000"/>
              <w:bottom w:val="single" w:sz="2" w:space="0" w:color="000000"/>
              <w:right w:val="nil"/>
            </w:tcBorders>
            <w:hideMark/>
          </w:tcPr>
          <w:p w14:paraId="4D46508B"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842" w:type="dxa"/>
            <w:gridSpan w:val="3"/>
            <w:tcBorders>
              <w:top w:val="nil"/>
              <w:left w:val="single" w:sz="2" w:space="0" w:color="000000"/>
              <w:bottom w:val="single" w:sz="2" w:space="0" w:color="000000"/>
              <w:right w:val="nil"/>
            </w:tcBorders>
            <w:hideMark/>
          </w:tcPr>
          <w:p w14:paraId="1D8CC65B"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c>
          <w:tcPr>
            <w:tcW w:w="20" w:type="dxa"/>
            <w:tcBorders>
              <w:top w:val="nil"/>
              <w:left w:val="single" w:sz="2" w:space="0" w:color="000000"/>
              <w:bottom w:val="single" w:sz="2" w:space="0" w:color="000000"/>
              <w:right w:val="nil"/>
            </w:tcBorders>
          </w:tcPr>
          <w:p w14:paraId="3CA24D14"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3973BEB3"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2867A8FA"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2BCA5165"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0BA1499D"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4771312D" w14:textId="77777777" w:rsidTr="00D06D55">
        <w:trPr>
          <w:jc w:val="center"/>
        </w:trPr>
        <w:tc>
          <w:tcPr>
            <w:tcW w:w="686" w:type="dxa"/>
            <w:tcBorders>
              <w:top w:val="nil"/>
              <w:left w:val="single" w:sz="2" w:space="0" w:color="000000"/>
              <w:bottom w:val="single" w:sz="2" w:space="0" w:color="000000"/>
              <w:right w:val="nil"/>
            </w:tcBorders>
          </w:tcPr>
          <w:p w14:paraId="05C59B3D"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3.</w:t>
            </w:r>
          </w:p>
          <w:p w14:paraId="08E114E2" w14:textId="77777777" w:rsidR="00D06D55" w:rsidRPr="00D06D55" w:rsidRDefault="00D06D55" w:rsidP="00D06D55">
            <w:pPr>
              <w:widowControl/>
              <w:suppressLineNumbers/>
              <w:overflowPunct/>
              <w:autoSpaceDE/>
              <w:jc w:val="center"/>
              <w:textAlignment w:val="auto"/>
              <w:rPr>
                <w:rFonts w:ascii="Verdana" w:hAnsi="Verdana"/>
                <w:sz w:val="16"/>
                <w:szCs w:val="16"/>
              </w:rPr>
            </w:pPr>
          </w:p>
          <w:p w14:paraId="3DEACB8A"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2126" w:type="dxa"/>
            <w:tcBorders>
              <w:top w:val="nil"/>
              <w:left w:val="single" w:sz="2" w:space="0" w:color="000000"/>
              <w:bottom w:val="single" w:sz="2" w:space="0" w:color="000000"/>
              <w:right w:val="nil"/>
            </w:tcBorders>
            <w:hideMark/>
          </w:tcPr>
          <w:p w14:paraId="738F31C4"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Kaloryfery</w:t>
            </w:r>
          </w:p>
        </w:tc>
        <w:tc>
          <w:tcPr>
            <w:tcW w:w="1700" w:type="dxa"/>
            <w:tcBorders>
              <w:top w:val="nil"/>
              <w:left w:val="single" w:sz="2" w:space="0" w:color="000000"/>
              <w:bottom w:val="single" w:sz="2" w:space="0" w:color="000000"/>
              <w:right w:val="nil"/>
            </w:tcBorders>
            <w:hideMark/>
          </w:tcPr>
          <w:p w14:paraId="577514BA"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1x w tygodniu</w:t>
            </w:r>
          </w:p>
          <w:p w14:paraId="41A90C65" w14:textId="77777777" w:rsidR="00D06D55" w:rsidRPr="00D06D55" w:rsidRDefault="00D06D55" w:rsidP="00D06D55">
            <w:pPr>
              <w:widowControl/>
              <w:suppressLineNumbers/>
              <w:overflowPunct/>
              <w:autoSpaceDE/>
              <w:textAlignment w:val="auto"/>
              <w:rPr>
                <w:rFonts w:ascii="Verdana" w:hAnsi="Verdana"/>
                <w:sz w:val="16"/>
                <w:szCs w:val="16"/>
              </w:rPr>
            </w:pPr>
            <w:r w:rsidRPr="00D06D55">
              <w:rPr>
                <w:rFonts w:ascii="Verdana" w:hAnsi="Verdana"/>
                <w:sz w:val="16"/>
                <w:szCs w:val="16"/>
              </w:rPr>
              <w:t>(piątek)</w:t>
            </w:r>
          </w:p>
        </w:tc>
        <w:tc>
          <w:tcPr>
            <w:tcW w:w="1558" w:type="dxa"/>
            <w:tcBorders>
              <w:top w:val="nil"/>
              <w:left w:val="single" w:sz="2" w:space="0" w:color="000000"/>
              <w:bottom w:val="single" w:sz="2" w:space="0" w:color="000000"/>
              <w:right w:val="nil"/>
            </w:tcBorders>
            <w:hideMark/>
          </w:tcPr>
          <w:p w14:paraId="0D4D5CF4"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842" w:type="dxa"/>
            <w:gridSpan w:val="3"/>
            <w:tcBorders>
              <w:top w:val="nil"/>
              <w:left w:val="single" w:sz="2" w:space="0" w:color="000000"/>
              <w:bottom w:val="single" w:sz="2" w:space="0" w:color="000000"/>
              <w:right w:val="nil"/>
            </w:tcBorders>
            <w:hideMark/>
          </w:tcPr>
          <w:p w14:paraId="6BF3C372"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c>
          <w:tcPr>
            <w:tcW w:w="20" w:type="dxa"/>
            <w:tcBorders>
              <w:top w:val="nil"/>
              <w:left w:val="single" w:sz="2" w:space="0" w:color="000000"/>
              <w:bottom w:val="single" w:sz="2" w:space="0" w:color="000000"/>
              <w:right w:val="nil"/>
            </w:tcBorders>
          </w:tcPr>
          <w:p w14:paraId="019DDF35"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2088B239"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3729F080"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5EFC41E4"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0E78B2D4"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0C41612C" w14:textId="77777777" w:rsidTr="00D06D55">
        <w:trPr>
          <w:jc w:val="center"/>
        </w:trPr>
        <w:tc>
          <w:tcPr>
            <w:tcW w:w="686" w:type="dxa"/>
            <w:tcBorders>
              <w:top w:val="nil"/>
              <w:left w:val="single" w:sz="2" w:space="0" w:color="000000"/>
              <w:bottom w:val="single" w:sz="2" w:space="0" w:color="000000"/>
              <w:right w:val="nil"/>
            </w:tcBorders>
          </w:tcPr>
          <w:p w14:paraId="5C787419"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4.</w:t>
            </w:r>
          </w:p>
          <w:p w14:paraId="140ABA60"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2126" w:type="dxa"/>
            <w:tcBorders>
              <w:top w:val="nil"/>
              <w:left w:val="single" w:sz="2" w:space="0" w:color="000000"/>
              <w:bottom w:val="single" w:sz="2" w:space="0" w:color="000000"/>
              <w:right w:val="nil"/>
            </w:tcBorders>
            <w:hideMark/>
          </w:tcPr>
          <w:p w14:paraId="7A9CBFC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Ściany</w:t>
            </w:r>
          </w:p>
        </w:tc>
        <w:tc>
          <w:tcPr>
            <w:tcW w:w="1700" w:type="dxa"/>
            <w:tcBorders>
              <w:top w:val="nil"/>
              <w:left w:val="single" w:sz="2" w:space="0" w:color="000000"/>
              <w:bottom w:val="single" w:sz="2" w:space="0" w:color="000000"/>
              <w:right w:val="nil"/>
            </w:tcBorders>
            <w:hideMark/>
          </w:tcPr>
          <w:p w14:paraId="6A770DE3"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3 x w roku</w:t>
            </w:r>
          </w:p>
          <w:p w14:paraId="745CA563" w14:textId="77777777" w:rsidR="00D06D55" w:rsidRPr="00D06D55" w:rsidRDefault="00D06D55" w:rsidP="00D06D55">
            <w:pPr>
              <w:widowControl/>
              <w:suppressLineNumbers/>
              <w:overflowPunct/>
              <w:autoSpaceDE/>
              <w:textAlignment w:val="auto"/>
              <w:rPr>
                <w:rFonts w:ascii="Verdana" w:hAnsi="Verdana"/>
                <w:sz w:val="16"/>
                <w:szCs w:val="16"/>
              </w:rPr>
            </w:pPr>
            <w:r w:rsidRPr="00D06D55">
              <w:rPr>
                <w:rFonts w:ascii="Verdana" w:hAnsi="Verdana"/>
                <w:sz w:val="16"/>
                <w:szCs w:val="16"/>
              </w:rPr>
              <w:t>1 tydzień kwietnia, lipca i października i w razie potrzeby</w:t>
            </w:r>
          </w:p>
        </w:tc>
        <w:tc>
          <w:tcPr>
            <w:tcW w:w="1558" w:type="dxa"/>
            <w:tcBorders>
              <w:top w:val="nil"/>
              <w:left w:val="single" w:sz="2" w:space="0" w:color="000000"/>
              <w:bottom w:val="single" w:sz="2" w:space="0" w:color="000000"/>
              <w:right w:val="nil"/>
            </w:tcBorders>
            <w:hideMark/>
          </w:tcPr>
          <w:p w14:paraId="2141C4B2"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842" w:type="dxa"/>
            <w:gridSpan w:val="3"/>
            <w:tcBorders>
              <w:top w:val="nil"/>
              <w:left w:val="single" w:sz="2" w:space="0" w:color="000000"/>
              <w:bottom w:val="single" w:sz="2" w:space="0" w:color="000000"/>
              <w:right w:val="nil"/>
            </w:tcBorders>
            <w:hideMark/>
          </w:tcPr>
          <w:p w14:paraId="7323B2B5"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c>
          <w:tcPr>
            <w:tcW w:w="20" w:type="dxa"/>
            <w:tcBorders>
              <w:top w:val="nil"/>
              <w:left w:val="single" w:sz="2" w:space="0" w:color="000000"/>
              <w:bottom w:val="single" w:sz="2" w:space="0" w:color="000000"/>
              <w:right w:val="nil"/>
            </w:tcBorders>
          </w:tcPr>
          <w:p w14:paraId="3B8BC5FC"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7C3734AD"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6CECD2C5"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545ECE92"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54278C62"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4CA9B2FE" w14:textId="77777777" w:rsidTr="00D06D55">
        <w:trPr>
          <w:jc w:val="center"/>
        </w:trPr>
        <w:tc>
          <w:tcPr>
            <w:tcW w:w="686" w:type="dxa"/>
            <w:tcBorders>
              <w:top w:val="nil"/>
              <w:left w:val="single" w:sz="2" w:space="0" w:color="000000"/>
              <w:bottom w:val="single" w:sz="2" w:space="0" w:color="000000"/>
              <w:right w:val="nil"/>
            </w:tcBorders>
          </w:tcPr>
          <w:p w14:paraId="43399918"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5.</w:t>
            </w:r>
          </w:p>
          <w:p w14:paraId="13B30BD5"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2126" w:type="dxa"/>
            <w:tcBorders>
              <w:top w:val="nil"/>
              <w:left w:val="single" w:sz="2" w:space="0" w:color="000000"/>
              <w:bottom w:val="single" w:sz="2" w:space="0" w:color="000000"/>
              <w:right w:val="nil"/>
            </w:tcBorders>
            <w:hideMark/>
          </w:tcPr>
          <w:p w14:paraId="56D9A340"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Okna, lampy oświetleniowe</w:t>
            </w:r>
          </w:p>
        </w:tc>
        <w:tc>
          <w:tcPr>
            <w:tcW w:w="1700" w:type="dxa"/>
            <w:tcBorders>
              <w:top w:val="nil"/>
              <w:left w:val="single" w:sz="2" w:space="0" w:color="000000"/>
              <w:bottom w:val="single" w:sz="2" w:space="0" w:color="000000"/>
              <w:right w:val="nil"/>
            </w:tcBorders>
            <w:hideMark/>
          </w:tcPr>
          <w:p w14:paraId="7658A2EA"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3 x w roku, 1 i 2 tydzień kwietnia, lipca i października</w:t>
            </w:r>
          </w:p>
        </w:tc>
        <w:tc>
          <w:tcPr>
            <w:tcW w:w="1558" w:type="dxa"/>
            <w:tcBorders>
              <w:top w:val="nil"/>
              <w:left w:val="single" w:sz="2" w:space="0" w:color="000000"/>
              <w:bottom w:val="single" w:sz="2" w:space="0" w:color="000000"/>
              <w:right w:val="nil"/>
            </w:tcBorders>
            <w:hideMark/>
          </w:tcPr>
          <w:p w14:paraId="416EF4F3"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do czyszczenia okien, preparat myjący</w:t>
            </w:r>
          </w:p>
        </w:tc>
        <w:tc>
          <w:tcPr>
            <w:tcW w:w="4842" w:type="dxa"/>
            <w:gridSpan w:val="3"/>
            <w:tcBorders>
              <w:top w:val="nil"/>
              <w:left w:val="single" w:sz="2" w:space="0" w:color="000000"/>
              <w:bottom w:val="single" w:sz="2" w:space="0" w:color="000000"/>
              <w:right w:val="nil"/>
            </w:tcBorders>
            <w:hideMark/>
          </w:tcPr>
          <w:p w14:paraId="58B7F78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c>
          <w:tcPr>
            <w:tcW w:w="20" w:type="dxa"/>
            <w:tcBorders>
              <w:top w:val="nil"/>
              <w:left w:val="single" w:sz="2" w:space="0" w:color="000000"/>
              <w:bottom w:val="single" w:sz="2" w:space="0" w:color="000000"/>
              <w:right w:val="nil"/>
            </w:tcBorders>
          </w:tcPr>
          <w:p w14:paraId="24A0BDEE"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45A327E8"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1F3EBDF5"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450A2F34"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32C1B782"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67E7D3FC" w14:textId="77777777" w:rsidTr="00D06D55">
        <w:trPr>
          <w:jc w:val="center"/>
        </w:trPr>
        <w:tc>
          <w:tcPr>
            <w:tcW w:w="686" w:type="dxa"/>
            <w:tcBorders>
              <w:top w:val="nil"/>
              <w:left w:val="single" w:sz="2" w:space="0" w:color="000000"/>
              <w:bottom w:val="single" w:sz="2" w:space="0" w:color="000000"/>
              <w:right w:val="nil"/>
            </w:tcBorders>
          </w:tcPr>
          <w:p w14:paraId="2544A007"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6.</w:t>
            </w:r>
          </w:p>
          <w:p w14:paraId="54BBF9A5"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2126" w:type="dxa"/>
            <w:tcBorders>
              <w:top w:val="nil"/>
              <w:left w:val="single" w:sz="2" w:space="0" w:color="000000"/>
              <w:bottom w:val="single" w:sz="2" w:space="0" w:color="000000"/>
              <w:right w:val="nil"/>
            </w:tcBorders>
            <w:hideMark/>
          </w:tcPr>
          <w:p w14:paraId="4A650542"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Schody na klatce schodowej przynależne do oddziału</w:t>
            </w:r>
          </w:p>
        </w:tc>
        <w:tc>
          <w:tcPr>
            <w:tcW w:w="1700" w:type="dxa"/>
            <w:tcBorders>
              <w:top w:val="nil"/>
              <w:left w:val="single" w:sz="2" w:space="0" w:color="000000"/>
              <w:bottom w:val="single" w:sz="2" w:space="0" w:color="000000"/>
              <w:right w:val="nil"/>
            </w:tcBorders>
            <w:hideMark/>
          </w:tcPr>
          <w:p w14:paraId="20879869"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 w razie potrzeby</w:t>
            </w:r>
          </w:p>
        </w:tc>
        <w:tc>
          <w:tcPr>
            <w:tcW w:w="1558" w:type="dxa"/>
            <w:tcBorders>
              <w:top w:val="nil"/>
              <w:left w:val="single" w:sz="2" w:space="0" w:color="000000"/>
              <w:bottom w:val="single" w:sz="2" w:space="0" w:color="000000"/>
              <w:right w:val="nil"/>
            </w:tcBorders>
            <w:hideMark/>
          </w:tcPr>
          <w:p w14:paraId="0CEEA90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842" w:type="dxa"/>
            <w:gridSpan w:val="3"/>
            <w:tcBorders>
              <w:top w:val="nil"/>
              <w:left w:val="single" w:sz="2" w:space="0" w:color="000000"/>
              <w:bottom w:val="single" w:sz="2" w:space="0" w:color="000000"/>
              <w:right w:val="nil"/>
            </w:tcBorders>
            <w:hideMark/>
          </w:tcPr>
          <w:p w14:paraId="3AD7EDFA"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c>
          <w:tcPr>
            <w:tcW w:w="20" w:type="dxa"/>
            <w:tcBorders>
              <w:top w:val="nil"/>
              <w:left w:val="single" w:sz="2" w:space="0" w:color="000000"/>
              <w:bottom w:val="single" w:sz="2" w:space="0" w:color="000000"/>
              <w:right w:val="nil"/>
            </w:tcBorders>
          </w:tcPr>
          <w:p w14:paraId="08D167A4"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6481AD8E"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5DEC1C84"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460EDE6D"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4377D9B5" w14:textId="77777777" w:rsidR="00D06D55" w:rsidRPr="00D06D55" w:rsidRDefault="00D06D55" w:rsidP="00D06D55">
            <w:pPr>
              <w:widowControl/>
              <w:overflowPunct/>
              <w:autoSpaceDE/>
              <w:snapToGrid w:val="0"/>
              <w:textAlignment w:val="auto"/>
              <w:rPr>
                <w:rFonts w:ascii="Verdana" w:hAnsi="Verdana"/>
                <w:sz w:val="16"/>
                <w:szCs w:val="16"/>
                <w:shd w:val="clear" w:color="auto" w:fill="FFFFFF"/>
              </w:rPr>
            </w:pPr>
          </w:p>
        </w:tc>
      </w:tr>
      <w:tr w:rsidR="00D06D55" w:rsidRPr="00D06D55" w14:paraId="308B76E8" w14:textId="77777777" w:rsidTr="00D06D55">
        <w:trPr>
          <w:jc w:val="center"/>
        </w:trPr>
        <w:tc>
          <w:tcPr>
            <w:tcW w:w="686" w:type="dxa"/>
            <w:tcBorders>
              <w:top w:val="nil"/>
              <w:left w:val="single" w:sz="2" w:space="0" w:color="000000"/>
              <w:bottom w:val="single" w:sz="4" w:space="0" w:color="000000"/>
              <w:right w:val="nil"/>
            </w:tcBorders>
          </w:tcPr>
          <w:p w14:paraId="43BC6594"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shd w:val="clear" w:color="auto" w:fill="FFFFFF"/>
              </w:rPr>
              <w:t>7.</w:t>
            </w:r>
          </w:p>
          <w:p w14:paraId="2D91C259"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2126" w:type="dxa"/>
            <w:tcBorders>
              <w:top w:val="nil"/>
              <w:left w:val="single" w:sz="2" w:space="0" w:color="000000"/>
              <w:bottom w:val="single" w:sz="4" w:space="0" w:color="000000"/>
              <w:right w:val="nil"/>
            </w:tcBorders>
            <w:hideMark/>
          </w:tcPr>
          <w:p w14:paraId="4BD9932B"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Winda</w:t>
            </w:r>
          </w:p>
        </w:tc>
        <w:tc>
          <w:tcPr>
            <w:tcW w:w="1700" w:type="dxa"/>
            <w:tcBorders>
              <w:top w:val="nil"/>
              <w:left w:val="single" w:sz="2" w:space="0" w:color="000000"/>
              <w:bottom w:val="single" w:sz="4" w:space="0" w:color="000000"/>
              <w:right w:val="nil"/>
            </w:tcBorders>
            <w:hideMark/>
          </w:tcPr>
          <w:p w14:paraId="74EFB35B"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2 x dziennie i w razie potrzeby</w:t>
            </w:r>
          </w:p>
        </w:tc>
        <w:tc>
          <w:tcPr>
            <w:tcW w:w="1558" w:type="dxa"/>
            <w:tcBorders>
              <w:top w:val="nil"/>
              <w:left w:val="single" w:sz="2" w:space="0" w:color="000000"/>
              <w:bottom w:val="single" w:sz="4" w:space="0" w:color="000000"/>
              <w:right w:val="nil"/>
            </w:tcBorders>
            <w:hideMark/>
          </w:tcPr>
          <w:p w14:paraId="2AC0A8F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Preparat myjący</w:t>
            </w:r>
          </w:p>
        </w:tc>
        <w:tc>
          <w:tcPr>
            <w:tcW w:w="1134" w:type="dxa"/>
            <w:tcBorders>
              <w:top w:val="nil"/>
              <w:left w:val="single" w:sz="2" w:space="0" w:color="000000"/>
              <w:bottom w:val="single" w:sz="4" w:space="0" w:color="000000"/>
              <w:right w:val="nil"/>
            </w:tcBorders>
            <w:hideMark/>
          </w:tcPr>
          <w:p w14:paraId="3C1FC05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2 x dziennie i w razie potrzeby</w:t>
            </w:r>
          </w:p>
        </w:tc>
        <w:tc>
          <w:tcPr>
            <w:tcW w:w="1276" w:type="dxa"/>
            <w:tcBorders>
              <w:top w:val="nil"/>
              <w:left w:val="single" w:sz="2" w:space="0" w:color="000000"/>
              <w:bottom w:val="single" w:sz="4" w:space="0" w:color="000000"/>
              <w:right w:val="nil"/>
            </w:tcBorders>
            <w:hideMark/>
          </w:tcPr>
          <w:p w14:paraId="29236A15"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Umyć i zdezynfekować</w:t>
            </w:r>
          </w:p>
        </w:tc>
        <w:tc>
          <w:tcPr>
            <w:tcW w:w="2432" w:type="dxa"/>
            <w:tcBorders>
              <w:top w:val="nil"/>
              <w:left w:val="single" w:sz="2" w:space="0" w:color="000000"/>
              <w:bottom w:val="single" w:sz="4" w:space="0" w:color="000000"/>
              <w:right w:val="nil"/>
            </w:tcBorders>
            <w:hideMark/>
          </w:tcPr>
          <w:p w14:paraId="4EA9673E"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Preparat dezynfekująco - myjący</w:t>
            </w:r>
          </w:p>
        </w:tc>
        <w:tc>
          <w:tcPr>
            <w:tcW w:w="20" w:type="dxa"/>
            <w:tcBorders>
              <w:top w:val="nil"/>
              <w:left w:val="single" w:sz="2" w:space="0" w:color="000000"/>
              <w:bottom w:val="single" w:sz="2" w:space="0" w:color="000000"/>
              <w:right w:val="nil"/>
            </w:tcBorders>
          </w:tcPr>
          <w:p w14:paraId="53EA9787"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69C4065C"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14:paraId="2034DBFA" w14:textId="77777777"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14:paraId="26E7D685" w14:textId="77777777"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14:paraId="271D77D9"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46074790" w14:textId="77777777" w:rsidTr="00D06D55">
        <w:trPr>
          <w:gridAfter w:val="5"/>
          <w:wAfter w:w="180" w:type="dxa"/>
          <w:jc w:val="center"/>
        </w:trPr>
        <w:tc>
          <w:tcPr>
            <w:tcW w:w="686"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715D6929"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8.</w:t>
            </w:r>
          </w:p>
          <w:p w14:paraId="279843A8"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2126"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14:paraId="17683DF4"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Schody na poziomie piwnicy</w:t>
            </w:r>
          </w:p>
        </w:tc>
        <w:tc>
          <w:tcPr>
            <w:tcW w:w="1700"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14:paraId="151D7CC8"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1x w tygodniu(piątek)</w:t>
            </w:r>
          </w:p>
        </w:tc>
        <w:tc>
          <w:tcPr>
            <w:tcW w:w="1558"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14:paraId="2748AE8B"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842" w:type="dxa"/>
            <w:gridSpan w:val="3"/>
            <w:tcBorders>
              <w:top w:val="single" w:sz="4" w:space="0" w:color="000000"/>
              <w:left w:val="single" w:sz="2" w:space="0" w:color="000000"/>
              <w:bottom w:val="single" w:sz="4" w:space="0" w:color="000000"/>
              <w:right w:val="single" w:sz="4" w:space="0" w:color="000000"/>
            </w:tcBorders>
            <w:tcMar>
              <w:top w:w="55" w:type="dxa"/>
              <w:left w:w="55" w:type="dxa"/>
              <w:bottom w:w="55" w:type="dxa"/>
              <w:right w:w="55" w:type="dxa"/>
            </w:tcMar>
            <w:hideMark/>
          </w:tcPr>
          <w:p w14:paraId="2A5CD294"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r>
    </w:tbl>
    <w:p w14:paraId="20514A50" w14:textId="77777777" w:rsidR="00D06D55" w:rsidRPr="00D06D55" w:rsidRDefault="00D06D55" w:rsidP="00D06D55">
      <w:pPr>
        <w:overflowPunct/>
        <w:autoSpaceDE/>
        <w:autoSpaceDN w:val="0"/>
        <w:spacing w:line="360" w:lineRule="auto"/>
        <w:textAlignment w:val="auto"/>
        <w:rPr>
          <w:rFonts w:ascii="Verdana" w:eastAsia="Andale Sans UI" w:hAnsi="Verdana" w:cs="Tahoma"/>
          <w:b/>
          <w:noProof/>
          <w:kern w:val="3"/>
          <w:sz w:val="16"/>
          <w:szCs w:val="16"/>
          <w:lang w:eastAsia="ja-JP" w:bidi="fa-IR"/>
        </w:rPr>
      </w:pPr>
    </w:p>
    <w:tbl>
      <w:tblPr>
        <w:tblW w:w="10835" w:type="dxa"/>
        <w:tblInd w:w="-996" w:type="dxa"/>
        <w:tblLayout w:type="fixed"/>
        <w:tblCellMar>
          <w:top w:w="55" w:type="dxa"/>
          <w:left w:w="55" w:type="dxa"/>
          <w:bottom w:w="55" w:type="dxa"/>
          <w:right w:w="55" w:type="dxa"/>
        </w:tblCellMar>
        <w:tblLook w:val="04A0" w:firstRow="1" w:lastRow="0" w:firstColumn="1" w:lastColumn="0" w:noHBand="0" w:noVBand="1"/>
      </w:tblPr>
      <w:tblGrid>
        <w:gridCol w:w="1086"/>
        <w:gridCol w:w="1952"/>
        <w:gridCol w:w="1701"/>
        <w:gridCol w:w="1559"/>
        <w:gridCol w:w="1134"/>
        <w:gridCol w:w="1276"/>
        <w:gridCol w:w="2127"/>
      </w:tblGrid>
      <w:tr w:rsidR="00D06D55" w:rsidRPr="00D06D55" w14:paraId="1A4A776B" w14:textId="77777777" w:rsidTr="00D06D55">
        <w:trPr>
          <w:trHeight w:val="934"/>
        </w:trPr>
        <w:tc>
          <w:tcPr>
            <w:tcW w:w="3038" w:type="dxa"/>
            <w:gridSpan w:val="2"/>
            <w:tcBorders>
              <w:top w:val="single" w:sz="2" w:space="0" w:color="000000"/>
              <w:left w:val="single" w:sz="2" w:space="0" w:color="000000"/>
              <w:bottom w:val="single" w:sz="2" w:space="0" w:color="000000"/>
              <w:right w:val="nil"/>
            </w:tcBorders>
          </w:tcPr>
          <w:p w14:paraId="699CA139" w14:textId="77777777" w:rsidR="00D06D55" w:rsidRPr="00D06D55" w:rsidRDefault="00D06D55" w:rsidP="00D06D55">
            <w:pPr>
              <w:widowControl/>
              <w:overflowPunct/>
              <w:autoSpaceDE/>
              <w:snapToGrid w:val="0"/>
              <w:jc w:val="center"/>
              <w:textAlignment w:val="auto"/>
              <w:rPr>
                <w:rFonts w:ascii="Verdana" w:hAnsi="Verdana"/>
                <w:b/>
                <w:bCs/>
                <w:sz w:val="16"/>
                <w:szCs w:val="16"/>
              </w:rPr>
            </w:pPr>
          </w:p>
          <w:p w14:paraId="38E1F075"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HOL NA POZIOMIE</w:t>
            </w:r>
          </w:p>
          <w:p w14:paraId="4ED28FCB"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PIWNICY</w:t>
            </w:r>
          </w:p>
        </w:tc>
        <w:tc>
          <w:tcPr>
            <w:tcW w:w="3260" w:type="dxa"/>
            <w:gridSpan w:val="2"/>
            <w:tcBorders>
              <w:top w:val="single" w:sz="2" w:space="0" w:color="000000"/>
              <w:left w:val="single" w:sz="2" w:space="0" w:color="000000"/>
              <w:bottom w:val="single" w:sz="2" w:space="0" w:color="000000"/>
              <w:right w:val="nil"/>
            </w:tcBorders>
          </w:tcPr>
          <w:p w14:paraId="7EE35009" w14:textId="77777777" w:rsidR="00D06D55" w:rsidRPr="00D06D55" w:rsidRDefault="00D06D55" w:rsidP="00D06D55">
            <w:pPr>
              <w:widowControl/>
              <w:overflowPunct/>
              <w:autoSpaceDE/>
              <w:snapToGrid w:val="0"/>
              <w:jc w:val="center"/>
              <w:textAlignment w:val="auto"/>
              <w:rPr>
                <w:rFonts w:ascii="Verdana" w:hAnsi="Verdana"/>
                <w:b/>
                <w:bCs/>
                <w:sz w:val="16"/>
                <w:szCs w:val="16"/>
              </w:rPr>
            </w:pPr>
          </w:p>
          <w:p w14:paraId="71825BAF"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MYCIE</w:t>
            </w:r>
          </w:p>
        </w:tc>
        <w:tc>
          <w:tcPr>
            <w:tcW w:w="4537" w:type="dxa"/>
            <w:gridSpan w:val="3"/>
            <w:tcBorders>
              <w:top w:val="single" w:sz="2" w:space="0" w:color="000000"/>
              <w:left w:val="single" w:sz="2" w:space="0" w:color="000000"/>
              <w:bottom w:val="single" w:sz="2" w:space="0" w:color="000000"/>
              <w:right w:val="single" w:sz="2" w:space="0" w:color="000000"/>
            </w:tcBorders>
          </w:tcPr>
          <w:p w14:paraId="31043080" w14:textId="77777777" w:rsidR="00D06D55" w:rsidRPr="00D06D55" w:rsidRDefault="00D06D55" w:rsidP="00D06D55">
            <w:pPr>
              <w:widowControl/>
              <w:overflowPunct/>
              <w:autoSpaceDE/>
              <w:snapToGrid w:val="0"/>
              <w:jc w:val="center"/>
              <w:textAlignment w:val="auto"/>
              <w:rPr>
                <w:rFonts w:ascii="Verdana" w:hAnsi="Verdana"/>
                <w:b/>
                <w:bCs/>
                <w:sz w:val="16"/>
                <w:szCs w:val="16"/>
              </w:rPr>
            </w:pPr>
          </w:p>
          <w:p w14:paraId="08C575F2" w14:textId="77777777" w:rsidR="00D06D55" w:rsidRPr="00D06D55" w:rsidRDefault="00D06D55" w:rsidP="00D06D55">
            <w:pPr>
              <w:widowControl/>
              <w:suppressLineNumbers/>
              <w:overflowPunct/>
              <w:autoSpaceDE/>
              <w:jc w:val="center"/>
              <w:textAlignment w:val="auto"/>
              <w:rPr>
                <w:rFonts w:ascii="Verdana" w:hAnsi="Verdana"/>
                <w:b/>
                <w:bCs/>
                <w:sz w:val="16"/>
                <w:szCs w:val="16"/>
              </w:rPr>
            </w:pPr>
            <w:r w:rsidRPr="00D06D55">
              <w:rPr>
                <w:rFonts w:ascii="Verdana" w:hAnsi="Verdana"/>
                <w:b/>
                <w:bCs/>
                <w:sz w:val="16"/>
                <w:szCs w:val="16"/>
              </w:rPr>
              <w:t>DEZYNFEKCJA</w:t>
            </w:r>
          </w:p>
        </w:tc>
      </w:tr>
      <w:tr w:rsidR="00D06D55" w:rsidRPr="00D06D55" w14:paraId="25191B53" w14:textId="77777777" w:rsidTr="00D06D55">
        <w:tc>
          <w:tcPr>
            <w:tcW w:w="1086" w:type="dxa"/>
            <w:tcBorders>
              <w:top w:val="nil"/>
              <w:left w:val="single" w:sz="2" w:space="0" w:color="000000"/>
              <w:bottom w:val="single" w:sz="2" w:space="0" w:color="000000"/>
              <w:right w:val="nil"/>
            </w:tcBorders>
            <w:hideMark/>
          </w:tcPr>
          <w:p w14:paraId="35D407AF"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L. p.</w:t>
            </w:r>
          </w:p>
        </w:tc>
        <w:tc>
          <w:tcPr>
            <w:tcW w:w="1952" w:type="dxa"/>
            <w:tcBorders>
              <w:top w:val="nil"/>
              <w:left w:val="single" w:sz="2" w:space="0" w:color="000000"/>
              <w:bottom w:val="single" w:sz="2" w:space="0" w:color="000000"/>
              <w:right w:val="nil"/>
            </w:tcBorders>
            <w:hideMark/>
          </w:tcPr>
          <w:p w14:paraId="223786D0"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POWIERZCHNIE/</w:t>
            </w:r>
          </w:p>
          <w:p w14:paraId="473BA2EB"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WYPOSAŻENIE</w:t>
            </w:r>
          </w:p>
        </w:tc>
        <w:tc>
          <w:tcPr>
            <w:tcW w:w="1701" w:type="dxa"/>
            <w:tcBorders>
              <w:top w:val="nil"/>
              <w:left w:val="single" w:sz="2" w:space="0" w:color="000000"/>
              <w:bottom w:val="single" w:sz="2" w:space="0" w:color="000000"/>
              <w:right w:val="nil"/>
            </w:tcBorders>
            <w:hideMark/>
          </w:tcPr>
          <w:p w14:paraId="55E5E48A"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1559" w:type="dxa"/>
            <w:tcBorders>
              <w:top w:val="nil"/>
              <w:left w:val="single" w:sz="2" w:space="0" w:color="000000"/>
              <w:bottom w:val="single" w:sz="2" w:space="0" w:color="000000"/>
              <w:right w:val="nil"/>
            </w:tcBorders>
            <w:hideMark/>
          </w:tcPr>
          <w:p w14:paraId="6F7D73CC"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c>
          <w:tcPr>
            <w:tcW w:w="1134" w:type="dxa"/>
            <w:tcBorders>
              <w:top w:val="nil"/>
              <w:left w:val="single" w:sz="2" w:space="0" w:color="000000"/>
              <w:bottom w:val="single" w:sz="2" w:space="0" w:color="000000"/>
              <w:right w:val="nil"/>
            </w:tcBorders>
            <w:hideMark/>
          </w:tcPr>
          <w:p w14:paraId="3AD04801"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1276" w:type="dxa"/>
            <w:tcBorders>
              <w:top w:val="nil"/>
              <w:left w:val="single" w:sz="2" w:space="0" w:color="000000"/>
              <w:bottom w:val="single" w:sz="2" w:space="0" w:color="000000"/>
              <w:right w:val="nil"/>
            </w:tcBorders>
            <w:hideMark/>
          </w:tcPr>
          <w:p w14:paraId="6367219B"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JAK?</w:t>
            </w:r>
          </w:p>
        </w:tc>
        <w:tc>
          <w:tcPr>
            <w:tcW w:w="2127" w:type="dxa"/>
            <w:tcBorders>
              <w:top w:val="nil"/>
              <w:left w:val="single" w:sz="2" w:space="0" w:color="000000"/>
              <w:bottom w:val="single" w:sz="2" w:space="0" w:color="000000"/>
              <w:right w:val="single" w:sz="2" w:space="0" w:color="000000"/>
            </w:tcBorders>
            <w:hideMark/>
          </w:tcPr>
          <w:p w14:paraId="06812FF2"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r>
      <w:tr w:rsidR="00D06D55" w:rsidRPr="00D06D55" w14:paraId="577A88D0" w14:textId="77777777" w:rsidTr="00D06D55">
        <w:tc>
          <w:tcPr>
            <w:tcW w:w="1086" w:type="dxa"/>
            <w:tcBorders>
              <w:top w:val="nil"/>
              <w:left w:val="single" w:sz="2" w:space="0" w:color="000000"/>
              <w:bottom w:val="single" w:sz="2" w:space="0" w:color="000000"/>
              <w:right w:val="nil"/>
            </w:tcBorders>
          </w:tcPr>
          <w:p w14:paraId="4F3A12C6"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w:t>
            </w:r>
          </w:p>
          <w:p w14:paraId="01EF04AF"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1952" w:type="dxa"/>
            <w:tcBorders>
              <w:top w:val="nil"/>
              <w:left w:val="single" w:sz="2" w:space="0" w:color="000000"/>
              <w:bottom w:val="single" w:sz="2" w:space="0" w:color="000000"/>
              <w:right w:val="nil"/>
            </w:tcBorders>
            <w:hideMark/>
          </w:tcPr>
          <w:p w14:paraId="49935D61"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Podłogi</w:t>
            </w:r>
          </w:p>
        </w:tc>
        <w:tc>
          <w:tcPr>
            <w:tcW w:w="1701" w:type="dxa"/>
            <w:tcBorders>
              <w:top w:val="nil"/>
              <w:left w:val="single" w:sz="2" w:space="0" w:color="000000"/>
              <w:bottom w:val="single" w:sz="2" w:space="0" w:color="000000"/>
              <w:right w:val="nil"/>
            </w:tcBorders>
            <w:hideMark/>
          </w:tcPr>
          <w:p w14:paraId="357227B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tydzień</w:t>
            </w:r>
          </w:p>
        </w:tc>
        <w:tc>
          <w:tcPr>
            <w:tcW w:w="1559" w:type="dxa"/>
            <w:tcBorders>
              <w:top w:val="nil"/>
              <w:left w:val="single" w:sz="2" w:space="0" w:color="000000"/>
              <w:bottom w:val="single" w:sz="2" w:space="0" w:color="000000"/>
              <w:right w:val="nil"/>
            </w:tcBorders>
            <w:hideMark/>
          </w:tcPr>
          <w:p w14:paraId="776B2B70"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537" w:type="dxa"/>
            <w:gridSpan w:val="3"/>
            <w:tcBorders>
              <w:top w:val="nil"/>
              <w:left w:val="single" w:sz="2" w:space="0" w:color="000000"/>
              <w:bottom w:val="single" w:sz="2" w:space="0" w:color="000000"/>
              <w:right w:val="single" w:sz="2" w:space="0" w:color="000000"/>
            </w:tcBorders>
            <w:hideMark/>
          </w:tcPr>
          <w:p w14:paraId="656E6737"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r>
      <w:tr w:rsidR="00D06D55" w:rsidRPr="00D06D55" w14:paraId="43882A5F" w14:textId="77777777" w:rsidTr="00D06D55">
        <w:tc>
          <w:tcPr>
            <w:tcW w:w="1086" w:type="dxa"/>
            <w:tcBorders>
              <w:top w:val="nil"/>
              <w:left w:val="single" w:sz="2" w:space="0" w:color="000000"/>
              <w:bottom w:val="single" w:sz="2" w:space="0" w:color="000000"/>
              <w:right w:val="nil"/>
            </w:tcBorders>
          </w:tcPr>
          <w:p w14:paraId="12DF799E"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2.</w:t>
            </w:r>
          </w:p>
          <w:p w14:paraId="22496503"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1952" w:type="dxa"/>
            <w:tcBorders>
              <w:top w:val="nil"/>
              <w:left w:val="single" w:sz="2" w:space="0" w:color="000000"/>
              <w:bottom w:val="single" w:sz="2" w:space="0" w:color="000000"/>
              <w:right w:val="nil"/>
            </w:tcBorders>
            <w:hideMark/>
          </w:tcPr>
          <w:p w14:paraId="74B4E9E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Parapety</w:t>
            </w:r>
          </w:p>
        </w:tc>
        <w:tc>
          <w:tcPr>
            <w:tcW w:w="1701" w:type="dxa"/>
            <w:tcBorders>
              <w:top w:val="nil"/>
              <w:left w:val="single" w:sz="2" w:space="0" w:color="000000"/>
              <w:bottom w:val="single" w:sz="2" w:space="0" w:color="000000"/>
              <w:right w:val="nil"/>
            </w:tcBorders>
            <w:hideMark/>
          </w:tcPr>
          <w:p w14:paraId="5B7EE7A9"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tydzień</w:t>
            </w:r>
          </w:p>
        </w:tc>
        <w:tc>
          <w:tcPr>
            <w:tcW w:w="1559" w:type="dxa"/>
            <w:tcBorders>
              <w:top w:val="nil"/>
              <w:left w:val="single" w:sz="2" w:space="0" w:color="000000"/>
              <w:bottom w:val="single" w:sz="2" w:space="0" w:color="000000"/>
              <w:right w:val="nil"/>
            </w:tcBorders>
            <w:hideMark/>
          </w:tcPr>
          <w:p w14:paraId="2E8A3203"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537" w:type="dxa"/>
            <w:gridSpan w:val="3"/>
            <w:tcBorders>
              <w:top w:val="nil"/>
              <w:left w:val="single" w:sz="2" w:space="0" w:color="000000"/>
              <w:bottom w:val="single" w:sz="2" w:space="0" w:color="000000"/>
              <w:right w:val="single" w:sz="2" w:space="0" w:color="000000"/>
            </w:tcBorders>
            <w:hideMark/>
          </w:tcPr>
          <w:p w14:paraId="06AD5AF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r>
      <w:tr w:rsidR="00D06D55" w:rsidRPr="00D06D55" w14:paraId="28DE8D84" w14:textId="77777777" w:rsidTr="00D06D55">
        <w:tc>
          <w:tcPr>
            <w:tcW w:w="1086" w:type="dxa"/>
            <w:tcBorders>
              <w:top w:val="nil"/>
              <w:left w:val="single" w:sz="2" w:space="0" w:color="000000"/>
              <w:bottom w:val="single" w:sz="2" w:space="0" w:color="000000"/>
              <w:right w:val="nil"/>
            </w:tcBorders>
          </w:tcPr>
          <w:p w14:paraId="59CE5A86"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3.</w:t>
            </w:r>
          </w:p>
          <w:p w14:paraId="5C73A29E"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1952" w:type="dxa"/>
            <w:tcBorders>
              <w:top w:val="nil"/>
              <w:left w:val="single" w:sz="2" w:space="0" w:color="000000"/>
              <w:bottom w:val="single" w:sz="2" w:space="0" w:color="000000"/>
              <w:right w:val="nil"/>
            </w:tcBorders>
            <w:hideMark/>
          </w:tcPr>
          <w:p w14:paraId="5B325C5E"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Lampy oświetleniowe, ściany</w:t>
            </w:r>
          </w:p>
        </w:tc>
        <w:tc>
          <w:tcPr>
            <w:tcW w:w="1701" w:type="dxa"/>
            <w:tcBorders>
              <w:top w:val="nil"/>
              <w:left w:val="single" w:sz="2" w:space="0" w:color="000000"/>
              <w:bottom w:val="single" w:sz="2" w:space="0" w:color="000000"/>
              <w:right w:val="nil"/>
            </w:tcBorders>
            <w:hideMark/>
          </w:tcPr>
          <w:p w14:paraId="360E5B3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2 x w roku, 1 i 2 tydzień kwietnia i października</w:t>
            </w:r>
          </w:p>
        </w:tc>
        <w:tc>
          <w:tcPr>
            <w:tcW w:w="1559" w:type="dxa"/>
            <w:tcBorders>
              <w:top w:val="nil"/>
              <w:left w:val="single" w:sz="2" w:space="0" w:color="000000"/>
              <w:bottom w:val="single" w:sz="2" w:space="0" w:color="000000"/>
              <w:right w:val="nil"/>
            </w:tcBorders>
            <w:hideMark/>
          </w:tcPr>
          <w:p w14:paraId="5FCF0BE0"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537" w:type="dxa"/>
            <w:gridSpan w:val="3"/>
            <w:tcBorders>
              <w:top w:val="nil"/>
              <w:left w:val="single" w:sz="2" w:space="0" w:color="000000"/>
              <w:bottom w:val="single" w:sz="2" w:space="0" w:color="000000"/>
              <w:right w:val="single" w:sz="2" w:space="0" w:color="000000"/>
            </w:tcBorders>
            <w:hideMark/>
          </w:tcPr>
          <w:p w14:paraId="25076C9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r>
    </w:tbl>
    <w:p w14:paraId="7CE7C98E" w14:textId="77777777" w:rsidR="00D06D55" w:rsidRPr="00D06D55" w:rsidRDefault="00D06D55" w:rsidP="00D06D55">
      <w:pPr>
        <w:overflowPunct/>
        <w:autoSpaceDE/>
        <w:autoSpaceDN w:val="0"/>
        <w:spacing w:line="360" w:lineRule="auto"/>
        <w:textAlignment w:val="auto"/>
        <w:rPr>
          <w:rFonts w:ascii="Verdana" w:eastAsia="Andale Sans UI" w:hAnsi="Verdana" w:cs="Tahoma"/>
          <w:b/>
          <w:noProof/>
          <w:kern w:val="3"/>
          <w:sz w:val="16"/>
          <w:szCs w:val="16"/>
          <w:lang w:eastAsia="ja-JP" w:bidi="fa-IR"/>
        </w:rPr>
      </w:pPr>
    </w:p>
    <w:tbl>
      <w:tblPr>
        <w:tblW w:w="10835" w:type="dxa"/>
        <w:tblInd w:w="-996" w:type="dxa"/>
        <w:tblLayout w:type="fixed"/>
        <w:tblCellMar>
          <w:top w:w="55" w:type="dxa"/>
          <w:left w:w="55" w:type="dxa"/>
          <w:bottom w:w="55" w:type="dxa"/>
          <w:right w:w="55" w:type="dxa"/>
        </w:tblCellMar>
        <w:tblLook w:val="04A0" w:firstRow="1" w:lastRow="0" w:firstColumn="1" w:lastColumn="0" w:noHBand="0" w:noVBand="1"/>
      </w:tblPr>
      <w:tblGrid>
        <w:gridCol w:w="1096"/>
        <w:gridCol w:w="1943"/>
        <w:gridCol w:w="1701"/>
        <w:gridCol w:w="1559"/>
        <w:gridCol w:w="1741"/>
        <w:gridCol w:w="1236"/>
        <w:gridCol w:w="1559"/>
      </w:tblGrid>
      <w:tr w:rsidR="00D06D55" w:rsidRPr="00D06D55" w14:paraId="35041C8F" w14:textId="77777777" w:rsidTr="00110FE2">
        <w:tc>
          <w:tcPr>
            <w:tcW w:w="3039" w:type="dxa"/>
            <w:gridSpan w:val="2"/>
            <w:tcBorders>
              <w:top w:val="single" w:sz="2" w:space="0" w:color="000000"/>
              <w:left w:val="single" w:sz="2" w:space="0" w:color="000000"/>
              <w:bottom w:val="single" w:sz="2" w:space="0" w:color="000000"/>
              <w:right w:val="nil"/>
            </w:tcBorders>
            <w:hideMark/>
          </w:tcPr>
          <w:p w14:paraId="632C4D29"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GABINETY DIAGNOSTYCZNE, EKG, REHABILITACJI,</w:t>
            </w:r>
          </w:p>
        </w:tc>
        <w:tc>
          <w:tcPr>
            <w:tcW w:w="3260" w:type="dxa"/>
            <w:gridSpan w:val="2"/>
            <w:tcBorders>
              <w:top w:val="single" w:sz="2" w:space="0" w:color="000000"/>
              <w:left w:val="single" w:sz="2" w:space="0" w:color="000000"/>
              <w:bottom w:val="single" w:sz="2" w:space="0" w:color="000000"/>
              <w:right w:val="nil"/>
            </w:tcBorders>
            <w:hideMark/>
          </w:tcPr>
          <w:p w14:paraId="35991269"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MYCIE</w:t>
            </w:r>
          </w:p>
        </w:tc>
        <w:tc>
          <w:tcPr>
            <w:tcW w:w="4536" w:type="dxa"/>
            <w:gridSpan w:val="3"/>
            <w:tcBorders>
              <w:top w:val="single" w:sz="2" w:space="0" w:color="000000"/>
              <w:left w:val="single" w:sz="2" w:space="0" w:color="000000"/>
              <w:bottom w:val="single" w:sz="2" w:space="0" w:color="000000"/>
              <w:right w:val="single" w:sz="2" w:space="0" w:color="000000"/>
            </w:tcBorders>
            <w:hideMark/>
          </w:tcPr>
          <w:p w14:paraId="4C640AEE"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DEZYNFEKCJA</w:t>
            </w:r>
          </w:p>
        </w:tc>
      </w:tr>
      <w:tr w:rsidR="00D06D55" w:rsidRPr="00D06D55" w14:paraId="52F6641D" w14:textId="77777777" w:rsidTr="00110FE2">
        <w:tc>
          <w:tcPr>
            <w:tcW w:w="1096" w:type="dxa"/>
            <w:tcBorders>
              <w:top w:val="nil"/>
              <w:left w:val="single" w:sz="2" w:space="0" w:color="000000"/>
              <w:bottom w:val="single" w:sz="2" w:space="0" w:color="000000"/>
              <w:right w:val="nil"/>
            </w:tcBorders>
            <w:hideMark/>
          </w:tcPr>
          <w:p w14:paraId="79C87A74"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L.p.</w:t>
            </w:r>
          </w:p>
        </w:tc>
        <w:tc>
          <w:tcPr>
            <w:tcW w:w="1943" w:type="dxa"/>
            <w:tcBorders>
              <w:top w:val="nil"/>
              <w:left w:val="single" w:sz="2" w:space="0" w:color="000000"/>
              <w:bottom w:val="single" w:sz="2" w:space="0" w:color="000000"/>
              <w:right w:val="nil"/>
            </w:tcBorders>
            <w:hideMark/>
          </w:tcPr>
          <w:p w14:paraId="1B0EB28C"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POWIERZCHNIE, WYPOSAŻENIE</w:t>
            </w:r>
          </w:p>
        </w:tc>
        <w:tc>
          <w:tcPr>
            <w:tcW w:w="1701" w:type="dxa"/>
            <w:tcBorders>
              <w:top w:val="nil"/>
              <w:left w:val="single" w:sz="2" w:space="0" w:color="000000"/>
              <w:bottom w:val="single" w:sz="2" w:space="0" w:color="000000"/>
              <w:right w:val="nil"/>
            </w:tcBorders>
            <w:hideMark/>
          </w:tcPr>
          <w:p w14:paraId="1DE468D2"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1559" w:type="dxa"/>
            <w:tcBorders>
              <w:top w:val="nil"/>
              <w:left w:val="single" w:sz="2" w:space="0" w:color="000000"/>
              <w:bottom w:val="single" w:sz="2" w:space="0" w:color="000000"/>
              <w:right w:val="nil"/>
            </w:tcBorders>
            <w:hideMark/>
          </w:tcPr>
          <w:p w14:paraId="5E961076"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c>
          <w:tcPr>
            <w:tcW w:w="1741" w:type="dxa"/>
            <w:tcBorders>
              <w:top w:val="nil"/>
              <w:left w:val="single" w:sz="2" w:space="0" w:color="000000"/>
              <w:bottom w:val="single" w:sz="2" w:space="0" w:color="000000"/>
              <w:right w:val="nil"/>
            </w:tcBorders>
            <w:hideMark/>
          </w:tcPr>
          <w:p w14:paraId="3E026658"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1236" w:type="dxa"/>
            <w:tcBorders>
              <w:top w:val="nil"/>
              <w:left w:val="single" w:sz="2" w:space="0" w:color="000000"/>
              <w:bottom w:val="single" w:sz="2" w:space="0" w:color="000000"/>
              <w:right w:val="nil"/>
            </w:tcBorders>
            <w:hideMark/>
          </w:tcPr>
          <w:p w14:paraId="7D1D11E3"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JAK?</w:t>
            </w:r>
          </w:p>
        </w:tc>
        <w:tc>
          <w:tcPr>
            <w:tcW w:w="1559" w:type="dxa"/>
            <w:tcBorders>
              <w:top w:val="nil"/>
              <w:left w:val="single" w:sz="2" w:space="0" w:color="000000"/>
              <w:bottom w:val="single" w:sz="2" w:space="0" w:color="000000"/>
              <w:right w:val="single" w:sz="2" w:space="0" w:color="000000"/>
            </w:tcBorders>
            <w:hideMark/>
          </w:tcPr>
          <w:p w14:paraId="5F441C16"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r>
      <w:tr w:rsidR="00D06D55" w:rsidRPr="00D06D55" w14:paraId="2C1CDA02" w14:textId="77777777" w:rsidTr="00110FE2">
        <w:tc>
          <w:tcPr>
            <w:tcW w:w="1096" w:type="dxa"/>
            <w:tcBorders>
              <w:top w:val="nil"/>
              <w:left w:val="single" w:sz="2" w:space="0" w:color="000000"/>
              <w:bottom w:val="single" w:sz="2" w:space="0" w:color="000000"/>
              <w:right w:val="nil"/>
            </w:tcBorders>
          </w:tcPr>
          <w:p w14:paraId="516B8A7F"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w:t>
            </w:r>
          </w:p>
          <w:p w14:paraId="25ACFB70"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1943" w:type="dxa"/>
            <w:tcBorders>
              <w:top w:val="nil"/>
              <w:left w:val="single" w:sz="2" w:space="0" w:color="000000"/>
              <w:bottom w:val="single" w:sz="2" w:space="0" w:color="000000"/>
              <w:right w:val="nil"/>
            </w:tcBorders>
            <w:hideMark/>
          </w:tcPr>
          <w:p w14:paraId="7836AE3B"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Grzejniki, drzwi, parapety</w:t>
            </w:r>
          </w:p>
        </w:tc>
        <w:tc>
          <w:tcPr>
            <w:tcW w:w="1701" w:type="dxa"/>
            <w:tcBorders>
              <w:top w:val="nil"/>
              <w:left w:val="single" w:sz="2" w:space="0" w:color="000000"/>
              <w:bottom w:val="single" w:sz="2" w:space="0" w:color="000000"/>
              <w:right w:val="nil"/>
            </w:tcBorders>
            <w:hideMark/>
          </w:tcPr>
          <w:p w14:paraId="64C716A0"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w tygodniu</w:t>
            </w:r>
          </w:p>
        </w:tc>
        <w:tc>
          <w:tcPr>
            <w:tcW w:w="1559" w:type="dxa"/>
            <w:tcBorders>
              <w:top w:val="nil"/>
              <w:left w:val="single" w:sz="2" w:space="0" w:color="000000"/>
              <w:bottom w:val="single" w:sz="2" w:space="0" w:color="000000"/>
              <w:right w:val="nil"/>
            </w:tcBorders>
            <w:hideMark/>
          </w:tcPr>
          <w:p w14:paraId="44BBE871"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536" w:type="dxa"/>
            <w:gridSpan w:val="3"/>
            <w:tcBorders>
              <w:top w:val="nil"/>
              <w:left w:val="single" w:sz="2" w:space="0" w:color="000000"/>
              <w:bottom w:val="single" w:sz="2" w:space="0" w:color="000000"/>
              <w:right w:val="single" w:sz="2" w:space="0" w:color="000000"/>
            </w:tcBorders>
            <w:hideMark/>
          </w:tcPr>
          <w:p w14:paraId="77D11B9A"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r>
      <w:tr w:rsidR="00D06D55" w:rsidRPr="00D06D55" w14:paraId="44503156" w14:textId="77777777" w:rsidTr="00110FE2">
        <w:tc>
          <w:tcPr>
            <w:tcW w:w="1096" w:type="dxa"/>
            <w:tcBorders>
              <w:top w:val="single" w:sz="4" w:space="0" w:color="auto"/>
              <w:left w:val="single" w:sz="2" w:space="0" w:color="000000"/>
              <w:bottom w:val="single" w:sz="2" w:space="0" w:color="000000"/>
              <w:right w:val="nil"/>
            </w:tcBorders>
          </w:tcPr>
          <w:p w14:paraId="69E44A54"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2.</w:t>
            </w:r>
          </w:p>
          <w:p w14:paraId="76045CEB"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1943" w:type="dxa"/>
            <w:tcBorders>
              <w:top w:val="single" w:sz="4" w:space="0" w:color="auto"/>
              <w:left w:val="single" w:sz="2" w:space="0" w:color="000000"/>
              <w:bottom w:val="single" w:sz="2" w:space="0" w:color="000000"/>
              <w:right w:val="nil"/>
            </w:tcBorders>
            <w:hideMark/>
          </w:tcPr>
          <w:p w14:paraId="206D8C7F"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Podłogi, klamki, uchwyty</w:t>
            </w:r>
          </w:p>
        </w:tc>
        <w:tc>
          <w:tcPr>
            <w:tcW w:w="1701" w:type="dxa"/>
            <w:tcBorders>
              <w:top w:val="single" w:sz="4" w:space="0" w:color="auto"/>
              <w:left w:val="single" w:sz="2" w:space="0" w:color="000000"/>
              <w:bottom w:val="single" w:sz="2" w:space="0" w:color="000000"/>
              <w:right w:val="nil"/>
            </w:tcBorders>
            <w:hideMark/>
          </w:tcPr>
          <w:p w14:paraId="25B3B7F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 w razie potrzeby</w:t>
            </w:r>
          </w:p>
        </w:tc>
        <w:tc>
          <w:tcPr>
            <w:tcW w:w="1559" w:type="dxa"/>
            <w:tcBorders>
              <w:top w:val="single" w:sz="4" w:space="0" w:color="auto"/>
              <w:left w:val="single" w:sz="2" w:space="0" w:color="000000"/>
              <w:bottom w:val="single" w:sz="2" w:space="0" w:color="000000"/>
              <w:right w:val="nil"/>
            </w:tcBorders>
            <w:hideMark/>
          </w:tcPr>
          <w:p w14:paraId="7AA5FBD6"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536" w:type="dxa"/>
            <w:gridSpan w:val="3"/>
            <w:tcBorders>
              <w:top w:val="single" w:sz="4" w:space="0" w:color="auto"/>
              <w:left w:val="single" w:sz="2" w:space="0" w:color="000000"/>
              <w:bottom w:val="single" w:sz="2" w:space="0" w:color="000000"/>
              <w:right w:val="single" w:sz="2" w:space="0" w:color="000000"/>
            </w:tcBorders>
            <w:hideMark/>
          </w:tcPr>
          <w:p w14:paraId="4CBB30E9"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r>
      <w:tr w:rsidR="00D06D55" w:rsidRPr="00D06D55" w14:paraId="571219B0" w14:textId="77777777" w:rsidTr="00110FE2">
        <w:tc>
          <w:tcPr>
            <w:tcW w:w="1096" w:type="dxa"/>
            <w:tcBorders>
              <w:top w:val="nil"/>
              <w:left w:val="single" w:sz="2" w:space="0" w:color="000000"/>
              <w:bottom w:val="single" w:sz="2" w:space="0" w:color="000000"/>
              <w:right w:val="nil"/>
            </w:tcBorders>
          </w:tcPr>
          <w:p w14:paraId="53819026"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3.</w:t>
            </w:r>
          </w:p>
          <w:p w14:paraId="2C83EED4"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1943" w:type="dxa"/>
            <w:tcBorders>
              <w:top w:val="nil"/>
              <w:left w:val="single" w:sz="2" w:space="0" w:color="000000"/>
              <w:bottom w:val="single" w:sz="2" w:space="0" w:color="000000"/>
              <w:right w:val="nil"/>
            </w:tcBorders>
            <w:hideMark/>
          </w:tcPr>
          <w:p w14:paraId="5C6DF981"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Kozetki do badań pacjentów</w:t>
            </w:r>
          </w:p>
        </w:tc>
        <w:tc>
          <w:tcPr>
            <w:tcW w:w="1701" w:type="dxa"/>
            <w:tcBorders>
              <w:top w:val="nil"/>
              <w:left w:val="single" w:sz="2" w:space="0" w:color="000000"/>
              <w:bottom w:val="single" w:sz="2" w:space="0" w:color="000000"/>
              <w:right w:val="nil"/>
            </w:tcBorders>
            <w:hideMark/>
          </w:tcPr>
          <w:p w14:paraId="0209B670"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 każdym pacjencie</w:t>
            </w:r>
          </w:p>
        </w:tc>
        <w:tc>
          <w:tcPr>
            <w:tcW w:w="1559" w:type="dxa"/>
            <w:tcBorders>
              <w:top w:val="nil"/>
              <w:left w:val="single" w:sz="2" w:space="0" w:color="000000"/>
              <w:bottom w:val="single" w:sz="2" w:space="0" w:color="000000"/>
              <w:right w:val="nil"/>
            </w:tcBorders>
          </w:tcPr>
          <w:p w14:paraId="49A8A1BB"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Preparat dezynfekująco- myjący do szybkiej dezynfekcji </w:t>
            </w:r>
          </w:p>
          <w:p w14:paraId="655161DE" w14:textId="77777777" w:rsidR="00D06D55" w:rsidRPr="00D06D55" w:rsidRDefault="00D06D55" w:rsidP="00D06D55">
            <w:pPr>
              <w:widowControl/>
              <w:overflowPunct/>
              <w:autoSpaceDE/>
              <w:textAlignment w:val="auto"/>
              <w:rPr>
                <w:rFonts w:ascii="Verdana" w:hAnsi="Verdana"/>
                <w:sz w:val="16"/>
                <w:szCs w:val="16"/>
              </w:rPr>
            </w:pPr>
          </w:p>
        </w:tc>
        <w:tc>
          <w:tcPr>
            <w:tcW w:w="1741" w:type="dxa"/>
            <w:tcBorders>
              <w:top w:val="nil"/>
              <w:left w:val="single" w:sz="2" w:space="0" w:color="000000"/>
              <w:bottom w:val="single" w:sz="2" w:space="0" w:color="000000"/>
              <w:right w:val="nil"/>
            </w:tcBorders>
            <w:hideMark/>
          </w:tcPr>
          <w:p w14:paraId="7E2477CF"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 każdym pacjencie</w:t>
            </w:r>
          </w:p>
        </w:tc>
        <w:tc>
          <w:tcPr>
            <w:tcW w:w="1236" w:type="dxa"/>
            <w:tcBorders>
              <w:top w:val="nil"/>
              <w:left w:val="single" w:sz="2" w:space="0" w:color="000000"/>
              <w:bottom w:val="single" w:sz="2" w:space="0" w:color="000000"/>
              <w:right w:val="nil"/>
            </w:tcBorders>
            <w:hideMark/>
          </w:tcPr>
          <w:p w14:paraId="58152B32"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Metoda spryskiwania lub przecierania</w:t>
            </w:r>
          </w:p>
        </w:tc>
        <w:tc>
          <w:tcPr>
            <w:tcW w:w="1559" w:type="dxa"/>
            <w:tcBorders>
              <w:top w:val="nil"/>
              <w:left w:val="single" w:sz="2" w:space="0" w:color="000000"/>
              <w:bottom w:val="single" w:sz="2" w:space="0" w:color="000000"/>
              <w:right w:val="single" w:sz="2" w:space="0" w:color="000000"/>
            </w:tcBorders>
            <w:hideMark/>
          </w:tcPr>
          <w:p w14:paraId="3F2705B0"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dezynfekująco- myjący do szybkiej dezynfekcji</w:t>
            </w:r>
          </w:p>
        </w:tc>
      </w:tr>
      <w:tr w:rsidR="00D06D55" w:rsidRPr="00D06D55" w14:paraId="2B6DE46E" w14:textId="77777777" w:rsidTr="00110FE2">
        <w:tc>
          <w:tcPr>
            <w:tcW w:w="1096" w:type="dxa"/>
            <w:tcBorders>
              <w:top w:val="single" w:sz="4" w:space="0" w:color="auto"/>
              <w:left w:val="single" w:sz="2" w:space="0" w:color="000000"/>
              <w:bottom w:val="single" w:sz="2" w:space="0" w:color="000000"/>
              <w:right w:val="nil"/>
            </w:tcBorders>
          </w:tcPr>
          <w:p w14:paraId="6C704C3A"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4.</w:t>
            </w:r>
          </w:p>
          <w:p w14:paraId="2B293E5D"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1943" w:type="dxa"/>
            <w:tcBorders>
              <w:top w:val="single" w:sz="4" w:space="0" w:color="auto"/>
              <w:left w:val="single" w:sz="2" w:space="0" w:color="000000"/>
              <w:bottom w:val="single" w:sz="2" w:space="0" w:color="000000"/>
              <w:right w:val="nil"/>
            </w:tcBorders>
            <w:hideMark/>
          </w:tcPr>
          <w:p w14:paraId="684A41D6"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Umywalki baterie kranowe, kafelki przy umywalkach, kosze na odpady</w:t>
            </w:r>
          </w:p>
        </w:tc>
        <w:tc>
          <w:tcPr>
            <w:tcW w:w="1701" w:type="dxa"/>
            <w:tcBorders>
              <w:top w:val="single" w:sz="4" w:space="0" w:color="auto"/>
              <w:left w:val="single" w:sz="2" w:space="0" w:color="000000"/>
              <w:bottom w:val="single" w:sz="2" w:space="0" w:color="000000"/>
              <w:right w:val="nil"/>
            </w:tcBorders>
            <w:hideMark/>
          </w:tcPr>
          <w:p w14:paraId="03CC9699"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 w razie potrzeby</w:t>
            </w:r>
          </w:p>
        </w:tc>
        <w:tc>
          <w:tcPr>
            <w:tcW w:w="1559" w:type="dxa"/>
            <w:tcBorders>
              <w:top w:val="single" w:sz="4" w:space="0" w:color="auto"/>
              <w:left w:val="single" w:sz="2" w:space="0" w:color="000000"/>
              <w:bottom w:val="single" w:sz="2" w:space="0" w:color="000000"/>
              <w:right w:val="nil"/>
            </w:tcBorders>
            <w:hideMark/>
          </w:tcPr>
          <w:p w14:paraId="5ABA159E"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Preparaty do czyszczenia urządzeń sanitarnych</w:t>
            </w:r>
          </w:p>
        </w:tc>
        <w:tc>
          <w:tcPr>
            <w:tcW w:w="4536" w:type="dxa"/>
            <w:gridSpan w:val="3"/>
            <w:tcBorders>
              <w:top w:val="single" w:sz="4" w:space="0" w:color="auto"/>
              <w:left w:val="single" w:sz="2" w:space="0" w:color="000000"/>
              <w:bottom w:val="single" w:sz="2" w:space="0" w:color="000000"/>
              <w:right w:val="single" w:sz="2" w:space="0" w:color="000000"/>
            </w:tcBorders>
            <w:hideMark/>
          </w:tcPr>
          <w:p w14:paraId="2FDC246B"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r>
      <w:tr w:rsidR="00D06D55" w:rsidRPr="00D06D55" w14:paraId="4F26C319" w14:textId="77777777" w:rsidTr="00110FE2">
        <w:tc>
          <w:tcPr>
            <w:tcW w:w="1096" w:type="dxa"/>
            <w:tcBorders>
              <w:top w:val="nil"/>
              <w:left w:val="single" w:sz="2" w:space="0" w:color="000000"/>
              <w:bottom w:val="single" w:sz="2" w:space="0" w:color="000000"/>
              <w:right w:val="nil"/>
            </w:tcBorders>
          </w:tcPr>
          <w:p w14:paraId="31E11559"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5.</w:t>
            </w:r>
          </w:p>
          <w:p w14:paraId="22FCB274"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1943" w:type="dxa"/>
            <w:tcBorders>
              <w:top w:val="nil"/>
              <w:left w:val="single" w:sz="2" w:space="0" w:color="000000"/>
              <w:bottom w:val="single" w:sz="2" w:space="0" w:color="000000"/>
              <w:right w:val="nil"/>
            </w:tcBorders>
            <w:hideMark/>
          </w:tcPr>
          <w:p w14:paraId="5356CBAE"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Lampy oświetleniowe, okna</w:t>
            </w:r>
          </w:p>
        </w:tc>
        <w:tc>
          <w:tcPr>
            <w:tcW w:w="1701" w:type="dxa"/>
            <w:tcBorders>
              <w:top w:val="nil"/>
              <w:left w:val="single" w:sz="2" w:space="0" w:color="000000"/>
              <w:bottom w:val="single" w:sz="2" w:space="0" w:color="000000"/>
              <w:right w:val="nil"/>
            </w:tcBorders>
            <w:hideMark/>
          </w:tcPr>
          <w:p w14:paraId="43D0AD40"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3 x w roku, 1 i 2 tydzień kwietnia, lipca i października</w:t>
            </w:r>
          </w:p>
        </w:tc>
        <w:tc>
          <w:tcPr>
            <w:tcW w:w="1559" w:type="dxa"/>
            <w:tcBorders>
              <w:top w:val="nil"/>
              <w:left w:val="single" w:sz="2" w:space="0" w:color="000000"/>
              <w:bottom w:val="single" w:sz="2" w:space="0" w:color="000000"/>
              <w:right w:val="nil"/>
            </w:tcBorders>
            <w:hideMark/>
          </w:tcPr>
          <w:p w14:paraId="37933E53"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 preparat do czyszczenia okien</w:t>
            </w:r>
          </w:p>
        </w:tc>
        <w:tc>
          <w:tcPr>
            <w:tcW w:w="4536" w:type="dxa"/>
            <w:gridSpan w:val="3"/>
            <w:tcBorders>
              <w:top w:val="nil"/>
              <w:left w:val="single" w:sz="2" w:space="0" w:color="000000"/>
              <w:bottom w:val="single" w:sz="2" w:space="0" w:color="000000"/>
              <w:right w:val="single" w:sz="2" w:space="0" w:color="000000"/>
            </w:tcBorders>
            <w:hideMark/>
          </w:tcPr>
          <w:p w14:paraId="26CADA55"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r>
      <w:tr w:rsidR="00D06D55" w:rsidRPr="00D06D55" w14:paraId="7BBEAEDC" w14:textId="77777777" w:rsidTr="00110FE2">
        <w:tc>
          <w:tcPr>
            <w:tcW w:w="1096" w:type="dxa"/>
            <w:tcBorders>
              <w:top w:val="nil"/>
              <w:left w:val="single" w:sz="2" w:space="0" w:color="000000"/>
              <w:bottom w:val="single" w:sz="2" w:space="0" w:color="000000"/>
              <w:right w:val="nil"/>
            </w:tcBorders>
          </w:tcPr>
          <w:p w14:paraId="1D177638"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6.</w:t>
            </w:r>
          </w:p>
          <w:p w14:paraId="281EF78B"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1943" w:type="dxa"/>
            <w:tcBorders>
              <w:top w:val="nil"/>
              <w:left w:val="single" w:sz="2" w:space="0" w:color="000000"/>
              <w:bottom w:val="single" w:sz="2" w:space="0" w:color="000000"/>
              <w:right w:val="nil"/>
            </w:tcBorders>
            <w:hideMark/>
          </w:tcPr>
          <w:p w14:paraId="470B67F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Stolik zabiegowy</w:t>
            </w:r>
          </w:p>
        </w:tc>
        <w:tc>
          <w:tcPr>
            <w:tcW w:w="1701" w:type="dxa"/>
            <w:tcBorders>
              <w:top w:val="nil"/>
              <w:left w:val="single" w:sz="2" w:space="0" w:color="000000"/>
              <w:bottom w:val="single" w:sz="2" w:space="0" w:color="000000"/>
              <w:right w:val="nil"/>
            </w:tcBorders>
            <w:hideMark/>
          </w:tcPr>
          <w:p w14:paraId="1BA11C3F"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w tygodniu i w razie potrzeby</w:t>
            </w:r>
          </w:p>
        </w:tc>
        <w:tc>
          <w:tcPr>
            <w:tcW w:w="1559" w:type="dxa"/>
            <w:tcBorders>
              <w:top w:val="nil"/>
              <w:left w:val="single" w:sz="2" w:space="0" w:color="000000"/>
              <w:bottom w:val="single" w:sz="2" w:space="0" w:color="000000"/>
              <w:right w:val="nil"/>
            </w:tcBorders>
            <w:hideMark/>
          </w:tcPr>
          <w:p w14:paraId="0EC54D5E"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1741" w:type="dxa"/>
            <w:tcBorders>
              <w:top w:val="nil"/>
              <w:left w:val="single" w:sz="2" w:space="0" w:color="000000"/>
              <w:bottom w:val="single" w:sz="2" w:space="0" w:color="000000"/>
              <w:right w:val="nil"/>
            </w:tcBorders>
            <w:hideMark/>
          </w:tcPr>
          <w:p w14:paraId="4235D6A1"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w:t>
            </w:r>
          </w:p>
        </w:tc>
        <w:tc>
          <w:tcPr>
            <w:tcW w:w="1236" w:type="dxa"/>
            <w:tcBorders>
              <w:top w:val="nil"/>
              <w:left w:val="single" w:sz="2" w:space="0" w:color="000000"/>
              <w:bottom w:val="single" w:sz="2" w:space="0" w:color="000000"/>
              <w:right w:val="nil"/>
            </w:tcBorders>
            <w:hideMark/>
          </w:tcPr>
          <w:p w14:paraId="2677C345"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Metoda przecierania</w:t>
            </w:r>
          </w:p>
        </w:tc>
        <w:tc>
          <w:tcPr>
            <w:tcW w:w="1559" w:type="dxa"/>
            <w:tcBorders>
              <w:top w:val="nil"/>
              <w:left w:val="single" w:sz="2" w:space="0" w:color="000000"/>
              <w:bottom w:val="single" w:sz="2" w:space="0" w:color="000000"/>
              <w:right w:val="single" w:sz="2" w:space="0" w:color="000000"/>
            </w:tcBorders>
            <w:hideMark/>
          </w:tcPr>
          <w:p w14:paraId="5B8AED4E"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dezynfekujący do szybkiej dezynfekcji</w:t>
            </w:r>
          </w:p>
        </w:tc>
      </w:tr>
      <w:tr w:rsidR="00D06D55" w:rsidRPr="00D06D55" w14:paraId="24D5ADBC" w14:textId="77777777" w:rsidTr="00110FE2">
        <w:tc>
          <w:tcPr>
            <w:tcW w:w="1096" w:type="dxa"/>
            <w:tcBorders>
              <w:top w:val="nil"/>
              <w:left w:val="single" w:sz="2" w:space="0" w:color="000000"/>
              <w:bottom w:val="single" w:sz="2" w:space="0" w:color="000000"/>
              <w:right w:val="nil"/>
            </w:tcBorders>
          </w:tcPr>
          <w:p w14:paraId="5D4732D8"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7.</w:t>
            </w:r>
          </w:p>
          <w:p w14:paraId="0F766B4D" w14:textId="77777777" w:rsidR="00D06D55" w:rsidRPr="00D06D55" w:rsidRDefault="00D06D55" w:rsidP="00D06D55">
            <w:pPr>
              <w:widowControl/>
              <w:overflowPunct/>
              <w:autoSpaceDE/>
              <w:jc w:val="center"/>
              <w:textAlignment w:val="auto"/>
              <w:rPr>
                <w:rFonts w:ascii="Verdana" w:hAnsi="Verdana"/>
                <w:sz w:val="16"/>
                <w:szCs w:val="16"/>
              </w:rPr>
            </w:pPr>
          </w:p>
        </w:tc>
        <w:tc>
          <w:tcPr>
            <w:tcW w:w="1943" w:type="dxa"/>
            <w:tcBorders>
              <w:top w:val="nil"/>
              <w:left w:val="single" w:sz="2" w:space="0" w:color="000000"/>
              <w:bottom w:val="single" w:sz="2" w:space="0" w:color="000000"/>
              <w:right w:val="nil"/>
            </w:tcBorders>
            <w:hideMark/>
          </w:tcPr>
          <w:p w14:paraId="4CFF32DA"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Urządzenia i sprzęt medyczny, klawiatura, monitory, telefony </w:t>
            </w:r>
          </w:p>
        </w:tc>
        <w:tc>
          <w:tcPr>
            <w:tcW w:w="1701" w:type="dxa"/>
            <w:tcBorders>
              <w:top w:val="nil"/>
              <w:left w:val="single" w:sz="2" w:space="0" w:color="000000"/>
              <w:bottom w:val="single" w:sz="2" w:space="0" w:color="000000"/>
              <w:right w:val="nil"/>
            </w:tcBorders>
            <w:hideMark/>
          </w:tcPr>
          <w:p w14:paraId="754EB2C7"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 w razie potrzeby</w:t>
            </w:r>
          </w:p>
        </w:tc>
        <w:tc>
          <w:tcPr>
            <w:tcW w:w="1559" w:type="dxa"/>
            <w:tcBorders>
              <w:top w:val="nil"/>
              <w:left w:val="single" w:sz="2" w:space="0" w:color="000000"/>
              <w:bottom w:val="single" w:sz="2" w:space="0" w:color="000000"/>
              <w:right w:val="nil"/>
            </w:tcBorders>
            <w:hideMark/>
          </w:tcPr>
          <w:p w14:paraId="672D7779"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myjąco- dezynfekujący do szybkiej dezynfekcji lub wg producenta</w:t>
            </w:r>
          </w:p>
        </w:tc>
        <w:tc>
          <w:tcPr>
            <w:tcW w:w="1741" w:type="dxa"/>
            <w:tcBorders>
              <w:top w:val="nil"/>
              <w:left w:val="single" w:sz="2" w:space="0" w:color="000000"/>
              <w:bottom w:val="single" w:sz="2" w:space="0" w:color="000000"/>
              <w:right w:val="nil"/>
            </w:tcBorders>
            <w:hideMark/>
          </w:tcPr>
          <w:p w14:paraId="564D4E79"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 w razie potrzeby</w:t>
            </w:r>
          </w:p>
        </w:tc>
        <w:tc>
          <w:tcPr>
            <w:tcW w:w="1236" w:type="dxa"/>
            <w:tcBorders>
              <w:top w:val="nil"/>
              <w:left w:val="single" w:sz="2" w:space="0" w:color="000000"/>
              <w:bottom w:val="single" w:sz="2" w:space="0" w:color="000000"/>
              <w:right w:val="nil"/>
            </w:tcBorders>
            <w:hideMark/>
          </w:tcPr>
          <w:p w14:paraId="6EC858E9"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Metoda przecierania</w:t>
            </w:r>
          </w:p>
        </w:tc>
        <w:tc>
          <w:tcPr>
            <w:tcW w:w="1559" w:type="dxa"/>
            <w:tcBorders>
              <w:top w:val="nil"/>
              <w:left w:val="single" w:sz="2" w:space="0" w:color="000000"/>
              <w:bottom w:val="single" w:sz="2" w:space="0" w:color="000000"/>
              <w:right w:val="single" w:sz="2" w:space="0" w:color="000000"/>
            </w:tcBorders>
            <w:hideMark/>
          </w:tcPr>
          <w:p w14:paraId="1707E480"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dezynfekujący do szybkiej dezynfekcji</w:t>
            </w:r>
          </w:p>
        </w:tc>
      </w:tr>
      <w:tr w:rsidR="00D06D55" w:rsidRPr="00D06D55" w14:paraId="5BC1BFE2" w14:textId="77777777" w:rsidTr="00110FE2">
        <w:tc>
          <w:tcPr>
            <w:tcW w:w="1096" w:type="dxa"/>
            <w:tcBorders>
              <w:top w:val="nil"/>
              <w:left w:val="single" w:sz="2" w:space="0" w:color="000000"/>
              <w:bottom w:val="single" w:sz="2" w:space="0" w:color="000000"/>
              <w:right w:val="nil"/>
            </w:tcBorders>
            <w:hideMark/>
          </w:tcPr>
          <w:p w14:paraId="3476D7B8"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shd w:val="clear" w:color="auto" w:fill="FFFFFF"/>
              </w:rPr>
              <w:t>8.</w:t>
            </w:r>
          </w:p>
        </w:tc>
        <w:tc>
          <w:tcPr>
            <w:tcW w:w="1943" w:type="dxa"/>
            <w:tcBorders>
              <w:top w:val="nil"/>
              <w:left w:val="single" w:sz="2" w:space="0" w:color="000000"/>
              <w:bottom w:val="single" w:sz="2" w:space="0" w:color="000000"/>
              <w:right w:val="nil"/>
            </w:tcBorders>
            <w:hideMark/>
          </w:tcPr>
          <w:p w14:paraId="4E3E8030"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Wanna i wirówki w zakładzie Fizjoterapii</w:t>
            </w:r>
          </w:p>
        </w:tc>
        <w:tc>
          <w:tcPr>
            <w:tcW w:w="1701" w:type="dxa"/>
            <w:tcBorders>
              <w:top w:val="nil"/>
              <w:left w:val="single" w:sz="2" w:space="0" w:color="000000"/>
              <w:bottom w:val="single" w:sz="2" w:space="0" w:color="000000"/>
              <w:right w:val="nil"/>
            </w:tcBorders>
            <w:hideMark/>
          </w:tcPr>
          <w:p w14:paraId="4EC8A32E"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1 x dziennie po zakończonej pracy i między pacjentami</w:t>
            </w:r>
          </w:p>
        </w:tc>
        <w:tc>
          <w:tcPr>
            <w:tcW w:w="1559" w:type="dxa"/>
            <w:tcBorders>
              <w:top w:val="nil"/>
              <w:left w:val="single" w:sz="2" w:space="0" w:color="000000"/>
              <w:bottom w:val="single" w:sz="2" w:space="0" w:color="000000"/>
              <w:right w:val="nil"/>
            </w:tcBorders>
            <w:hideMark/>
          </w:tcPr>
          <w:p w14:paraId="0228EB37"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Preparat myjący – dezynfekujący wg producenta</w:t>
            </w:r>
          </w:p>
        </w:tc>
        <w:tc>
          <w:tcPr>
            <w:tcW w:w="1741" w:type="dxa"/>
            <w:tcBorders>
              <w:top w:val="nil"/>
              <w:left w:val="single" w:sz="2" w:space="0" w:color="000000"/>
              <w:bottom w:val="single" w:sz="2" w:space="0" w:color="000000"/>
              <w:right w:val="nil"/>
            </w:tcBorders>
            <w:hideMark/>
          </w:tcPr>
          <w:p w14:paraId="76D445B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highlight w:val="white"/>
              </w:rPr>
              <w:t>1x dziennie</w:t>
            </w:r>
          </w:p>
          <w:p w14:paraId="48845CA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i między pacjentami</w:t>
            </w:r>
          </w:p>
        </w:tc>
        <w:tc>
          <w:tcPr>
            <w:tcW w:w="1236" w:type="dxa"/>
            <w:tcBorders>
              <w:top w:val="nil"/>
              <w:left w:val="single" w:sz="2" w:space="0" w:color="000000"/>
              <w:bottom w:val="single" w:sz="2" w:space="0" w:color="000000"/>
              <w:right w:val="nil"/>
            </w:tcBorders>
            <w:hideMark/>
          </w:tcPr>
          <w:p w14:paraId="18E40A61"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Metoda przecierania i spryskiwania</w:t>
            </w:r>
          </w:p>
        </w:tc>
        <w:tc>
          <w:tcPr>
            <w:tcW w:w="1559" w:type="dxa"/>
            <w:tcBorders>
              <w:top w:val="nil"/>
              <w:left w:val="single" w:sz="2" w:space="0" w:color="000000"/>
              <w:bottom w:val="single" w:sz="2" w:space="0" w:color="000000"/>
              <w:right w:val="single" w:sz="2" w:space="0" w:color="000000"/>
            </w:tcBorders>
            <w:hideMark/>
          </w:tcPr>
          <w:p w14:paraId="7F6EE12F"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Preparat myjąco- dezynfekujący do szybkiej dezynfekcji</w:t>
            </w:r>
          </w:p>
        </w:tc>
      </w:tr>
    </w:tbl>
    <w:p w14:paraId="32EB2C06" w14:textId="77777777" w:rsidR="00D06D55" w:rsidRPr="00D06D55" w:rsidRDefault="00D06D55" w:rsidP="00D06D55">
      <w:pPr>
        <w:overflowPunct/>
        <w:autoSpaceDE/>
        <w:autoSpaceDN w:val="0"/>
        <w:spacing w:line="360" w:lineRule="auto"/>
        <w:textAlignment w:val="auto"/>
        <w:rPr>
          <w:rFonts w:ascii="Verdana" w:eastAsia="Andale Sans UI" w:hAnsi="Verdana" w:cs="Tahoma"/>
          <w:b/>
          <w:noProof/>
          <w:kern w:val="3"/>
          <w:sz w:val="16"/>
          <w:szCs w:val="16"/>
          <w:lang w:eastAsia="ja-JP" w:bidi="fa-IR"/>
        </w:rPr>
      </w:pPr>
    </w:p>
    <w:tbl>
      <w:tblPr>
        <w:tblW w:w="10781" w:type="dxa"/>
        <w:tblInd w:w="-996" w:type="dxa"/>
        <w:tblLayout w:type="fixed"/>
        <w:tblCellMar>
          <w:left w:w="0" w:type="dxa"/>
          <w:right w:w="0" w:type="dxa"/>
        </w:tblCellMar>
        <w:tblLook w:val="04A0" w:firstRow="1" w:lastRow="0" w:firstColumn="1" w:lastColumn="0" w:noHBand="0" w:noVBand="1"/>
      </w:tblPr>
      <w:tblGrid>
        <w:gridCol w:w="2898"/>
        <w:gridCol w:w="1455"/>
        <w:gridCol w:w="1688"/>
        <w:gridCol w:w="908"/>
        <w:gridCol w:w="2236"/>
        <w:gridCol w:w="1596"/>
      </w:tblGrid>
      <w:tr w:rsidR="00D06D55" w:rsidRPr="00D06D55" w14:paraId="1FFC2B97" w14:textId="77777777" w:rsidTr="00110FE2">
        <w:trPr>
          <w:trHeight w:val="657"/>
        </w:trPr>
        <w:tc>
          <w:tcPr>
            <w:tcW w:w="2898" w:type="dxa"/>
            <w:tcBorders>
              <w:top w:val="single" w:sz="2" w:space="0" w:color="000000"/>
              <w:left w:val="single" w:sz="2" w:space="0" w:color="000000"/>
              <w:bottom w:val="single" w:sz="2" w:space="0" w:color="000000"/>
              <w:right w:val="nil"/>
            </w:tcBorders>
            <w:hideMark/>
          </w:tcPr>
          <w:p w14:paraId="0304C3BE"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POWIERZCHNIE, WYPOSAŻENIE, SPRZĘT MEDYCZNY</w:t>
            </w:r>
          </w:p>
        </w:tc>
        <w:tc>
          <w:tcPr>
            <w:tcW w:w="3143" w:type="dxa"/>
            <w:gridSpan w:val="2"/>
            <w:tcBorders>
              <w:top w:val="single" w:sz="2" w:space="0" w:color="000000"/>
              <w:left w:val="single" w:sz="2" w:space="0" w:color="000000"/>
              <w:bottom w:val="single" w:sz="2" w:space="0" w:color="000000"/>
              <w:right w:val="nil"/>
            </w:tcBorders>
            <w:hideMark/>
          </w:tcPr>
          <w:p w14:paraId="68D5F02A"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MYCIE</w:t>
            </w:r>
          </w:p>
        </w:tc>
        <w:tc>
          <w:tcPr>
            <w:tcW w:w="4740" w:type="dxa"/>
            <w:gridSpan w:val="3"/>
            <w:tcBorders>
              <w:top w:val="single" w:sz="2" w:space="0" w:color="000000"/>
              <w:left w:val="single" w:sz="2" w:space="0" w:color="000000"/>
              <w:bottom w:val="single" w:sz="2" w:space="0" w:color="000000"/>
              <w:right w:val="single" w:sz="4" w:space="0" w:color="auto"/>
            </w:tcBorders>
            <w:hideMark/>
          </w:tcPr>
          <w:p w14:paraId="726B788A"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DEZYNFEKCJA</w:t>
            </w:r>
          </w:p>
        </w:tc>
      </w:tr>
      <w:tr w:rsidR="00D06D55" w:rsidRPr="00D06D55" w14:paraId="0DA3D760" w14:textId="77777777" w:rsidTr="00110FE2">
        <w:trPr>
          <w:trHeight w:val="444"/>
        </w:trPr>
        <w:tc>
          <w:tcPr>
            <w:tcW w:w="2898" w:type="dxa"/>
            <w:tcBorders>
              <w:top w:val="nil"/>
              <w:left w:val="single" w:sz="2" w:space="0" w:color="000000"/>
              <w:bottom w:val="single" w:sz="4" w:space="0" w:color="000000"/>
              <w:right w:val="nil"/>
            </w:tcBorders>
            <w:hideMark/>
          </w:tcPr>
          <w:p w14:paraId="2820F13C" w14:textId="77777777" w:rsidR="00D06D55" w:rsidRPr="00D06D55" w:rsidRDefault="00D06D55" w:rsidP="00D06D55">
            <w:pPr>
              <w:widowControl/>
              <w:overflowPunct/>
              <w:autoSpaceDE/>
              <w:snapToGrid w:val="0"/>
              <w:jc w:val="center"/>
              <w:textAlignment w:val="auto"/>
              <w:rPr>
                <w:rFonts w:ascii="Verdana" w:eastAsia="SimSun" w:hAnsi="Verdana" w:cs="Arial"/>
                <w:b/>
                <w:bCs/>
                <w:kern w:val="2"/>
                <w:sz w:val="16"/>
                <w:szCs w:val="16"/>
                <w:lang w:bidi="hi-IN"/>
              </w:rPr>
            </w:pPr>
            <w:r w:rsidRPr="00D06D55">
              <w:rPr>
                <w:rFonts w:ascii="Verdana" w:eastAsia="SimSun" w:hAnsi="Verdana" w:cs="Arial"/>
                <w:b/>
                <w:bCs/>
                <w:kern w:val="2"/>
                <w:sz w:val="16"/>
                <w:szCs w:val="16"/>
                <w:lang w:bidi="hi-IN"/>
              </w:rPr>
              <w:t>Rodzaje dozowników</w:t>
            </w:r>
          </w:p>
        </w:tc>
        <w:tc>
          <w:tcPr>
            <w:tcW w:w="1455" w:type="dxa"/>
            <w:tcBorders>
              <w:top w:val="single" w:sz="4" w:space="0" w:color="auto"/>
              <w:left w:val="single" w:sz="2" w:space="0" w:color="000000"/>
              <w:bottom w:val="single" w:sz="4" w:space="0" w:color="000000"/>
              <w:right w:val="nil"/>
            </w:tcBorders>
            <w:hideMark/>
          </w:tcPr>
          <w:p w14:paraId="12D3592D"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1688" w:type="dxa"/>
            <w:tcBorders>
              <w:top w:val="single" w:sz="4" w:space="0" w:color="auto"/>
              <w:left w:val="single" w:sz="2" w:space="0" w:color="000000"/>
              <w:bottom w:val="single" w:sz="4" w:space="0" w:color="000000"/>
              <w:right w:val="nil"/>
            </w:tcBorders>
            <w:hideMark/>
          </w:tcPr>
          <w:p w14:paraId="5110C6AC"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c>
          <w:tcPr>
            <w:tcW w:w="908" w:type="dxa"/>
            <w:tcBorders>
              <w:top w:val="single" w:sz="4" w:space="0" w:color="auto"/>
              <w:left w:val="single" w:sz="2" w:space="0" w:color="000000"/>
              <w:bottom w:val="single" w:sz="4" w:space="0" w:color="000000"/>
              <w:right w:val="nil"/>
            </w:tcBorders>
            <w:hideMark/>
          </w:tcPr>
          <w:p w14:paraId="0BA29E96"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2236" w:type="dxa"/>
            <w:tcBorders>
              <w:top w:val="single" w:sz="4" w:space="0" w:color="auto"/>
              <w:left w:val="single" w:sz="2" w:space="0" w:color="000000"/>
              <w:bottom w:val="single" w:sz="4" w:space="0" w:color="000000"/>
              <w:right w:val="nil"/>
            </w:tcBorders>
            <w:hideMark/>
          </w:tcPr>
          <w:p w14:paraId="78AA9BC2"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JAK?</w:t>
            </w:r>
          </w:p>
        </w:tc>
        <w:tc>
          <w:tcPr>
            <w:tcW w:w="1596" w:type="dxa"/>
            <w:tcBorders>
              <w:top w:val="single" w:sz="4" w:space="0" w:color="auto"/>
              <w:left w:val="single" w:sz="2" w:space="0" w:color="000000"/>
              <w:bottom w:val="single" w:sz="4" w:space="0" w:color="000000"/>
              <w:right w:val="single" w:sz="4" w:space="0" w:color="auto"/>
            </w:tcBorders>
            <w:hideMark/>
          </w:tcPr>
          <w:p w14:paraId="44265551"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r>
      <w:tr w:rsidR="00D06D55" w:rsidRPr="00D06D55" w14:paraId="16564010" w14:textId="77777777" w:rsidTr="00110FE2">
        <w:trPr>
          <w:trHeight w:val="1387"/>
        </w:trPr>
        <w:tc>
          <w:tcPr>
            <w:tcW w:w="2898"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618A3445"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Dozowniki ścienne na mydło, środek dezynfekcyjny, Podajniki na ręczniki jednorazowe, papier toaletowy</w:t>
            </w:r>
          </w:p>
        </w:tc>
        <w:tc>
          <w:tcPr>
            <w:tcW w:w="1455"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14:paraId="0E043654"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1 x dziennie zewnętrzna powierzchnia oraz przed uzupełnieniem cały dozownik- </w:t>
            </w:r>
          </w:p>
        </w:tc>
        <w:tc>
          <w:tcPr>
            <w:tcW w:w="1688"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14:paraId="52A4E046"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Preparat myjąco- dezynfekujący </w:t>
            </w:r>
          </w:p>
        </w:tc>
        <w:tc>
          <w:tcPr>
            <w:tcW w:w="908"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14:paraId="1A3CBA45"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Przed uzupełnieniem- cały dozownik</w:t>
            </w:r>
          </w:p>
        </w:tc>
        <w:tc>
          <w:tcPr>
            <w:tcW w:w="2236" w:type="dxa"/>
            <w:tcBorders>
              <w:top w:val="single" w:sz="4" w:space="0" w:color="000000"/>
              <w:left w:val="single" w:sz="4" w:space="0" w:color="000000"/>
              <w:bottom w:val="single" w:sz="4" w:space="0" w:color="000000"/>
              <w:right w:val="single" w:sz="2" w:space="0" w:color="000000"/>
            </w:tcBorders>
            <w:tcMar>
              <w:top w:w="55" w:type="dxa"/>
              <w:left w:w="55" w:type="dxa"/>
              <w:bottom w:w="55" w:type="dxa"/>
              <w:right w:w="55" w:type="dxa"/>
            </w:tcMar>
            <w:hideMark/>
          </w:tcPr>
          <w:p w14:paraId="26C29E91"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Umyć i zdezynfekować </w:t>
            </w:r>
          </w:p>
        </w:tc>
        <w:tc>
          <w:tcPr>
            <w:tcW w:w="1596" w:type="dxa"/>
            <w:tcBorders>
              <w:top w:val="single" w:sz="4" w:space="0" w:color="000000"/>
              <w:left w:val="single" w:sz="2" w:space="0" w:color="000000"/>
              <w:bottom w:val="single" w:sz="4" w:space="0" w:color="000000"/>
              <w:right w:val="single" w:sz="4" w:space="0" w:color="auto"/>
            </w:tcBorders>
            <w:tcMar>
              <w:top w:w="55" w:type="dxa"/>
              <w:left w:w="55" w:type="dxa"/>
              <w:bottom w:w="55" w:type="dxa"/>
              <w:right w:w="55" w:type="dxa"/>
            </w:tcMar>
            <w:hideMark/>
          </w:tcPr>
          <w:p w14:paraId="1349EEAE"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dezynfekująco- myjący</w:t>
            </w:r>
          </w:p>
        </w:tc>
      </w:tr>
      <w:tr w:rsidR="00D06D55" w:rsidRPr="00D06D55" w14:paraId="057EDD63" w14:textId="77777777" w:rsidTr="00110FE2">
        <w:trPr>
          <w:trHeight w:val="1501"/>
        </w:trPr>
        <w:tc>
          <w:tcPr>
            <w:tcW w:w="2898" w:type="dxa"/>
            <w:tcBorders>
              <w:top w:val="single" w:sz="4" w:space="0" w:color="000000"/>
              <w:left w:val="single" w:sz="2" w:space="0" w:color="000000"/>
              <w:bottom w:val="single" w:sz="2" w:space="0" w:color="000000"/>
              <w:right w:val="nil"/>
            </w:tcBorders>
            <w:hideMark/>
          </w:tcPr>
          <w:p w14:paraId="05E457CB"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Dozowniki przelewowe jednokomorowe</w:t>
            </w:r>
          </w:p>
        </w:tc>
        <w:tc>
          <w:tcPr>
            <w:tcW w:w="1455" w:type="dxa"/>
            <w:tcBorders>
              <w:top w:val="single" w:sz="4" w:space="0" w:color="000000"/>
              <w:left w:val="single" w:sz="2" w:space="0" w:color="000000"/>
              <w:bottom w:val="single" w:sz="2" w:space="0" w:color="000000"/>
              <w:right w:val="nil"/>
            </w:tcBorders>
            <w:hideMark/>
          </w:tcPr>
          <w:p w14:paraId="2408C025"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1 x dziennie zewnętrzna powierzchnia oraz przed uzupełnieniem cały dozownik- </w:t>
            </w:r>
          </w:p>
        </w:tc>
        <w:tc>
          <w:tcPr>
            <w:tcW w:w="1688" w:type="dxa"/>
            <w:tcBorders>
              <w:top w:val="single" w:sz="4" w:space="0" w:color="000000"/>
              <w:left w:val="single" w:sz="2" w:space="0" w:color="000000"/>
              <w:bottom w:val="single" w:sz="2" w:space="0" w:color="000000"/>
              <w:right w:val="nil"/>
            </w:tcBorders>
            <w:hideMark/>
          </w:tcPr>
          <w:p w14:paraId="7EC00429"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myjąco- dezynfekujący, przed uzupełnieniem woda z mydłem</w:t>
            </w:r>
          </w:p>
        </w:tc>
        <w:tc>
          <w:tcPr>
            <w:tcW w:w="908" w:type="dxa"/>
            <w:tcBorders>
              <w:top w:val="single" w:sz="4" w:space="0" w:color="000000"/>
              <w:left w:val="single" w:sz="2" w:space="0" w:color="000000"/>
              <w:bottom w:val="single" w:sz="2" w:space="0" w:color="000000"/>
              <w:right w:val="nil"/>
            </w:tcBorders>
            <w:hideMark/>
          </w:tcPr>
          <w:p w14:paraId="276C85FE"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Przed uzupełnieniem- cały dozownik</w:t>
            </w:r>
          </w:p>
        </w:tc>
        <w:tc>
          <w:tcPr>
            <w:tcW w:w="2236" w:type="dxa"/>
            <w:tcBorders>
              <w:top w:val="single" w:sz="4" w:space="0" w:color="000000"/>
              <w:left w:val="single" w:sz="2" w:space="0" w:color="000000"/>
              <w:bottom w:val="single" w:sz="2" w:space="0" w:color="000000"/>
              <w:right w:val="single" w:sz="2" w:space="0" w:color="000000"/>
            </w:tcBorders>
            <w:hideMark/>
          </w:tcPr>
          <w:p w14:paraId="095D26BC"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Metoda przecierania</w:t>
            </w:r>
          </w:p>
        </w:tc>
        <w:tc>
          <w:tcPr>
            <w:tcW w:w="1596" w:type="dxa"/>
            <w:tcBorders>
              <w:top w:val="single" w:sz="4" w:space="0" w:color="000000"/>
              <w:left w:val="single" w:sz="2" w:space="0" w:color="000000"/>
              <w:bottom w:val="single" w:sz="2" w:space="0" w:color="000000"/>
              <w:right w:val="single" w:sz="4" w:space="0" w:color="auto"/>
            </w:tcBorders>
            <w:hideMark/>
          </w:tcPr>
          <w:p w14:paraId="55A3BC62"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Preparat myjąco- dezynfekujący do szybkiej dezynfekcji </w:t>
            </w:r>
          </w:p>
        </w:tc>
      </w:tr>
    </w:tbl>
    <w:p w14:paraId="6EFFD403" w14:textId="77777777" w:rsidR="00D06D55" w:rsidRDefault="00D06D55" w:rsidP="00D06D55">
      <w:pPr>
        <w:overflowPunct/>
        <w:autoSpaceDE/>
        <w:autoSpaceDN w:val="0"/>
        <w:spacing w:line="360" w:lineRule="auto"/>
        <w:textAlignment w:val="auto"/>
        <w:rPr>
          <w:rFonts w:ascii="Verdana" w:eastAsia="Andale Sans UI" w:hAnsi="Verdana" w:cs="Tahoma"/>
          <w:b/>
          <w:noProof/>
          <w:kern w:val="3"/>
          <w:sz w:val="16"/>
          <w:szCs w:val="16"/>
          <w:lang w:eastAsia="ja-JP" w:bidi="fa-IR"/>
        </w:rPr>
      </w:pPr>
    </w:p>
    <w:p w14:paraId="67756801" w14:textId="77777777" w:rsidR="00110FE2" w:rsidRPr="00D06D55" w:rsidRDefault="00110FE2" w:rsidP="00D06D55">
      <w:pPr>
        <w:overflowPunct/>
        <w:autoSpaceDE/>
        <w:autoSpaceDN w:val="0"/>
        <w:spacing w:line="360" w:lineRule="auto"/>
        <w:textAlignment w:val="auto"/>
        <w:rPr>
          <w:rFonts w:ascii="Verdana" w:eastAsia="Andale Sans UI" w:hAnsi="Verdana" w:cs="Tahoma"/>
          <w:b/>
          <w:noProof/>
          <w:kern w:val="3"/>
          <w:sz w:val="16"/>
          <w:szCs w:val="16"/>
          <w:lang w:eastAsia="ja-JP" w:bidi="fa-IR"/>
        </w:rPr>
      </w:pPr>
    </w:p>
    <w:tbl>
      <w:tblPr>
        <w:tblW w:w="10835" w:type="dxa"/>
        <w:tblInd w:w="-996" w:type="dxa"/>
        <w:tblLayout w:type="fixed"/>
        <w:tblCellMar>
          <w:top w:w="55" w:type="dxa"/>
          <w:left w:w="55" w:type="dxa"/>
          <w:bottom w:w="55" w:type="dxa"/>
          <w:right w:w="55" w:type="dxa"/>
        </w:tblCellMar>
        <w:tblLook w:val="04A0" w:firstRow="1" w:lastRow="0" w:firstColumn="1" w:lastColumn="0" w:noHBand="0" w:noVBand="1"/>
      </w:tblPr>
      <w:tblGrid>
        <w:gridCol w:w="1052"/>
        <w:gridCol w:w="1844"/>
        <w:gridCol w:w="1559"/>
        <w:gridCol w:w="1701"/>
        <w:gridCol w:w="851"/>
        <w:gridCol w:w="2161"/>
        <w:gridCol w:w="108"/>
        <w:gridCol w:w="1559"/>
      </w:tblGrid>
      <w:tr w:rsidR="00D06D55" w:rsidRPr="00D06D55" w14:paraId="2C3A90DC" w14:textId="77777777" w:rsidTr="00110FE2">
        <w:tc>
          <w:tcPr>
            <w:tcW w:w="2896" w:type="dxa"/>
            <w:gridSpan w:val="2"/>
            <w:tcBorders>
              <w:top w:val="single" w:sz="2" w:space="0" w:color="000000"/>
              <w:left w:val="single" w:sz="2" w:space="0" w:color="000000"/>
              <w:bottom w:val="single" w:sz="2" w:space="0" w:color="000000"/>
              <w:right w:val="nil"/>
            </w:tcBorders>
            <w:hideMark/>
          </w:tcPr>
          <w:p w14:paraId="1E23E461"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MAGAZYN MEDYCZNY, ODZIEŻOWY, GOSPODARCZY,</w:t>
            </w:r>
          </w:p>
        </w:tc>
        <w:tc>
          <w:tcPr>
            <w:tcW w:w="3260" w:type="dxa"/>
            <w:gridSpan w:val="2"/>
            <w:tcBorders>
              <w:top w:val="single" w:sz="2" w:space="0" w:color="000000"/>
              <w:left w:val="single" w:sz="2" w:space="0" w:color="000000"/>
              <w:bottom w:val="single" w:sz="2" w:space="0" w:color="000000"/>
              <w:right w:val="nil"/>
            </w:tcBorders>
            <w:hideMark/>
          </w:tcPr>
          <w:p w14:paraId="61FD13EF"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MYCIE</w:t>
            </w:r>
          </w:p>
        </w:tc>
        <w:tc>
          <w:tcPr>
            <w:tcW w:w="4679" w:type="dxa"/>
            <w:gridSpan w:val="4"/>
            <w:tcBorders>
              <w:top w:val="single" w:sz="2" w:space="0" w:color="000000"/>
              <w:left w:val="single" w:sz="2" w:space="0" w:color="000000"/>
              <w:bottom w:val="single" w:sz="2" w:space="0" w:color="000000"/>
              <w:right w:val="single" w:sz="2" w:space="0" w:color="000000"/>
            </w:tcBorders>
            <w:hideMark/>
          </w:tcPr>
          <w:p w14:paraId="44F2A897"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DEZYNFEKCJA</w:t>
            </w:r>
          </w:p>
        </w:tc>
      </w:tr>
      <w:tr w:rsidR="00D06D55" w:rsidRPr="00D06D55" w14:paraId="1794CE29" w14:textId="77777777" w:rsidTr="00110FE2">
        <w:tc>
          <w:tcPr>
            <w:tcW w:w="1052" w:type="dxa"/>
            <w:tcBorders>
              <w:top w:val="nil"/>
              <w:left w:val="single" w:sz="2" w:space="0" w:color="000000"/>
              <w:bottom w:val="single" w:sz="2" w:space="0" w:color="000000"/>
              <w:right w:val="nil"/>
            </w:tcBorders>
            <w:hideMark/>
          </w:tcPr>
          <w:p w14:paraId="5DD3FFE4"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L.p.</w:t>
            </w:r>
          </w:p>
        </w:tc>
        <w:tc>
          <w:tcPr>
            <w:tcW w:w="1844" w:type="dxa"/>
            <w:tcBorders>
              <w:top w:val="nil"/>
              <w:left w:val="single" w:sz="2" w:space="0" w:color="000000"/>
              <w:bottom w:val="single" w:sz="2" w:space="0" w:color="000000"/>
              <w:right w:val="nil"/>
            </w:tcBorders>
            <w:hideMark/>
          </w:tcPr>
          <w:p w14:paraId="290CC1F8"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POWIERZCHNIE/WYPOSAŻENIE</w:t>
            </w:r>
          </w:p>
        </w:tc>
        <w:tc>
          <w:tcPr>
            <w:tcW w:w="1559" w:type="dxa"/>
            <w:tcBorders>
              <w:top w:val="nil"/>
              <w:left w:val="single" w:sz="2" w:space="0" w:color="000000"/>
              <w:bottom w:val="single" w:sz="2" w:space="0" w:color="000000"/>
              <w:right w:val="nil"/>
            </w:tcBorders>
            <w:hideMark/>
          </w:tcPr>
          <w:p w14:paraId="697A0F66"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1701" w:type="dxa"/>
            <w:tcBorders>
              <w:top w:val="nil"/>
              <w:left w:val="single" w:sz="2" w:space="0" w:color="000000"/>
              <w:bottom w:val="single" w:sz="2" w:space="0" w:color="000000"/>
              <w:right w:val="nil"/>
            </w:tcBorders>
            <w:hideMark/>
          </w:tcPr>
          <w:p w14:paraId="0AADA0C3"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c>
          <w:tcPr>
            <w:tcW w:w="851" w:type="dxa"/>
            <w:tcBorders>
              <w:top w:val="nil"/>
              <w:left w:val="single" w:sz="2" w:space="0" w:color="000000"/>
              <w:bottom w:val="single" w:sz="2" w:space="0" w:color="000000"/>
              <w:right w:val="nil"/>
            </w:tcBorders>
            <w:hideMark/>
          </w:tcPr>
          <w:p w14:paraId="41FD111C"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2269" w:type="dxa"/>
            <w:gridSpan w:val="2"/>
            <w:tcBorders>
              <w:top w:val="nil"/>
              <w:left w:val="single" w:sz="2" w:space="0" w:color="000000"/>
              <w:bottom w:val="single" w:sz="2" w:space="0" w:color="000000"/>
              <w:right w:val="nil"/>
            </w:tcBorders>
            <w:hideMark/>
          </w:tcPr>
          <w:p w14:paraId="248648D3"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JAK?</w:t>
            </w:r>
          </w:p>
        </w:tc>
        <w:tc>
          <w:tcPr>
            <w:tcW w:w="1559" w:type="dxa"/>
            <w:tcBorders>
              <w:top w:val="nil"/>
              <w:left w:val="single" w:sz="2" w:space="0" w:color="000000"/>
              <w:bottom w:val="single" w:sz="2" w:space="0" w:color="000000"/>
              <w:right w:val="single" w:sz="2" w:space="0" w:color="000000"/>
            </w:tcBorders>
            <w:hideMark/>
          </w:tcPr>
          <w:p w14:paraId="4EA47E79"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r>
      <w:tr w:rsidR="00D06D55" w:rsidRPr="00D06D55" w14:paraId="240C7B74" w14:textId="77777777" w:rsidTr="00110FE2">
        <w:tc>
          <w:tcPr>
            <w:tcW w:w="1052" w:type="dxa"/>
            <w:tcBorders>
              <w:top w:val="nil"/>
              <w:left w:val="single" w:sz="2" w:space="0" w:color="000000"/>
              <w:bottom w:val="single" w:sz="2" w:space="0" w:color="000000"/>
              <w:right w:val="nil"/>
            </w:tcBorders>
          </w:tcPr>
          <w:p w14:paraId="42B5CB71"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w:t>
            </w:r>
          </w:p>
          <w:p w14:paraId="534A9201"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1844" w:type="dxa"/>
            <w:tcBorders>
              <w:top w:val="nil"/>
              <w:left w:val="single" w:sz="2" w:space="0" w:color="000000"/>
              <w:bottom w:val="single" w:sz="2" w:space="0" w:color="000000"/>
              <w:right w:val="nil"/>
            </w:tcBorders>
            <w:hideMark/>
          </w:tcPr>
          <w:p w14:paraId="6ED0160A"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Podłogi</w:t>
            </w:r>
          </w:p>
        </w:tc>
        <w:tc>
          <w:tcPr>
            <w:tcW w:w="1559" w:type="dxa"/>
            <w:tcBorders>
              <w:top w:val="nil"/>
              <w:left w:val="single" w:sz="2" w:space="0" w:color="000000"/>
              <w:bottom w:val="single" w:sz="2" w:space="0" w:color="000000"/>
              <w:right w:val="nil"/>
            </w:tcBorders>
            <w:hideMark/>
          </w:tcPr>
          <w:p w14:paraId="3FEA6A21"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w tygodniu(piątek)i w razie potrzeby</w:t>
            </w:r>
          </w:p>
        </w:tc>
        <w:tc>
          <w:tcPr>
            <w:tcW w:w="1701" w:type="dxa"/>
            <w:tcBorders>
              <w:top w:val="nil"/>
              <w:left w:val="single" w:sz="2" w:space="0" w:color="000000"/>
              <w:bottom w:val="single" w:sz="2" w:space="0" w:color="000000"/>
              <w:right w:val="nil"/>
            </w:tcBorders>
            <w:hideMark/>
          </w:tcPr>
          <w:p w14:paraId="1EF64E6E"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679" w:type="dxa"/>
            <w:gridSpan w:val="4"/>
            <w:tcBorders>
              <w:top w:val="nil"/>
              <w:left w:val="single" w:sz="2" w:space="0" w:color="000000"/>
              <w:bottom w:val="single" w:sz="2" w:space="0" w:color="000000"/>
              <w:right w:val="single" w:sz="2" w:space="0" w:color="000000"/>
            </w:tcBorders>
            <w:hideMark/>
          </w:tcPr>
          <w:p w14:paraId="6A2B8EA7"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r>
      <w:tr w:rsidR="00D06D55" w:rsidRPr="00D06D55" w14:paraId="57043AD6" w14:textId="77777777" w:rsidTr="00110FE2">
        <w:tc>
          <w:tcPr>
            <w:tcW w:w="1052" w:type="dxa"/>
            <w:tcBorders>
              <w:top w:val="nil"/>
              <w:left w:val="single" w:sz="2" w:space="0" w:color="000000"/>
              <w:bottom w:val="single" w:sz="2" w:space="0" w:color="000000"/>
              <w:right w:val="nil"/>
            </w:tcBorders>
          </w:tcPr>
          <w:p w14:paraId="0DE8E25E"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2.</w:t>
            </w:r>
          </w:p>
          <w:p w14:paraId="3A40DFBB"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1844" w:type="dxa"/>
            <w:tcBorders>
              <w:top w:val="nil"/>
              <w:left w:val="single" w:sz="2" w:space="0" w:color="000000"/>
              <w:bottom w:val="single" w:sz="2" w:space="0" w:color="000000"/>
              <w:right w:val="nil"/>
            </w:tcBorders>
            <w:hideMark/>
          </w:tcPr>
          <w:p w14:paraId="65D3C985"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Regały, półki, szafy, drążki, na wieszaki</w:t>
            </w:r>
          </w:p>
        </w:tc>
        <w:tc>
          <w:tcPr>
            <w:tcW w:w="1559" w:type="dxa"/>
            <w:tcBorders>
              <w:top w:val="nil"/>
              <w:left w:val="single" w:sz="2" w:space="0" w:color="000000"/>
              <w:bottom w:val="single" w:sz="2" w:space="0" w:color="000000"/>
              <w:right w:val="nil"/>
            </w:tcBorders>
            <w:hideMark/>
          </w:tcPr>
          <w:p w14:paraId="08E6E330"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w tygodniu</w:t>
            </w:r>
          </w:p>
          <w:p w14:paraId="1CA6632F" w14:textId="77777777" w:rsidR="00D06D55" w:rsidRPr="00D06D55" w:rsidRDefault="00D06D55" w:rsidP="00D06D55">
            <w:pPr>
              <w:widowControl/>
              <w:suppressLineNumbers/>
              <w:overflowPunct/>
              <w:autoSpaceDE/>
              <w:textAlignment w:val="auto"/>
              <w:rPr>
                <w:rFonts w:ascii="Verdana" w:hAnsi="Verdana"/>
                <w:sz w:val="16"/>
                <w:szCs w:val="16"/>
              </w:rPr>
            </w:pPr>
            <w:r w:rsidRPr="00D06D55">
              <w:rPr>
                <w:rFonts w:ascii="Verdana" w:hAnsi="Verdana"/>
                <w:sz w:val="16"/>
                <w:szCs w:val="16"/>
              </w:rPr>
              <w:t>(piątek)</w:t>
            </w:r>
          </w:p>
        </w:tc>
        <w:tc>
          <w:tcPr>
            <w:tcW w:w="1701" w:type="dxa"/>
            <w:tcBorders>
              <w:top w:val="nil"/>
              <w:left w:val="single" w:sz="2" w:space="0" w:color="000000"/>
              <w:bottom w:val="single" w:sz="2" w:space="0" w:color="000000"/>
              <w:right w:val="nil"/>
            </w:tcBorders>
            <w:hideMark/>
          </w:tcPr>
          <w:p w14:paraId="3637C523"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679" w:type="dxa"/>
            <w:gridSpan w:val="4"/>
            <w:tcBorders>
              <w:top w:val="nil"/>
              <w:left w:val="single" w:sz="2" w:space="0" w:color="000000"/>
              <w:bottom w:val="single" w:sz="2" w:space="0" w:color="000000"/>
              <w:right w:val="single" w:sz="2" w:space="0" w:color="000000"/>
            </w:tcBorders>
            <w:hideMark/>
          </w:tcPr>
          <w:p w14:paraId="149298FF"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r>
      <w:tr w:rsidR="00D06D55" w:rsidRPr="00D06D55" w14:paraId="4685CEBD" w14:textId="77777777" w:rsidTr="00110FE2">
        <w:tc>
          <w:tcPr>
            <w:tcW w:w="1052" w:type="dxa"/>
            <w:tcBorders>
              <w:top w:val="single" w:sz="4" w:space="0" w:color="auto"/>
              <w:left w:val="single" w:sz="2" w:space="0" w:color="000000"/>
              <w:bottom w:val="single" w:sz="2" w:space="0" w:color="000000"/>
              <w:right w:val="nil"/>
            </w:tcBorders>
          </w:tcPr>
          <w:p w14:paraId="58521987"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3.</w:t>
            </w:r>
          </w:p>
          <w:p w14:paraId="60AA3E8F"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1844" w:type="dxa"/>
            <w:tcBorders>
              <w:top w:val="single" w:sz="4" w:space="0" w:color="auto"/>
              <w:left w:val="single" w:sz="2" w:space="0" w:color="000000"/>
              <w:bottom w:val="single" w:sz="2" w:space="0" w:color="000000"/>
              <w:right w:val="nil"/>
            </w:tcBorders>
            <w:hideMark/>
          </w:tcPr>
          <w:p w14:paraId="7E2EF113"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Okna, lampy oświetleniowe</w:t>
            </w:r>
          </w:p>
        </w:tc>
        <w:tc>
          <w:tcPr>
            <w:tcW w:w="1559" w:type="dxa"/>
            <w:tcBorders>
              <w:top w:val="single" w:sz="4" w:space="0" w:color="auto"/>
              <w:left w:val="single" w:sz="2" w:space="0" w:color="000000"/>
              <w:bottom w:val="single" w:sz="2" w:space="0" w:color="000000"/>
              <w:right w:val="nil"/>
            </w:tcBorders>
          </w:tcPr>
          <w:p w14:paraId="69E37324"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3 x w roku, 1 i 2 tydzień kwietnia, lipca i października</w:t>
            </w:r>
          </w:p>
          <w:p w14:paraId="55C5150D" w14:textId="77777777" w:rsidR="00D06D55" w:rsidRPr="00D06D55" w:rsidRDefault="00D06D55" w:rsidP="00D06D55">
            <w:pPr>
              <w:widowControl/>
              <w:overflowPunct/>
              <w:autoSpaceDE/>
              <w:textAlignment w:val="auto"/>
              <w:rPr>
                <w:rFonts w:ascii="Verdana" w:hAnsi="Verdana"/>
                <w:sz w:val="16"/>
                <w:szCs w:val="16"/>
              </w:rPr>
            </w:pPr>
          </w:p>
          <w:p w14:paraId="04C57FEC" w14:textId="77777777" w:rsidR="00D06D55" w:rsidRPr="00D06D55" w:rsidRDefault="00D06D55" w:rsidP="00D06D55">
            <w:pPr>
              <w:widowControl/>
              <w:overflowPunct/>
              <w:autoSpaceDE/>
              <w:textAlignment w:val="auto"/>
              <w:rPr>
                <w:rFonts w:ascii="Verdana" w:hAnsi="Verdana"/>
                <w:sz w:val="16"/>
                <w:szCs w:val="16"/>
              </w:rPr>
            </w:pPr>
          </w:p>
        </w:tc>
        <w:tc>
          <w:tcPr>
            <w:tcW w:w="1701" w:type="dxa"/>
            <w:tcBorders>
              <w:top w:val="single" w:sz="4" w:space="0" w:color="auto"/>
              <w:left w:val="single" w:sz="2" w:space="0" w:color="000000"/>
              <w:bottom w:val="single" w:sz="2" w:space="0" w:color="000000"/>
              <w:right w:val="nil"/>
            </w:tcBorders>
            <w:hideMark/>
          </w:tcPr>
          <w:p w14:paraId="27C93F4D" w14:textId="77777777" w:rsid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Preparaty do czyszczenia okien, preparat myjący</w:t>
            </w:r>
          </w:p>
          <w:p w14:paraId="6E8E3A25" w14:textId="77777777" w:rsidR="00110FE2" w:rsidRPr="00D06D55" w:rsidRDefault="00110FE2" w:rsidP="00D06D55">
            <w:pPr>
              <w:widowControl/>
              <w:overflowPunct/>
              <w:autoSpaceDE/>
              <w:textAlignment w:val="auto"/>
              <w:rPr>
                <w:rFonts w:ascii="Verdana" w:hAnsi="Verdana"/>
                <w:sz w:val="16"/>
                <w:szCs w:val="16"/>
              </w:rPr>
            </w:pPr>
          </w:p>
        </w:tc>
        <w:tc>
          <w:tcPr>
            <w:tcW w:w="4679" w:type="dxa"/>
            <w:gridSpan w:val="4"/>
            <w:tcBorders>
              <w:top w:val="single" w:sz="4" w:space="0" w:color="auto"/>
              <w:left w:val="single" w:sz="2" w:space="0" w:color="000000"/>
              <w:bottom w:val="single" w:sz="2" w:space="0" w:color="000000"/>
              <w:right w:val="single" w:sz="2" w:space="0" w:color="000000"/>
            </w:tcBorders>
            <w:hideMark/>
          </w:tcPr>
          <w:p w14:paraId="6159A117"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r>
      <w:tr w:rsidR="00D06D55" w:rsidRPr="00D06D55" w14:paraId="426E98A6" w14:textId="77777777" w:rsidTr="00110FE2">
        <w:tc>
          <w:tcPr>
            <w:tcW w:w="1052" w:type="dxa"/>
            <w:tcBorders>
              <w:top w:val="single" w:sz="4" w:space="0" w:color="auto"/>
              <w:left w:val="single" w:sz="2" w:space="0" w:color="000000"/>
              <w:bottom w:val="single" w:sz="2" w:space="0" w:color="000000"/>
              <w:right w:val="nil"/>
            </w:tcBorders>
          </w:tcPr>
          <w:p w14:paraId="16590B45"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4.</w:t>
            </w:r>
          </w:p>
          <w:p w14:paraId="71120B0A"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1844" w:type="dxa"/>
            <w:tcBorders>
              <w:top w:val="single" w:sz="4" w:space="0" w:color="auto"/>
              <w:left w:val="single" w:sz="2" w:space="0" w:color="000000"/>
              <w:bottom w:val="single" w:sz="2" w:space="0" w:color="000000"/>
              <w:right w:val="nil"/>
            </w:tcBorders>
            <w:hideMark/>
          </w:tcPr>
          <w:p w14:paraId="5C3E6894"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Kosze na odpady komunalne</w:t>
            </w:r>
          </w:p>
        </w:tc>
        <w:tc>
          <w:tcPr>
            <w:tcW w:w="1559" w:type="dxa"/>
            <w:tcBorders>
              <w:top w:val="single" w:sz="4" w:space="0" w:color="auto"/>
              <w:left w:val="single" w:sz="2" w:space="0" w:color="000000"/>
              <w:bottom w:val="single" w:sz="2" w:space="0" w:color="000000"/>
              <w:right w:val="nil"/>
            </w:tcBorders>
            <w:hideMark/>
          </w:tcPr>
          <w:p w14:paraId="613EEFF9"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 każdym opróżnieniu kosza</w:t>
            </w:r>
          </w:p>
          <w:p w14:paraId="4689071D" w14:textId="77777777" w:rsidR="00D06D55" w:rsidRPr="00D06D55" w:rsidRDefault="00D06D55" w:rsidP="00D06D55">
            <w:pPr>
              <w:widowControl/>
              <w:suppressLineNumbers/>
              <w:overflowPunct/>
              <w:autoSpaceDE/>
              <w:textAlignment w:val="auto"/>
              <w:rPr>
                <w:rFonts w:ascii="Verdana" w:hAnsi="Verdana"/>
                <w:sz w:val="16"/>
                <w:szCs w:val="16"/>
              </w:rPr>
            </w:pPr>
            <w:r w:rsidRPr="00D06D55">
              <w:rPr>
                <w:rFonts w:ascii="Verdana" w:hAnsi="Verdana"/>
                <w:sz w:val="16"/>
                <w:szCs w:val="16"/>
              </w:rPr>
              <w:t>1 x dziennie</w:t>
            </w:r>
          </w:p>
        </w:tc>
        <w:tc>
          <w:tcPr>
            <w:tcW w:w="1701" w:type="dxa"/>
            <w:tcBorders>
              <w:top w:val="single" w:sz="4" w:space="0" w:color="auto"/>
              <w:left w:val="single" w:sz="2" w:space="0" w:color="000000"/>
              <w:bottom w:val="single" w:sz="2" w:space="0" w:color="000000"/>
              <w:right w:val="nil"/>
            </w:tcBorders>
            <w:hideMark/>
          </w:tcPr>
          <w:p w14:paraId="11E2AD58"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679" w:type="dxa"/>
            <w:gridSpan w:val="4"/>
            <w:tcBorders>
              <w:top w:val="single" w:sz="4" w:space="0" w:color="auto"/>
              <w:left w:val="single" w:sz="2" w:space="0" w:color="000000"/>
              <w:bottom w:val="single" w:sz="2" w:space="0" w:color="000000"/>
              <w:right w:val="single" w:sz="2" w:space="0" w:color="000000"/>
            </w:tcBorders>
            <w:hideMark/>
          </w:tcPr>
          <w:p w14:paraId="4020B939"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r>
      <w:tr w:rsidR="00D06D55" w:rsidRPr="00D06D55" w14:paraId="4342EF74" w14:textId="77777777" w:rsidTr="00110FE2">
        <w:tc>
          <w:tcPr>
            <w:tcW w:w="1052" w:type="dxa"/>
            <w:tcBorders>
              <w:top w:val="nil"/>
              <w:left w:val="single" w:sz="2" w:space="0" w:color="000000"/>
              <w:bottom w:val="single" w:sz="2" w:space="0" w:color="000000"/>
              <w:right w:val="nil"/>
            </w:tcBorders>
          </w:tcPr>
          <w:p w14:paraId="27E2E316"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5.</w:t>
            </w:r>
          </w:p>
          <w:p w14:paraId="462E811C"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1844" w:type="dxa"/>
            <w:tcBorders>
              <w:top w:val="nil"/>
              <w:left w:val="single" w:sz="2" w:space="0" w:color="000000"/>
              <w:bottom w:val="single" w:sz="2" w:space="0" w:color="000000"/>
              <w:right w:val="nil"/>
            </w:tcBorders>
            <w:hideMark/>
          </w:tcPr>
          <w:p w14:paraId="011BD8E8"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Umywalki, baterie kranowe, kafelki przy umywalkach, sanitariaty</w:t>
            </w:r>
          </w:p>
        </w:tc>
        <w:tc>
          <w:tcPr>
            <w:tcW w:w="1559" w:type="dxa"/>
            <w:tcBorders>
              <w:top w:val="nil"/>
              <w:left w:val="single" w:sz="2" w:space="0" w:color="000000"/>
              <w:bottom w:val="single" w:sz="2" w:space="0" w:color="000000"/>
              <w:right w:val="nil"/>
            </w:tcBorders>
            <w:hideMark/>
          </w:tcPr>
          <w:p w14:paraId="245CE592"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w tygodniu i w razie potrzeby</w:t>
            </w:r>
          </w:p>
        </w:tc>
        <w:tc>
          <w:tcPr>
            <w:tcW w:w="1701" w:type="dxa"/>
            <w:tcBorders>
              <w:top w:val="nil"/>
              <w:left w:val="single" w:sz="2" w:space="0" w:color="000000"/>
              <w:bottom w:val="single" w:sz="2" w:space="0" w:color="000000"/>
              <w:right w:val="nil"/>
            </w:tcBorders>
            <w:hideMark/>
          </w:tcPr>
          <w:p w14:paraId="1ADFC8BE"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Preparaty do czyszczenia urządzeń sanitarnych</w:t>
            </w:r>
          </w:p>
        </w:tc>
        <w:tc>
          <w:tcPr>
            <w:tcW w:w="851" w:type="dxa"/>
            <w:tcBorders>
              <w:top w:val="nil"/>
              <w:left w:val="single" w:sz="2" w:space="0" w:color="000000"/>
              <w:bottom w:val="single" w:sz="2" w:space="0" w:color="000000"/>
              <w:right w:val="nil"/>
            </w:tcBorders>
            <w:hideMark/>
          </w:tcPr>
          <w:p w14:paraId="1624D091"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w tygodniu i w razie potrzeby</w:t>
            </w:r>
          </w:p>
        </w:tc>
        <w:tc>
          <w:tcPr>
            <w:tcW w:w="2161" w:type="dxa"/>
            <w:tcBorders>
              <w:top w:val="nil"/>
              <w:left w:val="single" w:sz="2" w:space="0" w:color="000000"/>
              <w:bottom w:val="single" w:sz="2" w:space="0" w:color="000000"/>
              <w:right w:val="nil"/>
            </w:tcBorders>
            <w:hideMark/>
          </w:tcPr>
          <w:p w14:paraId="1D621AF7"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Umyć i zdezynfekować</w:t>
            </w:r>
          </w:p>
        </w:tc>
        <w:tc>
          <w:tcPr>
            <w:tcW w:w="1667" w:type="dxa"/>
            <w:gridSpan w:val="2"/>
            <w:tcBorders>
              <w:top w:val="nil"/>
              <w:left w:val="single" w:sz="2" w:space="0" w:color="000000"/>
              <w:bottom w:val="single" w:sz="2" w:space="0" w:color="000000"/>
              <w:right w:val="single" w:sz="2" w:space="0" w:color="000000"/>
            </w:tcBorders>
            <w:hideMark/>
          </w:tcPr>
          <w:p w14:paraId="57B12E1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na bazie chloru</w:t>
            </w:r>
          </w:p>
        </w:tc>
      </w:tr>
    </w:tbl>
    <w:p w14:paraId="79E92049" w14:textId="77777777" w:rsidR="00D06D55" w:rsidRPr="00D06D55" w:rsidRDefault="00D06D55" w:rsidP="00D06D55">
      <w:pPr>
        <w:overflowPunct/>
        <w:autoSpaceDE/>
        <w:autoSpaceDN w:val="0"/>
        <w:spacing w:line="360" w:lineRule="auto"/>
        <w:textAlignment w:val="auto"/>
        <w:rPr>
          <w:rFonts w:ascii="Verdana" w:eastAsia="Andale Sans UI" w:hAnsi="Verdana" w:cs="Tahoma"/>
          <w:b/>
          <w:noProof/>
          <w:kern w:val="3"/>
          <w:sz w:val="16"/>
          <w:szCs w:val="16"/>
          <w:lang w:eastAsia="ja-JP" w:bidi="fa-IR"/>
        </w:rPr>
      </w:pPr>
    </w:p>
    <w:tbl>
      <w:tblPr>
        <w:tblW w:w="11081" w:type="dxa"/>
        <w:tblInd w:w="-996" w:type="dxa"/>
        <w:tblLayout w:type="fixed"/>
        <w:tblCellMar>
          <w:left w:w="0" w:type="dxa"/>
          <w:right w:w="0" w:type="dxa"/>
        </w:tblCellMar>
        <w:tblLook w:val="04A0" w:firstRow="1" w:lastRow="0" w:firstColumn="1" w:lastColumn="0" w:noHBand="0" w:noVBand="1"/>
      </w:tblPr>
      <w:tblGrid>
        <w:gridCol w:w="946"/>
        <w:gridCol w:w="1892"/>
        <w:gridCol w:w="1558"/>
        <w:gridCol w:w="1700"/>
        <w:gridCol w:w="851"/>
        <w:gridCol w:w="2075"/>
        <w:gridCol w:w="1852"/>
        <w:gridCol w:w="27"/>
        <w:gridCol w:w="13"/>
        <w:gridCol w:w="7"/>
        <w:gridCol w:w="33"/>
        <w:gridCol w:w="7"/>
        <w:gridCol w:w="33"/>
        <w:gridCol w:w="7"/>
        <w:gridCol w:w="33"/>
        <w:gridCol w:w="7"/>
        <w:gridCol w:w="33"/>
        <w:gridCol w:w="7"/>
      </w:tblGrid>
      <w:tr w:rsidR="00D06D55" w:rsidRPr="00D06D55" w14:paraId="7B529C21" w14:textId="77777777" w:rsidTr="00110FE2">
        <w:trPr>
          <w:trHeight w:val="1048"/>
        </w:trPr>
        <w:tc>
          <w:tcPr>
            <w:tcW w:w="2838" w:type="dxa"/>
            <w:gridSpan w:val="2"/>
            <w:tcBorders>
              <w:top w:val="single" w:sz="2" w:space="0" w:color="000000"/>
              <w:left w:val="single" w:sz="2" w:space="0" w:color="000000"/>
              <w:bottom w:val="single" w:sz="2" w:space="0" w:color="000000"/>
              <w:right w:val="nil"/>
            </w:tcBorders>
            <w:hideMark/>
          </w:tcPr>
          <w:p w14:paraId="7F8886FA"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MAGAZYN ODPADÓW MEDYCZNYCH POMIESZCZENIE PRZYJMOWANIA BRUDNEJ BIELIZNY</w:t>
            </w:r>
          </w:p>
        </w:tc>
        <w:tc>
          <w:tcPr>
            <w:tcW w:w="3258" w:type="dxa"/>
            <w:gridSpan w:val="2"/>
            <w:tcBorders>
              <w:top w:val="single" w:sz="2" w:space="0" w:color="000000"/>
              <w:left w:val="single" w:sz="2" w:space="0" w:color="000000"/>
              <w:bottom w:val="single" w:sz="2" w:space="0" w:color="000000"/>
              <w:right w:val="nil"/>
            </w:tcBorders>
            <w:hideMark/>
          </w:tcPr>
          <w:p w14:paraId="33AF2BC4"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MYCIE</w:t>
            </w:r>
          </w:p>
        </w:tc>
        <w:tc>
          <w:tcPr>
            <w:tcW w:w="4805" w:type="dxa"/>
            <w:gridSpan w:val="4"/>
            <w:tcBorders>
              <w:top w:val="single" w:sz="2" w:space="0" w:color="000000"/>
              <w:left w:val="single" w:sz="2" w:space="0" w:color="000000"/>
              <w:bottom w:val="single" w:sz="2" w:space="0" w:color="000000"/>
              <w:right w:val="nil"/>
            </w:tcBorders>
            <w:hideMark/>
          </w:tcPr>
          <w:p w14:paraId="622EDD49"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DEZYNFEKCJA</w:t>
            </w:r>
          </w:p>
        </w:tc>
        <w:tc>
          <w:tcPr>
            <w:tcW w:w="20" w:type="dxa"/>
            <w:gridSpan w:val="2"/>
            <w:tcBorders>
              <w:top w:val="nil"/>
              <w:left w:val="single" w:sz="2" w:space="0" w:color="000000"/>
              <w:bottom w:val="single" w:sz="2" w:space="0" w:color="000000"/>
              <w:right w:val="nil"/>
            </w:tcBorders>
          </w:tcPr>
          <w:p w14:paraId="3AEC269E"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109240DC"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55CEFA02"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005A0083"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17D256A4"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14E262FF" w14:textId="77777777" w:rsidTr="00110FE2">
        <w:tc>
          <w:tcPr>
            <w:tcW w:w="946" w:type="dxa"/>
            <w:tcBorders>
              <w:top w:val="nil"/>
              <w:left w:val="single" w:sz="2" w:space="0" w:color="000000"/>
              <w:bottom w:val="single" w:sz="4" w:space="0" w:color="000000"/>
              <w:right w:val="nil"/>
            </w:tcBorders>
            <w:hideMark/>
          </w:tcPr>
          <w:p w14:paraId="2B3CA24B"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L.p.</w:t>
            </w:r>
          </w:p>
        </w:tc>
        <w:tc>
          <w:tcPr>
            <w:tcW w:w="1892" w:type="dxa"/>
            <w:tcBorders>
              <w:top w:val="nil"/>
              <w:left w:val="single" w:sz="2" w:space="0" w:color="000000"/>
              <w:bottom w:val="single" w:sz="4" w:space="0" w:color="000000"/>
              <w:right w:val="nil"/>
            </w:tcBorders>
            <w:hideMark/>
          </w:tcPr>
          <w:p w14:paraId="502AF07C"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POWIERZCHNIE/WYPOSAŻENIE</w:t>
            </w:r>
          </w:p>
        </w:tc>
        <w:tc>
          <w:tcPr>
            <w:tcW w:w="1558" w:type="dxa"/>
            <w:tcBorders>
              <w:top w:val="nil"/>
              <w:left w:val="single" w:sz="2" w:space="0" w:color="000000"/>
              <w:bottom w:val="single" w:sz="4" w:space="0" w:color="000000"/>
              <w:right w:val="nil"/>
            </w:tcBorders>
            <w:hideMark/>
          </w:tcPr>
          <w:p w14:paraId="1A58ABB4"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1700" w:type="dxa"/>
            <w:tcBorders>
              <w:top w:val="nil"/>
              <w:left w:val="single" w:sz="2" w:space="0" w:color="000000"/>
              <w:bottom w:val="single" w:sz="4" w:space="0" w:color="000000"/>
              <w:right w:val="nil"/>
            </w:tcBorders>
            <w:hideMark/>
          </w:tcPr>
          <w:p w14:paraId="56BFC605"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c>
          <w:tcPr>
            <w:tcW w:w="851" w:type="dxa"/>
            <w:tcBorders>
              <w:top w:val="nil"/>
              <w:left w:val="single" w:sz="2" w:space="0" w:color="000000"/>
              <w:bottom w:val="single" w:sz="4" w:space="0" w:color="000000"/>
              <w:right w:val="nil"/>
            </w:tcBorders>
            <w:hideMark/>
          </w:tcPr>
          <w:p w14:paraId="161C9F69"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2075" w:type="dxa"/>
            <w:tcBorders>
              <w:top w:val="nil"/>
              <w:left w:val="single" w:sz="2" w:space="0" w:color="000000"/>
              <w:bottom w:val="single" w:sz="4" w:space="0" w:color="000000"/>
              <w:right w:val="nil"/>
            </w:tcBorders>
            <w:hideMark/>
          </w:tcPr>
          <w:p w14:paraId="631C40B4"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JAK?</w:t>
            </w:r>
          </w:p>
        </w:tc>
        <w:tc>
          <w:tcPr>
            <w:tcW w:w="1879" w:type="dxa"/>
            <w:gridSpan w:val="2"/>
            <w:tcBorders>
              <w:top w:val="nil"/>
              <w:left w:val="single" w:sz="2" w:space="0" w:color="000000"/>
              <w:bottom w:val="single" w:sz="4" w:space="0" w:color="000000"/>
              <w:right w:val="nil"/>
            </w:tcBorders>
            <w:hideMark/>
          </w:tcPr>
          <w:p w14:paraId="4DEB371F" w14:textId="77777777"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c>
          <w:tcPr>
            <w:tcW w:w="20" w:type="dxa"/>
            <w:gridSpan w:val="2"/>
            <w:tcBorders>
              <w:top w:val="nil"/>
              <w:left w:val="single" w:sz="2" w:space="0" w:color="000000"/>
              <w:bottom w:val="single" w:sz="2" w:space="0" w:color="000000"/>
              <w:right w:val="nil"/>
            </w:tcBorders>
          </w:tcPr>
          <w:p w14:paraId="53AE7228"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665E56D3"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4C35C4E1"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45CEB89D"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268D46D0"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19DDC9CD" w14:textId="77777777" w:rsidTr="00110FE2">
        <w:trPr>
          <w:gridAfter w:val="9"/>
          <w:wAfter w:w="167" w:type="dxa"/>
        </w:trPr>
        <w:tc>
          <w:tcPr>
            <w:tcW w:w="946"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4BFC8469"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w:t>
            </w:r>
          </w:p>
          <w:p w14:paraId="31709DB1"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1892"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14:paraId="485E5835"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Podłogi</w:t>
            </w:r>
          </w:p>
        </w:tc>
        <w:tc>
          <w:tcPr>
            <w:tcW w:w="1558"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14:paraId="666AB8FA"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 usunięciu odpadów medycznych</w:t>
            </w:r>
          </w:p>
        </w:tc>
        <w:tc>
          <w:tcPr>
            <w:tcW w:w="1700"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14:paraId="274732DA"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dezynfekująco- myjący</w:t>
            </w:r>
          </w:p>
        </w:tc>
        <w:tc>
          <w:tcPr>
            <w:tcW w:w="851"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14:paraId="71769B7A"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 usunięciu odpadów medycznych</w:t>
            </w:r>
          </w:p>
        </w:tc>
        <w:tc>
          <w:tcPr>
            <w:tcW w:w="2075"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14:paraId="6E377FB1"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Umyć i zdezynfekować</w:t>
            </w:r>
          </w:p>
        </w:tc>
        <w:tc>
          <w:tcPr>
            <w:tcW w:w="1892" w:type="dxa"/>
            <w:gridSpan w:val="3"/>
            <w:tcBorders>
              <w:top w:val="single" w:sz="4" w:space="0" w:color="000000"/>
              <w:left w:val="single" w:sz="2" w:space="0" w:color="000000"/>
              <w:bottom w:val="single" w:sz="4" w:space="0" w:color="000000"/>
              <w:right w:val="single" w:sz="4" w:space="0" w:color="000000"/>
            </w:tcBorders>
            <w:tcMar>
              <w:top w:w="55" w:type="dxa"/>
              <w:left w:w="55" w:type="dxa"/>
              <w:bottom w:w="55" w:type="dxa"/>
              <w:right w:w="55" w:type="dxa"/>
            </w:tcMar>
            <w:hideMark/>
          </w:tcPr>
          <w:p w14:paraId="622AAA8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myjąco - dezynfekujący</w:t>
            </w:r>
          </w:p>
        </w:tc>
      </w:tr>
      <w:tr w:rsidR="00D06D55" w:rsidRPr="00D06D55" w14:paraId="2687F41D" w14:textId="77777777" w:rsidTr="00110FE2">
        <w:trPr>
          <w:gridAfter w:val="1"/>
          <w:wAfter w:w="7" w:type="dxa"/>
        </w:trPr>
        <w:tc>
          <w:tcPr>
            <w:tcW w:w="946" w:type="dxa"/>
            <w:tcBorders>
              <w:top w:val="single" w:sz="4" w:space="0" w:color="000000"/>
              <w:left w:val="single" w:sz="2" w:space="0" w:color="000000"/>
              <w:bottom w:val="single" w:sz="2" w:space="0" w:color="000000"/>
              <w:right w:val="nil"/>
            </w:tcBorders>
          </w:tcPr>
          <w:p w14:paraId="6C938A7F"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2.</w:t>
            </w:r>
          </w:p>
          <w:p w14:paraId="73351FD9" w14:textId="77777777" w:rsidR="00D06D55" w:rsidRPr="00D06D55" w:rsidRDefault="00D06D55" w:rsidP="00D06D55">
            <w:pPr>
              <w:widowControl/>
              <w:suppressLineNumbers/>
              <w:overflowPunct/>
              <w:autoSpaceDE/>
              <w:jc w:val="center"/>
              <w:textAlignment w:val="auto"/>
              <w:rPr>
                <w:rFonts w:ascii="Verdana" w:hAnsi="Verdana"/>
                <w:sz w:val="16"/>
                <w:szCs w:val="16"/>
              </w:rPr>
            </w:pPr>
          </w:p>
        </w:tc>
        <w:tc>
          <w:tcPr>
            <w:tcW w:w="1892" w:type="dxa"/>
            <w:tcBorders>
              <w:top w:val="single" w:sz="4" w:space="0" w:color="000000"/>
              <w:left w:val="single" w:sz="2" w:space="0" w:color="000000"/>
              <w:bottom w:val="single" w:sz="2" w:space="0" w:color="000000"/>
              <w:right w:val="nil"/>
            </w:tcBorders>
            <w:hideMark/>
          </w:tcPr>
          <w:p w14:paraId="5813AF75"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Ściany</w:t>
            </w:r>
          </w:p>
        </w:tc>
        <w:tc>
          <w:tcPr>
            <w:tcW w:w="1558" w:type="dxa"/>
            <w:tcBorders>
              <w:top w:val="single" w:sz="4" w:space="0" w:color="000000"/>
              <w:left w:val="single" w:sz="2" w:space="0" w:color="000000"/>
              <w:bottom w:val="single" w:sz="2" w:space="0" w:color="000000"/>
              <w:right w:val="nil"/>
            </w:tcBorders>
            <w:hideMark/>
          </w:tcPr>
          <w:p w14:paraId="063EFD70"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 usunięciu odpadów medycznych</w:t>
            </w:r>
          </w:p>
        </w:tc>
        <w:tc>
          <w:tcPr>
            <w:tcW w:w="1700" w:type="dxa"/>
            <w:tcBorders>
              <w:top w:val="single" w:sz="4" w:space="0" w:color="000000"/>
              <w:left w:val="single" w:sz="2" w:space="0" w:color="000000"/>
              <w:bottom w:val="single" w:sz="2" w:space="0" w:color="000000"/>
              <w:right w:val="nil"/>
            </w:tcBorders>
            <w:hideMark/>
          </w:tcPr>
          <w:p w14:paraId="398D74A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dezynfekująco- myjący</w:t>
            </w:r>
          </w:p>
        </w:tc>
        <w:tc>
          <w:tcPr>
            <w:tcW w:w="851" w:type="dxa"/>
            <w:tcBorders>
              <w:top w:val="single" w:sz="4" w:space="0" w:color="000000"/>
              <w:left w:val="single" w:sz="2" w:space="0" w:color="000000"/>
              <w:bottom w:val="single" w:sz="2" w:space="0" w:color="000000"/>
              <w:right w:val="nil"/>
            </w:tcBorders>
            <w:hideMark/>
          </w:tcPr>
          <w:p w14:paraId="02C1D32A"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 usunięciu odpadów medycznych</w:t>
            </w:r>
          </w:p>
        </w:tc>
        <w:tc>
          <w:tcPr>
            <w:tcW w:w="2075" w:type="dxa"/>
            <w:tcBorders>
              <w:top w:val="single" w:sz="4" w:space="0" w:color="000000"/>
              <w:left w:val="single" w:sz="2" w:space="0" w:color="000000"/>
              <w:bottom w:val="single" w:sz="2" w:space="0" w:color="000000"/>
              <w:right w:val="nil"/>
            </w:tcBorders>
            <w:hideMark/>
          </w:tcPr>
          <w:p w14:paraId="60CE9C37"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Umyć i zdezynfekować</w:t>
            </w:r>
          </w:p>
        </w:tc>
        <w:tc>
          <w:tcPr>
            <w:tcW w:w="1852" w:type="dxa"/>
            <w:tcBorders>
              <w:top w:val="single" w:sz="4" w:space="0" w:color="000000"/>
              <w:left w:val="single" w:sz="2" w:space="0" w:color="000000"/>
              <w:bottom w:val="single" w:sz="2" w:space="0" w:color="000000"/>
              <w:right w:val="nil"/>
            </w:tcBorders>
            <w:hideMark/>
          </w:tcPr>
          <w:p w14:paraId="714BDF65"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myjąco- dezynfekujący</w:t>
            </w:r>
          </w:p>
        </w:tc>
        <w:tc>
          <w:tcPr>
            <w:tcW w:w="40" w:type="dxa"/>
            <w:gridSpan w:val="2"/>
            <w:tcBorders>
              <w:top w:val="nil"/>
              <w:left w:val="single" w:sz="2" w:space="0" w:color="000000"/>
              <w:bottom w:val="single" w:sz="2" w:space="0" w:color="000000"/>
              <w:right w:val="nil"/>
            </w:tcBorders>
          </w:tcPr>
          <w:p w14:paraId="06C60860"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763C06E4"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77E1459F"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1838DB14"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58393A8C"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70452E5D" w14:textId="77777777" w:rsidTr="00110FE2">
        <w:trPr>
          <w:gridAfter w:val="1"/>
          <w:wAfter w:w="7" w:type="dxa"/>
        </w:trPr>
        <w:tc>
          <w:tcPr>
            <w:tcW w:w="946" w:type="dxa"/>
            <w:tcBorders>
              <w:top w:val="nil"/>
              <w:left w:val="single" w:sz="2" w:space="0" w:color="000000"/>
              <w:bottom w:val="single" w:sz="2" w:space="0" w:color="000000"/>
              <w:right w:val="nil"/>
            </w:tcBorders>
          </w:tcPr>
          <w:p w14:paraId="48ACBB8D"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3.</w:t>
            </w:r>
          </w:p>
          <w:p w14:paraId="25A3E0D9" w14:textId="77777777" w:rsidR="00D06D55" w:rsidRPr="00D06D55" w:rsidRDefault="00D06D55" w:rsidP="00D06D55">
            <w:pPr>
              <w:widowControl/>
              <w:overflowPunct/>
              <w:autoSpaceDE/>
              <w:jc w:val="center"/>
              <w:textAlignment w:val="auto"/>
              <w:rPr>
                <w:rFonts w:ascii="Verdana" w:hAnsi="Verdana"/>
                <w:sz w:val="16"/>
                <w:szCs w:val="16"/>
              </w:rPr>
            </w:pPr>
          </w:p>
        </w:tc>
        <w:tc>
          <w:tcPr>
            <w:tcW w:w="1892" w:type="dxa"/>
            <w:tcBorders>
              <w:top w:val="nil"/>
              <w:left w:val="single" w:sz="2" w:space="0" w:color="000000"/>
              <w:bottom w:val="single" w:sz="2" w:space="0" w:color="000000"/>
              <w:right w:val="nil"/>
            </w:tcBorders>
            <w:hideMark/>
          </w:tcPr>
          <w:p w14:paraId="1AF5A965"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Podłogi w magazynie bielizny,</w:t>
            </w:r>
            <w:r w:rsidRPr="00D06D55">
              <w:rPr>
                <w:rFonts w:ascii="Verdana" w:hAnsi="Verdana"/>
                <w:color w:val="FF0000"/>
                <w:sz w:val="16"/>
                <w:szCs w:val="16"/>
              </w:rPr>
              <w:t xml:space="preserve"> </w:t>
            </w:r>
          </w:p>
        </w:tc>
        <w:tc>
          <w:tcPr>
            <w:tcW w:w="1558" w:type="dxa"/>
            <w:tcBorders>
              <w:top w:val="nil"/>
              <w:left w:val="single" w:sz="2" w:space="0" w:color="000000"/>
              <w:bottom w:val="single" w:sz="2" w:space="0" w:color="000000"/>
              <w:right w:val="nil"/>
            </w:tcBorders>
            <w:hideMark/>
          </w:tcPr>
          <w:p w14:paraId="5D7042E2"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2 x w tygodniu i w razie potrzeby (wtorek, czwartek)</w:t>
            </w:r>
          </w:p>
        </w:tc>
        <w:tc>
          <w:tcPr>
            <w:tcW w:w="1700" w:type="dxa"/>
            <w:tcBorders>
              <w:top w:val="nil"/>
              <w:left w:val="single" w:sz="2" w:space="0" w:color="000000"/>
              <w:bottom w:val="single" w:sz="2" w:space="0" w:color="000000"/>
              <w:right w:val="nil"/>
            </w:tcBorders>
            <w:hideMark/>
          </w:tcPr>
          <w:p w14:paraId="36C2C4F9"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Preparat myjąco- dezynfekujący </w:t>
            </w:r>
          </w:p>
        </w:tc>
        <w:tc>
          <w:tcPr>
            <w:tcW w:w="851" w:type="dxa"/>
            <w:tcBorders>
              <w:top w:val="nil"/>
              <w:left w:val="single" w:sz="2" w:space="0" w:color="000000"/>
              <w:bottom w:val="single" w:sz="2" w:space="0" w:color="000000"/>
              <w:right w:val="nil"/>
            </w:tcBorders>
            <w:hideMark/>
          </w:tcPr>
          <w:p w14:paraId="690B5B5F"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w:t>
            </w:r>
          </w:p>
        </w:tc>
        <w:tc>
          <w:tcPr>
            <w:tcW w:w="2075" w:type="dxa"/>
            <w:tcBorders>
              <w:top w:val="nil"/>
              <w:left w:val="single" w:sz="2" w:space="0" w:color="000000"/>
              <w:bottom w:val="single" w:sz="2" w:space="0" w:color="000000"/>
              <w:right w:val="nil"/>
            </w:tcBorders>
            <w:hideMark/>
          </w:tcPr>
          <w:p w14:paraId="73BD4052"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Umyć i zdezynfekować</w:t>
            </w:r>
          </w:p>
        </w:tc>
        <w:tc>
          <w:tcPr>
            <w:tcW w:w="1852" w:type="dxa"/>
            <w:tcBorders>
              <w:top w:val="nil"/>
              <w:left w:val="single" w:sz="2" w:space="0" w:color="000000"/>
              <w:bottom w:val="single" w:sz="2" w:space="0" w:color="000000"/>
              <w:right w:val="nil"/>
            </w:tcBorders>
            <w:hideMark/>
          </w:tcPr>
          <w:p w14:paraId="3E5990CF"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dezynfekująco- myjący</w:t>
            </w:r>
          </w:p>
        </w:tc>
        <w:tc>
          <w:tcPr>
            <w:tcW w:w="40" w:type="dxa"/>
            <w:gridSpan w:val="2"/>
            <w:tcBorders>
              <w:top w:val="nil"/>
              <w:left w:val="single" w:sz="2" w:space="0" w:color="000000"/>
              <w:bottom w:val="single" w:sz="2" w:space="0" w:color="000000"/>
              <w:right w:val="nil"/>
            </w:tcBorders>
          </w:tcPr>
          <w:p w14:paraId="0D153B54"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0291CF19"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2EC2B3CC"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7E78580C"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69D6CB61"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7E0C3564" w14:textId="77777777" w:rsidTr="00110FE2">
        <w:trPr>
          <w:gridAfter w:val="1"/>
          <w:wAfter w:w="7" w:type="dxa"/>
        </w:trPr>
        <w:tc>
          <w:tcPr>
            <w:tcW w:w="946" w:type="dxa"/>
            <w:tcBorders>
              <w:top w:val="nil"/>
              <w:left w:val="single" w:sz="2" w:space="0" w:color="000000"/>
              <w:bottom w:val="single" w:sz="2" w:space="0" w:color="000000"/>
              <w:right w:val="nil"/>
            </w:tcBorders>
            <w:hideMark/>
          </w:tcPr>
          <w:p w14:paraId="291095BB"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4.</w:t>
            </w:r>
          </w:p>
        </w:tc>
        <w:tc>
          <w:tcPr>
            <w:tcW w:w="1892" w:type="dxa"/>
            <w:tcBorders>
              <w:top w:val="nil"/>
              <w:left w:val="single" w:sz="2" w:space="0" w:color="000000"/>
              <w:bottom w:val="single" w:sz="2" w:space="0" w:color="000000"/>
              <w:right w:val="nil"/>
            </w:tcBorders>
            <w:hideMark/>
          </w:tcPr>
          <w:p w14:paraId="7C4CE8CB"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Ściany w magazynie   przyjmowania brudnej bielizny, </w:t>
            </w:r>
          </w:p>
        </w:tc>
        <w:tc>
          <w:tcPr>
            <w:tcW w:w="1558" w:type="dxa"/>
            <w:tcBorders>
              <w:top w:val="nil"/>
              <w:left w:val="single" w:sz="2" w:space="0" w:color="000000"/>
              <w:bottom w:val="single" w:sz="2" w:space="0" w:color="000000"/>
              <w:right w:val="nil"/>
            </w:tcBorders>
            <w:hideMark/>
          </w:tcPr>
          <w:p w14:paraId="2D8BA6F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2 x w miesiącu (2 i 4 wtorek miesiąca)</w:t>
            </w:r>
          </w:p>
        </w:tc>
        <w:tc>
          <w:tcPr>
            <w:tcW w:w="1700" w:type="dxa"/>
            <w:tcBorders>
              <w:top w:val="nil"/>
              <w:left w:val="single" w:sz="2" w:space="0" w:color="000000"/>
              <w:bottom w:val="single" w:sz="2" w:space="0" w:color="000000"/>
              <w:right w:val="nil"/>
            </w:tcBorders>
            <w:hideMark/>
          </w:tcPr>
          <w:p w14:paraId="6191F978"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dezynfekująco- myjący</w:t>
            </w:r>
          </w:p>
        </w:tc>
        <w:tc>
          <w:tcPr>
            <w:tcW w:w="851" w:type="dxa"/>
            <w:tcBorders>
              <w:top w:val="nil"/>
              <w:left w:val="single" w:sz="2" w:space="0" w:color="000000"/>
              <w:bottom w:val="single" w:sz="2" w:space="0" w:color="000000"/>
              <w:right w:val="nil"/>
            </w:tcBorders>
            <w:hideMark/>
          </w:tcPr>
          <w:p w14:paraId="381C6E53"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2 x w miesiącu (2 i 4 wtorek miesiąca)</w:t>
            </w:r>
          </w:p>
        </w:tc>
        <w:tc>
          <w:tcPr>
            <w:tcW w:w="2075" w:type="dxa"/>
            <w:tcBorders>
              <w:top w:val="nil"/>
              <w:left w:val="single" w:sz="2" w:space="0" w:color="000000"/>
              <w:bottom w:val="single" w:sz="2" w:space="0" w:color="000000"/>
              <w:right w:val="nil"/>
            </w:tcBorders>
            <w:hideMark/>
          </w:tcPr>
          <w:p w14:paraId="35C1380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Umyć i zdezynfekować</w:t>
            </w:r>
          </w:p>
        </w:tc>
        <w:tc>
          <w:tcPr>
            <w:tcW w:w="1852" w:type="dxa"/>
            <w:tcBorders>
              <w:top w:val="nil"/>
              <w:left w:val="single" w:sz="2" w:space="0" w:color="000000"/>
              <w:bottom w:val="single" w:sz="2" w:space="0" w:color="000000"/>
              <w:right w:val="nil"/>
            </w:tcBorders>
            <w:hideMark/>
          </w:tcPr>
          <w:p w14:paraId="509012A7"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dezynfekująco- myjący</w:t>
            </w:r>
          </w:p>
        </w:tc>
        <w:tc>
          <w:tcPr>
            <w:tcW w:w="40" w:type="dxa"/>
            <w:gridSpan w:val="2"/>
            <w:tcBorders>
              <w:top w:val="nil"/>
              <w:left w:val="single" w:sz="2" w:space="0" w:color="000000"/>
              <w:bottom w:val="single" w:sz="2" w:space="0" w:color="000000"/>
              <w:right w:val="nil"/>
            </w:tcBorders>
          </w:tcPr>
          <w:p w14:paraId="422878E5"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25B2B612"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53FF91F3"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0E8F0713"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200F17AE" w14:textId="77777777"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14:paraId="64AB6C0E" w14:textId="77777777" w:rsidTr="00110FE2">
        <w:trPr>
          <w:gridAfter w:val="1"/>
          <w:wAfter w:w="7" w:type="dxa"/>
        </w:trPr>
        <w:tc>
          <w:tcPr>
            <w:tcW w:w="946" w:type="dxa"/>
            <w:tcBorders>
              <w:top w:val="nil"/>
              <w:left w:val="single" w:sz="2" w:space="0" w:color="000000"/>
              <w:bottom w:val="single" w:sz="2" w:space="0" w:color="000000"/>
              <w:right w:val="nil"/>
            </w:tcBorders>
            <w:hideMark/>
          </w:tcPr>
          <w:p w14:paraId="35692C99" w14:textId="77777777"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5.</w:t>
            </w:r>
          </w:p>
        </w:tc>
        <w:tc>
          <w:tcPr>
            <w:tcW w:w="1892" w:type="dxa"/>
            <w:tcBorders>
              <w:top w:val="nil"/>
              <w:left w:val="single" w:sz="2" w:space="0" w:color="000000"/>
              <w:bottom w:val="single" w:sz="2" w:space="0" w:color="000000"/>
              <w:right w:val="nil"/>
            </w:tcBorders>
            <w:hideMark/>
          </w:tcPr>
          <w:p w14:paraId="1EE0B962"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 xml:space="preserve">Pojemniki na odpady medyczne dla budynku nr 34 i  </w:t>
            </w:r>
          </w:p>
        </w:tc>
        <w:tc>
          <w:tcPr>
            <w:tcW w:w="1558" w:type="dxa"/>
            <w:tcBorders>
              <w:top w:val="nil"/>
              <w:left w:val="single" w:sz="2" w:space="0" w:color="000000"/>
              <w:bottom w:val="single" w:sz="2" w:space="0" w:color="000000"/>
              <w:right w:val="nil"/>
            </w:tcBorders>
            <w:hideMark/>
          </w:tcPr>
          <w:p w14:paraId="2E34A93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highlight w:val="white"/>
              </w:rPr>
              <w:t>1x dziennie i wg potrzeby</w:t>
            </w:r>
          </w:p>
          <w:p w14:paraId="354D4B53"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po usunięciu odpadów medycznych</w:t>
            </w:r>
          </w:p>
        </w:tc>
        <w:tc>
          <w:tcPr>
            <w:tcW w:w="1700" w:type="dxa"/>
            <w:tcBorders>
              <w:top w:val="nil"/>
              <w:left w:val="single" w:sz="2" w:space="0" w:color="000000"/>
              <w:bottom w:val="single" w:sz="2" w:space="0" w:color="000000"/>
              <w:right w:val="nil"/>
            </w:tcBorders>
            <w:hideMark/>
          </w:tcPr>
          <w:p w14:paraId="714F7189"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Preparat dezynfekująco- myjący</w:t>
            </w:r>
          </w:p>
        </w:tc>
        <w:tc>
          <w:tcPr>
            <w:tcW w:w="851" w:type="dxa"/>
            <w:tcBorders>
              <w:top w:val="nil"/>
              <w:left w:val="single" w:sz="2" w:space="0" w:color="000000"/>
              <w:bottom w:val="single" w:sz="2" w:space="0" w:color="000000"/>
              <w:right w:val="nil"/>
            </w:tcBorders>
            <w:hideMark/>
          </w:tcPr>
          <w:p w14:paraId="0FC3926D"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Po usunięciu odpadów medycznych</w:t>
            </w:r>
          </w:p>
        </w:tc>
        <w:tc>
          <w:tcPr>
            <w:tcW w:w="2075" w:type="dxa"/>
            <w:tcBorders>
              <w:top w:val="nil"/>
              <w:left w:val="single" w:sz="2" w:space="0" w:color="000000"/>
              <w:bottom w:val="single" w:sz="2" w:space="0" w:color="000000"/>
              <w:right w:val="nil"/>
            </w:tcBorders>
            <w:hideMark/>
          </w:tcPr>
          <w:p w14:paraId="5CD52A99"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Umyć i zdezynfekować w brudowniku</w:t>
            </w:r>
          </w:p>
        </w:tc>
        <w:tc>
          <w:tcPr>
            <w:tcW w:w="1852" w:type="dxa"/>
            <w:tcBorders>
              <w:top w:val="nil"/>
              <w:left w:val="single" w:sz="2" w:space="0" w:color="000000"/>
              <w:bottom w:val="single" w:sz="2" w:space="0" w:color="000000"/>
              <w:right w:val="nil"/>
            </w:tcBorders>
            <w:hideMark/>
          </w:tcPr>
          <w:p w14:paraId="78D028F6" w14:textId="77777777"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Preparat myjąco- dezynfekujący</w:t>
            </w:r>
          </w:p>
        </w:tc>
        <w:tc>
          <w:tcPr>
            <w:tcW w:w="40" w:type="dxa"/>
            <w:gridSpan w:val="2"/>
            <w:tcBorders>
              <w:top w:val="nil"/>
              <w:left w:val="single" w:sz="2" w:space="0" w:color="000000"/>
              <w:bottom w:val="single" w:sz="2" w:space="0" w:color="000000"/>
              <w:right w:val="nil"/>
            </w:tcBorders>
          </w:tcPr>
          <w:p w14:paraId="64C06F75"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4580D2B7"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7A208FF1"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4E3F0C1B" w14:textId="77777777"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14:paraId="63C055E0" w14:textId="77777777" w:rsidR="00D06D55" w:rsidRPr="00D06D55" w:rsidRDefault="00D06D55" w:rsidP="00D06D55">
            <w:pPr>
              <w:widowControl/>
              <w:overflowPunct/>
              <w:autoSpaceDE/>
              <w:snapToGrid w:val="0"/>
              <w:textAlignment w:val="auto"/>
              <w:rPr>
                <w:rFonts w:ascii="Verdana" w:hAnsi="Verdana"/>
                <w:sz w:val="16"/>
                <w:szCs w:val="16"/>
              </w:rPr>
            </w:pPr>
          </w:p>
        </w:tc>
      </w:tr>
    </w:tbl>
    <w:p w14:paraId="1F5D54B1" w14:textId="77777777" w:rsidR="00D06D55" w:rsidRPr="00D06D55" w:rsidRDefault="00D06D55" w:rsidP="00D06D55">
      <w:pPr>
        <w:widowControl/>
        <w:overflowPunct/>
        <w:autoSpaceDE/>
        <w:ind w:left="7080"/>
        <w:jc w:val="right"/>
        <w:textAlignment w:val="auto"/>
        <w:rPr>
          <w:rFonts w:ascii="Verdana" w:hAnsi="Verdana" w:cs="Arial"/>
          <w:sz w:val="16"/>
          <w:szCs w:val="16"/>
        </w:rPr>
      </w:pPr>
    </w:p>
    <w:p w14:paraId="5A86CA97" w14:textId="77777777" w:rsidR="00676255" w:rsidRDefault="00676255" w:rsidP="00D06D55">
      <w:pPr>
        <w:spacing w:line="360" w:lineRule="auto"/>
        <w:jc w:val="both"/>
        <w:rPr>
          <w:rFonts w:ascii="Verdana" w:hAnsi="Verdana"/>
          <w:bCs/>
          <w:color w:val="000000"/>
          <w:sz w:val="16"/>
          <w:szCs w:val="16"/>
        </w:rPr>
      </w:pPr>
    </w:p>
    <w:p w14:paraId="0016D6DB" w14:textId="77777777" w:rsidR="00676255" w:rsidRDefault="00676255" w:rsidP="00F21A07">
      <w:pPr>
        <w:spacing w:line="360" w:lineRule="auto"/>
        <w:jc w:val="center"/>
        <w:rPr>
          <w:rFonts w:ascii="Verdana" w:hAnsi="Verdana"/>
          <w:bCs/>
          <w:color w:val="000000"/>
          <w:sz w:val="16"/>
          <w:szCs w:val="16"/>
        </w:rPr>
      </w:pPr>
    </w:p>
    <w:p w14:paraId="073D346D" w14:textId="77777777" w:rsidR="00676255" w:rsidRDefault="00676255" w:rsidP="00F21A07">
      <w:pPr>
        <w:spacing w:line="360" w:lineRule="auto"/>
        <w:jc w:val="center"/>
        <w:rPr>
          <w:rFonts w:ascii="Verdana" w:hAnsi="Verdana"/>
          <w:bCs/>
          <w:color w:val="000000"/>
          <w:sz w:val="16"/>
          <w:szCs w:val="16"/>
        </w:rPr>
      </w:pPr>
    </w:p>
    <w:p w14:paraId="5210FB29" w14:textId="77777777" w:rsidR="00676255" w:rsidRDefault="00676255" w:rsidP="00F21A07">
      <w:pPr>
        <w:spacing w:line="360" w:lineRule="auto"/>
        <w:jc w:val="center"/>
        <w:rPr>
          <w:rFonts w:ascii="Verdana" w:hAnsi="Verdana"/>
          <w:bCs/>
          <w:color w:val="000000"/>
          <w:sz w:val="16"/>
          <w:szCs w:val="16"/>
        </w:rPr>
      </w:pPr>
    </w:p>
    <w:p w14:paraId="708038EA" w14:textId="77777777" w:rsidR="00676255" w:rsidRDefault="00676255" w:rsidP="00F21A07">
      <w:pPr>
        <w:spacing w:line="360" w:lineRule="auto"/>
        <w:jc w:val="center"/>
        <w:rPr>
          <w:rFonts w:ascii="Verdana" w:hAnsi="Verdana"/>
          <w:bCs/>
          <w:color w:val="000000"/>
          <w:sz w:val="16"/>
          <w:szCs w:val="16"/>
        </w:rPr>
      </w:pPr>
    </w:p>
    <w:p w14:paraId="02145BA7" w14:textId="77777777" w:rsidR="00676255" w:rsidRDefault="00676255" w:rsidP="00F21A07">
      <w:pPr>
        <w:spacing w:line="360" w:lineRule="auto"/>
        <w:jc w:val="center"/>
        <w:rPr>
          <w:rFonts w:ascii="Verdana" w:hAnsi="Verdana"/>
          <w:bCs/>
          <w:color w:val="000000"/>
          <w:sz w:val="16"/>
          <w:szCs w:val="16"/>
        </w:rPr>
      </w:pPr>
    </w:p>
    <w:p w14:paraId="620CC5D8" w14:textId="77777777" w:rsidR="00676255" w:rsidRDefault="00676255" w:rsidP="00F21A07">
      <w:pPr>
        <w:spacing w:line="360" w:lineRule="auto"/>
        <w:jc w:val="center"/>
        <w:rPr>
          <w:rFonts w:ascii="Verdana" w:hAnsi="Verdana"/>
          <w:bCs/>
          <w:color w:val="000000"/>
          <w:sz w:val="16"/>
          <w:szCs w:val="16"/>
        </w:rPr>
      </w:pPr>
    </w:p>
    <w:p w14:paraId="1F0EE7CF" w14:textId="77777777" w:rsidR="00676255" w:rsidRDefault="00676255" w:rsidP="00F21A07">
      <w:pPr>
        <w:spacing w:line="360" w:lineRule="auto"/>
        <w:jc w:val="center"/>
        <w:rPr>
          <w:rFonts w:ascii="Verdana" w:hAnsi="Verdana"/>
          <w:bCs/>
          <w:color w:val="000000"/>
          <w:sz w:val="16"/>
          <w:szCs w:val="16"/>
        </w:rPr>
      </w:pPr>
    </w:p>
    <w:p w14:paraId="19DFAFBE" w14:textId="77777777" w:rsidR="00676255" w:rsidRDefault="00676255" w:rsidP="00F21A07">
      <w:pPr>
        <w:spacing w:line="360" w:lineRule="auto"/>
        <w:jc w:val="center"/>
        <w:rPr>
          <w:rFonts w:ascii="Verdana" w:hAnsi="Verdana"/>
          <w:bCs/>
          <w:color w:val="000000"/>
          <w:sz w:val="16"/>
          <w:szCs w:val="16"/>
        </w:rPr>
      </w:pPr>
    </w:p>
    <w:p w14:paraId="3565C0B3" w14:textId="77777777" w:rsidR="00676255" w:rsidRDefault="00676255" w:rsidP="00F21A07">
      <w:pPr>
        <w:spacing w:line="360" w:lineRule="auto"/>
        <w:jc w:val="center"/>
        <w:rPr>
          <w:rFonts w:ascii="Verdana" w:hAnsi="Verdana"/>
          <w:bCs/>
          <w:color w:val="000000"/>
          <w:sz w:val="16"/>
          <w:szCs w:val="16"/>
        </w:rPr>
      </w:pPr>
    </w:p>
    <w:p w14:paraId="1B9E611B" w14:textId="77777777" w:rsidR="00676255" w:rsidRDefault="00676255" w:rsidP="00F21A07">
      <w:pPr>
        <w:spacing w:line="360" w:lineRule="auto"/>
        <w:jc w:val="center"/>
        <w:rPr>
          <w:rFonts w:ascii="Verdana" w:hAnsi="Verdana"/>
          <w:bCs/>
          <w:color w:val="000000"/>
          <w:sz w:val="16"/>
          <w:szCs w:val="16"/>
        </w:rPr>
      </w:pPr>
    </w:p>
    <w:p w14:paraId="260006A0" w14:textId="77777777" w:rsidR="00676255" w:rsidRDefault="00676255" w:rsidP="00F21A07">
      <w:pPr>
        <w:spacing w:line="360" w:lineRule="auto"/>
        <w:jc w:val="center"/>
        <w:rPr>
          <w:rFonts w:ascii="Verdana" w:hAnsi="Verdana"/>
          <w:bCs/>
          <w:color w:val="000000"/>
          <w:sz w:val="16"/>
          <w:szCs w:val="16"/>
        </w:rPr>
      </w:pPr>
    </w:p>
    <w:p w14:paraId="6A0AFC58" w14:textId="77777777" w:rsidR="00676255" w:rsidRDefault="00676255" w:rsidP="00F21A07">
      <w:pPr>
        <w:spacing w:line="360" w:lineRule="auto"/>
        <w:jc w:val="center"/>
        <w:rPr>
          <w:rFonts w:ascii="Verdana" w:hAnsi="Verdana"/>
          <w:bCs/>
          <w:color w:val="000000"/>
          <w:sz w:val="16"/>
          <w:szCs w:val="16"/>
        </w:rPr>
      </w:pPr>
    </w:p>
    <w:p w14:paraId="427F9C1A" w14:textId="77777777" w:rsidR="000C3D93" w:rsidRDefault="000C3D93" w:rsidP="000C3D93">
      <w:pPr>
        <w:spacing w:line="360" w:lineRule="auto"/>
        <w:rPr>
          <w:rFonts w:ascii="Verdana" w:hAnsi="Verdana"/>
          <w:bCs/>
          <w:color w:val="000000"/>
          <w:sz w:val="16"/>
          <w:szCs w:val="16"/>
        </w:rPr>
      </w:pPr>
    </w:p>
    <w:p w14:paraId="34946D02" w14:textId="77777777" w:rsidR="00110FE2" w:rsidRDefault="00110FE2" w:rsidP="000C3D93">
      <w:pPr>
        <w:spacing w:line="360" w:lineRule="auto"/>
        <w:rPr>
          <w:rFonts w:ascii="Verdana" w:hAnsi="Verdana"/>
          <w:bCs/>
          <w:color w:val="000000"/>
          <w:sz w:val="16"/>
          <w:szCs w:val="16"/>
        </w:rPr>
      </w:pPr>
    </w:p>
    <w:p w14:paraId="3D26BE38" w14:textId="77777777" w:rsidR="00F21A07" w:rsidRPr="00F21A07" w:rsidRDefault="00F21A07" w:rsidP="00F21A07">
      <w:pPr>
        <w:spacing w:line="360" w:lineRule="auto"/>
        <w:jc w:val="right"/>
        <w:rPr>
          <w:rFonts w:ascii="Verdana" w:hAnsi="Verdana"/>
          <w:b/>
          <w:color w:val="000000"/>
          <w:sz w:val="16"/>
          <w:szCs w:val="16"/>
        </w:rPr>
      </w:pPr>
      <w:r w:rsidRPr="00F21A07">
        <w:rPr>
          <w:rFonts w:ascii="Verdana" w:hAnsi="Verdana"/>
          <w:b/>
          <w:color w:val="000000"/>
          <w:sz w:val="16"/>
          <w:szCs w:val="16"/>
        </w:rPr>
        <w:t>Załącznik nr 2</w:t>
      </w:r>
    </w:p>
    <w:p w14:paraId="125C31AE" w14:textId="77777777" w:rsidR="00F21A07" w:rsidRDefault="00F21A07" w:rsidP="00F21A07">
      <w:pPr>
        <w:spacing w:line="360" w:lineRule="auto"/>
        <w:jc w:val="right"/>
        <w:rPr>
          <w:rFonts w:ascii="Verdana" w:hAnsi="Verdana"/>
          <w:bCs/>
          <w:color w:val="000000"/>
          <w:sz w:val="16"/>
          <w:szCs w:val="16"/>
        </w:rPr>
      </w:pPr>
      <w:r>
        <w:rPr>
          <w:rFonts w:ascii="Verdana" w:hAnsi="Verdana"/>
          <w:bCs/>
          <w:color w:val="000000"/>
          <w:sz w:val="16"/>
          <w:szCs w:val="16"/>
        </w:rPr>
        <w:t>do umowy nr _____________ z dnia _______________</w:t>
      </w:r>
    </w:p>
    <w:p w14:paraId="75EA90B0" w14:textId="77777777" w:rsidR="00F21A07" w:rsidRDefault="00F21A07" w:rsidP="00F21A07">
      <w:pPr>
        <w:spacing w:line="360" w:lineRule="auto"/>
        <w:jc w:val="center"/>
        <w:rPr>
          <w:rFonts w:ascii="Verdana" w:hAnsi="Verdana"/>
          <w:bCs/>
          <w:color w:val="000000"/>
          <w:sz w:val="16"/>
          <w:szCs w:val="16"/>
        </w:rPr>
      </w:pPr>
    </w:p>
    <w:p w14:paraId="6387EABA" w14:textId="77777777" w:rsidR="00830499" w:rsidRDefault="00830499" w:rsidP="00D50684">
      <w:pPr>
        <w:spacing w:line="360" w:lineRule="auto"/>
        <w:rPr>
          <w:rFonts w:ascii="Verdana" w:hAnsi="Verdana"/>
          <w:bCs/>
          <w:sz w:val="16"/>
          <w:szCs w:val="16"/>
        </w:rPr>
      </w:pPr>
    </w:p>
    <w:p w14:paraId="7044D9C1" w14:textId="77777777" w:rsidR="00830499" w:rsidRDefault="00830499" w:rsidP="009C6514">
      <w:pPr>
        <w:spacing w:line="360" w:lineRule="auto"/>
        <w:jc w:val="right"/>
        <w:rPr>
          <w:rFonts w:ascii="Verdana" w:hAnsi="Verdana"/>
          <w:bCs/>
          <w:sz w:val="16"/>
          <w:szCs w:val="16"/>
        </w:rPr>
      </w:pPr>
    </w:p>
    <w:p w14:paraId="1C62A871" w14:textId="56DCAF02" w:rsidR="00830499" w:rsidRDefault="00830499" w:rsidP="00830499">
      <w:pPr>
        <w:spacing w:line="360" w:lineRule="auto"/>
        <w:jc w:val="center"/>
        <w:rPr>
          <w:rFonts w:ascii="Verdana" w:hAnsi="Verdana"/>
          <w:bCs/>
          <w:sz w:val="16"/>
          <w:szCs w:val="16"/>
        </w:rPr>
      </w:pPr>
      <w:r>
        <w:rPr>
          <w:rFonts w:ascii="Verdana" w:hAnsi="Verdana"/>
          <w:bCs/>
          <w:sz w:val="16"/>
          <w:szCs w:val="16"/>
        </w:rPr>
        <w:t>RZUTY POMIESZCZEŃ Z POWIERZCHNIĄ B</w:t>
      </w:r>
      <w:r w:rsidR="00D50684">
        <w:rPr>
          <w:rFonts w:ascii="Verdana" w:hAnsi="Verdana"/>
          <w:bCs/>
          <w:sz w:val="16"/>
          <w:szCs w:val="16"/>
        </w:rPr>
        <w:t>UDYNKÓW</w:t>
      </w:r>
    </w:p>
    <w:p w14:paraId="6B32CA6C" w14:textId="43D64E2E" w:rsidR="00D50684" w:rsidRDefault="00D50684" w:rsidP="00830499">
      <w:pPr>
        <w:spacing w:line="360" w:lineRule="auto"/>
        <w:jc w:val="center"/>
        <w:rPr>
          <w:rFonts w:ascii="Verdana" w:hAnsi="Verdana"/>
          <w:bCs/>
          <w:sz w:val="16"/>
          <w:szCs w:val="16"/>
        </w:rPr>
      </w:pPr>
      <w:r>
        <w:rPr>
          <w:rFonts w:ascii="Verdana" w:hAnsi="Verdana"/>
          <w:bCs/>
          <w:sz w:val="16"/>
          <w:szCs w:val="16"/>
        </w:rPr>
        <w:t>7 Szpitala Marynarki Wojennej w Gdańsku</w:t>
      </w:r>
    </w:p>
    <w:p w14:paraId="0FE4BD1D" w14:textId="77777777" w:rsidR="00830499" w:rsidRDefault="00830499" w:rsidP="00830499">
      <w:pPr>
        <w:spacing w:line="360" w:lineRule="auto"/>
        <w:jc w:val="center"/>
        <w:rPr>
          <w:rFonts w:ascii="Verdana" w:hAnsi="Verdana"/>
          <w:bCs/>
          <w:sz w:val="16"/>
          <w:szCs w:val="16"/>
        </w:rPr>
      </w:pPr>
    </w:p>
    <w:p w14:paraId="5537AEA4" w14:textId="77777777" w:rsidR="00830499" w:rsidRDefault="00830499" w:rsidP="009C6514">
      <w:pPr>
        <w:spacing w:line="360" w:lineRule="auto"/>
        <w:jc w:val="right"/>
        <w:rPr>
          <w:rFonts w:ascii="Verdana" w:hAnsi="Verdana"/>
          <w:bCs/>
          <w:sz w:val="16"/>
          <w:szCs w:val="16"/>
        </w:rPr>
      </w:pPr>
    </w:p>
    <w:p w14:paraId="5433B0C1" w14:textId="77777777" w:rsidR="00830499" w:rsidRDefault="00830499" w:rsidP="009C6514">
      <w:pPr>
        <w:spacing w:line="360" w:lineRule="auto"/>
        <w:jc w:val="right"/>
        <w:rPr>
          <w:rFonts w:ascii="Verdana" w:hAnsi="Verdana"/>
          <w:bCs/>
          <w:sz w:val="16"/>
          <w:szCs w:val="16"/>
        </w:rPr>
      </w:pPr>
    </w:p>
    <w:p w14:paraId="5E10BA85" w14:textId="77777777" w:rsidR="00830499" w:rsidRDefault="00830499" w:rsidP="009C6514">
      <w:pPr>
        <w:spacing w:line="360" w:lineRule="auto"/>
        <w:jc w:val="right"/>
        <w:rPr>
          <w:rFonts w:ascii="Verdana" w:hAnsi="Verdana"/>
          <w:bCs/>
          <w:sz w:val="16"/>
          <w:szCs w:val="16"/>
        </w:rPr>
      </w:pPr>
    </w:p>
    <w:p w14:paraId="42D07B6C" w14:textId="77777777" w:rsidR="00830499" w:rsidRDefault="00830499" w:rsidP="009C6514">
      <w:pPr>
        <w:spacing w:line="360" w:lineRule="auto"/>
        <w:jc w:val="right"/>
        <w:rPr>
          <w:rFonts w:ascii="Verdana" w:hAnsi="Verdana"/>
          <w:bCs/>
          <w:sz w:val="16"/>
          <w:szCs w:val="16"/>
        </w:rPr>
      </w:pPr>
    </w:p>
    <w:p w14:paraId="531BC8C8" w14:textId="77777777" w:rsidR="00830499" w:rsidRDefault="00830499" w:rsidP="009C6514">
      <w:pPr>
        <w:spacing w:line="360" w:lineRule="auto"/>
        <w:jc w:val="right"/>
        <w:rPr>
          <w:rFonts w:ascii="Verdana" w:hAnsi="Verdana"/>
          <w:bCs/>
          <w:sz w:val="16"/>
          <w:szCs w:val="16"/>
        </w:rPr>
      </w:pPr>
    </w:p>
    <w:p w14:paraId="6BF285BB" w14:textId="77777777" w:rsidR="00830499" w:rsidRDefault="00830499" w:rsidP="009C6514">
      <w:pPr>
        <w:spacing w:line="360" w:lineRule="auto"/>
        <w:jc w:val="right"/>
        <w:rPr>
          <w:rFonts w:ascii="Verdana" w:hAnsi="Verdana"/>
          <w:bCs/>
          <w:sz w:val="16"/>
          <w:szCs w:val="16"/>
        </w:rPr>
      </w:pPr>
    </w:p>
    <w:p w14:paraId="52015869" w14:textId="77777777" w:rsidR="00830499" w:rsidRDefault="00830499" w:rsidP="009C6514">
      <w:pPr>
        <w:spacing w:line="360" w:lineRule="auto"/>
        <w:jc w:val="right"/>
        <w:rPr>
          <w:rFonts w:ascii="Verdana" w:hAnsi="Verdana"/>
          <w:bCs/>
          <w:sz w:val="16"/>
          <w:szCs w:val="16"/>
        </w:rPr>
      </w:pPr>
    </w:p>
    <w:p w14:paraId="18A98931" w14:textId="77777777" w:rsidR="00830499" w:rsidRDefault="00830499" w:rsidP="009C6514">
      <w:pPr>
        <w:spacing w:line="360" w:lineRule="auto"/>
        <w:jc w:val="right"/>
        <w:rPr>
          <w:rFonts w:ascii="Verdana" w:hAnsi="Verdana"/>
          <w:bCs/>
          <w:sz w:val="16"/>
          <w:szCs w:val="16"/>
        </w:rPr>
      </w:pPr>
    </w:p>
    <w:p w14:paraId="3B00D67F" w14:textId="77777777" w:rsidR="00830499" w:rsidRDefault="00830499" w:rsidP="009C6514">
      <w:pPr>
        <w:spacing w:line="360" w:lineRule="auto"/>
        <w:jc w:val="right"/>
        <w:rPr>
          <w:rFonts w:ascii="Verdana" w:hAnsi="Verdana"/>
          <w:bCs/>
          <w:sz w:val="16"/>
          <w:szCs w:val="16"/>
        </w:rPr>
      </w:pPr>
    </w:p>
    <w:p w14:paraId="2A319ABB" w14:textId="77777777" w:rsidR="00830499" w:rsidRDefault="00830499" w:rsidP="009C6514">
      <w:pPr>
        <w:spacing w:line="360" w:lineRule="auto"/>
        <w:jc w:val="right"/>
        <w:rPr>
          <w:rFonts w:ascii="Verdana" w:hAnsi="Verdana"/>
          <w:bCs/>
          <w:sz w:val="16"/>
          <w:szCs w:val="16"/>
        </w:rPr>
      </w:pPr>
    </w:p>
    <w:p w14:paraId="4C09D48B" w14:textId="77777777" w:rsidR="00830499" w:rsidRDefault="00830499" w:rsidP="009C6514">
      <w:pPr>
        <w:spacing w:line="360" w:lineRule="auto"/>
        <w:jc w:val="right"/>
        <w:rPr>
          <w:rFonts w:ascii="Verdana" w:hAnsi="Verdana"/>
          <w:bCs/>
          <w:sz w:val="16"/>
          <w:szCs w:val="16"/>
        </w:rPr>
      </w:pPr>
    </w:p>
    <w:p w14:paraId="302BC5D1" w14:textId="77777777" w:rsidR="00830499" w:rsidRDefault="00830499" w:rsidP="009C6514">
      <w:pPr>
        <w:spacing w:line="360" w:lineRule="auto"/>
        <w:jc w:val="right"/>
        <w:rPr>
          <w:rFonts w:ascii="Verdana" w:hAnsi="Verdana"/>
          <w:bCs/>
          <w:sz w:val="16"/>
          <w:szCs w:val="16"/>
        </w:rPr>
      </w:pPr>
    </w:p>
    <w:p w14:paraId="1A50BD4B" w14:textId="77777777" w:rsidR="00830499" w:rsidRDefault="00830499" w:rsidP="009C6514">
      <w:pPr>
        <w:spacing w:line="360" w:lineRule="auto"/>
        <w:jc w:val="right"/>
        <w:rPr>
          <w:rFonts w:ascii="Verdana" w:hAnsi="Verdana"/>
          <w:bCs/>
          <w:sz w:val="16"/>
          <w:szCs w:val="16"/>
        </w:rPr>
      </w:pPr>
    </w:p>
    <w:p w14:paraId="267A9BF9" w14:textId="77777777" w:rsidR="00830499" w:rsidRDefault="00830499" w:rsidP="009C6514">
      <w:pPr>
        <w:spacing w:line="360" w:lineRule="auto"/>
        <w:jc w:val="right"/>
        <w:rPr>
          <w:rFonts w:ascii="Verdana" w:hAnsi="Verdana"/>
          <w:bCs/>
          <w:sz w:val="16"/>
          <w:szCs w:val="16"/>
        </w:rPr>
      </w:pPr>
    </w:p>
    <w:p w14:paraId="48BE5C00" w14:textId="77777777" w:rsidR="00830499" w:rsidRDefault="00830499" w:rsidP="009C6514">
      <w:pPr>
        <w:spacing w:line="360" w:lineRule="auto"/>
        <w:jc w:val="right"/>
        <w:rPr>
          <w:rFonts w:ascii="Verdana" w:hAnsi="Verdana"/>
          <w:bCs/>
          <w:sz w:val="16"/>
          <w:szCs w:val="16"/>
        </w:rPr>
      </w:pPr>
    </w:p>
    <w:p w14:paraId="49DC3CD9" w14:textId="77777777" w:rsidR="00830499" w:rsidRDefault="00830499" w:rsidP="009C6514">
      <w:pPr>
        <w:spacing w:line="360" w:lineRule="auto"/>
        <w:jc w:val="right"/>
        <w:rPr>
          <w:rFonts w:ascii="Verdana" w:hAnsi="Verdana"/>
          <w:bCs/>
          <w:sz w:val="16"/>
          <w:szCs w:val="16"/>
        </w:rPr>
      </w:pPr>
    </w:p>
    <w:p w14:paraId="21172A4C" w14:textId="77777777" w:rsidR="00830499" w:rsidRDefault="00830499" w:rsidP="009C6514">
      <w:pPr>
        <w:spacing w:line="360" w:lineRule="auto"/>
        <w:jc w:val="right"/>
        <w:rPr>
          <w:rFonts w:ascii="Verdana" w:hAnsi="Verdana"/>
          <w:bCs/>
          <w:sz w:val="16"/>
          <w:szCs w:val="16"/>
        </w:rPr>
      </w:pPr>
    </w:p>
    <w:p w14:paraId="10BE7ACE" w14:textId="77777777" w:rsidR="00830499" w:rsidRDefault="00830499" w:rsidP="009C6514">
      <w:pPr>
        <w:spacing w:line="360" w:lineRule="auto"/>
        <w:jc w:val="right"/>
        <w:rPr>
          <w:rFonts w:ascii="Verdana" w:hAnsi="Verdana"/>
          <w:bCs/>
          <w:sz w:val="16"/>
          <w:szCs w:val="16"/>
        </w:rPr>
      </w:pPr>
    </w:p>
    <w:p w14:paraId="7679F877" w14:textId="77777777" w:rsidR="00571362" w:rsidRDefault="00571362" w:rsidP="009C6514">
      <w:pPr>
        <w:spacing w:line="360" w:lineRule="auto"/>
        <w:jc w:val="right"/>
        <w:rPr>
          <w:rFonts w:ascii="Verdana" w:hAnsi="Verdana"/>
          <w:bCs/>
          <w:sz w:val="16"/>
          <w:szCs w:val="16"/>
        </w:rPr>
      </w:pPr>
    </w:p>
    <w:p w14:paraId="403DDFF2" w14:textId="77777777" w:rsidR="00571362" w:rsidRDefault="00571362" w:rsidP="009C6514">
      <w:pPr>
        <w:spacing w:line="360" w:lineRule="auto"/>
        <w:jc w:val="right"/>
        <w:rPr>
          <w:rFonts w:ascii="Verdana" w:hAnsi="Verdana"/>
          <w:bCs/>
          <w:sz w:val="16"/>
          <w:szCs w:val="16"/>
        </w:rPr>
      </w:pPr>
    </w:p>
    <w:p w14:paraId="20C5245A" w14:textId="77777777" w:rsidR="00571362" w:rsidRDefault="00571362" w:rsidP="009C6514">
      <w:pPr>
        <w:spacing w:line="360" w:lineRule="auto"/>
        <w:jc w:val="right"/>
        <w:rPr>
          <w:rFonts w:ascii="Verdana" w:hAnsi="Verdana"/>
          <w:bCs/>
          <w:sz w:val="16"/>
          <w:szCs w:val="16"/>
        </w:rPr>
      </w:pPr>
    </w:p>
    <w:p w14:paraId="46105794" w14:textId="77777777" w:rsidR="00571362" w:rsidRDefault="00571362" w:rsidP="009C6514">
      <w:pPr>
        <w:spacing w:line="360" w:lineRule="auto"/>
        <w:jc w:val="right"/>
        <w:rPr>
          <w:rFonts w:ascii="Verdana" w:hAnsi="Verdana"/>
          <w:bCs/>
          <w:sz w:val="16"/>
          <w:szCs w:val="16"/>
        </w:rPr>
      </w:pPr>
    </w:p>
    <w:p w14:paraId="7BFC9C28" w14:textId="77777777" w:rsidR="00571362" w:rsidRDefault="00571362" w:rsidP="009C6514">
      <w:pPr>
        <w:spacing w:line="360" w:lineRule="auto"/>
        <w:jc w:val="right"/>
        <w:rPr>
          <w:rFonts w:ascii="Verdana" w:hAnsi="Verdana"/>
          <w:bCs/>
          <w:sz w:val="16"/>
          <w:szCs w:val="16"/>
        </w:rPr>
      </w:pPr>
    </w:p>
    <w:p w14:paraId="24FFB11B" w14:textId="77777777" w:rsidR="00571362" w:rsidRDefault="00571362" w:rsidP="009C6514">
      <w:pPr>
        <w:spacing w:line="360" w:lineRule="auto"/>
        <w:jc w:val="right"/>
        <w:rPr>
          <w:rFonts w:ascii="Verdana" w:hAnsi="Verdana"/>
          <w:bCs/>
          <w:sz w:val="16"/>
          <w:szCs w:val="16"/>
        </w:rPr>
      </w:pPr>
    </w:p>
    <w:p w14:paraId="003A14FB" w14:textId="77777777" w:rsidR="00571362" w:rsidRDefault="00571362" w:rsidP="009C6514">
      <w:pPr>
        <w:spacing w:line="360" w:lineRule="auto"/>
        <w:jc w:val="right"/>
        <w:rPr>
          <w:rFonts w:ascii="Verdana" w:hAnsi="Verdana"/>
          <w:bCs/>
          <w:sz w:val="16"/>
          <w:szCs w:val="16"/>
        </w:rPr>
      </w:pPr>
    </w:p>
    <w:p w14:paraId="4F438F30" w14:textId="77777777" w:rsidR="00571362" w:rsidRDefault="00571362" w:rsidP="009C6514">
      <w:pPr>
        <w:spacing w:line="360" w:lineRule="auto"/>
        <w:jc w:val="right"/>
        <w:rPr>
          <w:rFonts w:ascii="Verdana" w:hAnsi="Verdana"/>
          <w:bCs/>
          <w:sz w:val="16"/>
          <w:szCs w:val="16"/>
        </w:rPr>
      </w:pPr>
    </w:p>
    <w:p w14:paraId="6DD91282" w14:textId="77777777" w:rsidR="00571362" w:rsidRDefault="00571362" w:rsidP="009C6514">
      <w:pPr>
        <w:spacing w:line="360" w:lineRule="auto"/>
        <w:jc w:val="right"/>
        <w:rPr>
          <w:rFonts w:ascii="Verdana" w:hAnsi="Verdana"/>
          <w:bCs/>
          <w:sz w:val="16"/>
          <w:szCs w:val="16"/>
        </w:rPr>
      </w:pPr>
    </w:p>
    <w:p w14:paraId="3BA7E6EF" w14:textId="77777777" w:rsidR="00571362" w:rsidRDefault="00571362" w:rsidP="009C6514">
      <w:pPr>
        <w:spacing w:line="360" w:lineRule="auto"/>
        <w:jc w:val="right"/>
        <w:rPr>
          <w:rFonts w:ascii="Verdana" w:hAnsi="Verdana"/>
          <w:bCs/>
          <w:sz w:val="16"/>
          <w:szCs w:val="16"/>
        </w:rPr>
      </w:pPr>
    </w:p>
    <w:p w14:paraId="33533345" w14:textId="77777777" w:rsidR="00571362" w:rsidRDefault="00571362" w:rsidP="009C6514">
      <w:pPr>
        <w:spacing w:line="360" w:lineRule="auto"/>
        <w:jc w:val="right"/>
        <w:rPr>
          <w:rFonts w:ascii="Verdana" w:hAnsi="Verdana"/>
          <w:bCs/>
          <w:sz w:val="16"/>
          <w:szCs w:val="16"/>
        </w:rPr>
      </w:pPr>
    </w:p>
    <w:p w14:paraId="19E2ACBE" w14:textId="77777777" w:rsidR="00571362" w:rsidRDefault="00571362" w:rsidP="009C6514">
      <w:pPr>
        <w:spacing w:line="360" w:lineRule="auto"/>
        <w:jc w:val="right"/>
        <w:rPr>
          <w:rFonts w:ascii="Verdana" w:hAnsi="Verdana"/>
          <w:bCs/>
          <w:sz w:val="16"/>
          <w:szCs w:val="16"/>
        </w:rPr>
      </w:pPr>
    </w:p>
    <w:p w14:paraId="20751C95" w14:textId="0F82021F" w:rsidR="00571362" w:rsidRDefault="00571362" w:rsidP="00D50684">
      <w:pPr>
        <w:spacing w:line="360" w:lineRule="auto"/>
        <w:rPr>
          <w:rFonts w:ascii="Verdana" w:hAnsi="Verdana"/>
          <w:bCs/>
          <w:sz w:val="16"/>
          <w:szCs w:val="16"/>
        </w:rPr>
      </w:pPr>
    </w:p>
    <w:p w14:paraId="099816B6" w14:textId="77777777" w:rsidR="00D50684" w:rsidRDefault="00D50684" w:rsidP="00D50684">
      <w:pPr>
        <w:spacing w:line="360" w:lineRule="auto"/>
        <w:rPr>
          <w:rFonts w:ascii="Verdana" w:hAnsi="Verdana"/>
          <w:bCs/>
          <w:sz w:val="16"/>
          <w:szCs w:val="16"/>
        </w:rPr>
      </w:pPr>
    </w:p>
    <w:p w14:paraId="47D6515A" w14:textId="515CDC0A" w:rsidR="00571362" w:rsidRDefault="00571362" w:rsidP="009C6514">
      <w:pPr>
        <w:spacing w:line="360" w:lineRule="auto"/>
        <w:jc w:val="right"/>
        <w:rPr>
          <w:rFonts w:ascii="Verdana" w:hAnsi="Verdana"/>
          <w:bCs/>
          <w:sz w:val="16"/>
          <w:szCs w:val="16"/>
        </w:rPr>
      </w:pPr>
    </w:p>
    <w:p w14:paraId="72723C8D" w14:textId="2389F405" w:rsidR="00D50684" w:rsidRDefault="00D50684" w:rsidP="009C6514">
      <w:pPr>
        <w:spacing w:line="360" w:lineRule="auto"/>
        <w:jc w:val="right"/>
        <w:rPr>
          <w:rFonts w:ascii="Verdana" w:hAnsi="Verdana"/>
          <w:bCs/>
          <w:sz w:val="16"/>
          <w:szCs w:val="16"/>
        </w:rPr>
      </w:pPr>
    </w:p>
    <w:p w14:paraId="7E6334F6" w14:textId="3EF3B6B5" w:rsidR="00D50684" w:rsidRDefault="00D50684" w:rsidP="009C6514">
      <w:pPr>
        <w:spacing w:line="360" w:lineRule="auto"/>
        <w:jc w:val="right"/>
        <w:rPr>
          <w:rFonts w:ascii="Verdana" w:hAnsi="Verdana"/>
          <w:bCs/>
          <w:sz w:val="16"/>
          <w:szCs w:val="16"/>
        </w:rPr>
      </w:pPr>
    </w:p>
    <w:p w14:paraId="26B5029D" w14:textId="0932181B" w:rsidR="00D50684" w:rsidRDefault="00D50684" w:rsidP="009C6514">
      <w:pPr>
        <w:spacing w:line="360" w:lineRule="auto"/>
        <w:jc w:val="right"/>
        <w:rPr>
          <w:rFonts w:ascii="Verdana" w:hAnsi="Verdana"/>
          <w:bCs/>
          <w:sz w:val="16"/>
          <w:szCs w:val="16"/>
        </w:rPr>
      </w:pPr>
    </w:p>
    <w:p w14:paraId="61D379D5" w14:textId="08F5B8CC" w:rsidR="00D50684" w:rsidRDefault="00D50684" w:rsidP="009C6514">
      <w:pPr>
        <w:spacing w:line="360" w:lineRule="auto"/>
        <w:jc w:val="right"/>
        <w:rPr>
          <w:rFonts w:ascii="Verdana" w:hAnsi="Verdana"/>
          <w:bCs/>
          <w:sz w:val="16"/>
          <w:szCs w:val="16"/>
        </w:rPr>
      </w:pPr>
    </w:p>
    <w:p w14:paraId="55BF2A79" w14:textId="21CD3EEC" w:rsidR="00D50684" w:rsidRDefault="00D50684" w:rsidP="009C6514">
      <w:pPr>
        <w:spacing w:line="360" w:lineRule="auto"/>
        <w:jc w:val="right"/>
        <w:rPr>
          <w:rFonts w:ascii="Verdana" w:hAnsi="Verdana"/>
          <w:bCs/>
          <w:sz w:val="16"/>
          <w:szCs w:val="16"/>
        </w:rPr>
      </w:pPr>
    </w:p>
    <w:p w14:paraId="59F3AAD7" w14:textId="73EDE267" w:rsidR="00D50684" w:rsidRDefault="00D50684" w:rsidP="009C6514">
      <w:pPr>
        <w:spacing w:line="360" w:lineRule="auto"/>
        <w:jc w:val="right"/>
        <w:rPr>
          <w:rFonts w:ascii="Verdana" w:hAnsi="Verdana"/>
          <w:bCs/>
          <w:sz w:val="16"/>
          <w:szCs w:val="16"/>
        </w:rPr>
      </w:pPr>
    </w:p>
    <w:p w14:paraId="081383A1" w14:textId="77777777" w:rsidR="00D50684" w:rsidRDefault="00D50684" w:rsidP="009C6514">
      <w:pPr>
        <w:spacing w:line="360" w:lineRule="auto"/>
        <w:jc w:val="right"/>
        <w:rPr>
          <w:rFonts w:ascii="Verdana" w:hAnsi="Verdana"/>
          <w:bCs/>
          <w:sz w:val="16"/>
          <w:szCs w:val="16"/>
        </w:rPr>
      </w:pPr>
    </w:p>
    <w:p w14:paraId="03FBBFA4" w14:textId="24A7B87A" w:rsidR="00830499" w:rsidRPr="00830499" w:rsidRDefault="00830499" w:rsidP="00830499">
      <w:pPr>
        <w:spacing w:line="360" w:lineRule="auto"/>
        <w:jc w:val="right"/>
        <w:rPr>
          <w:rFonts w:ascii="Verdana" w:hAnsi="Verdana"/>
          <w:b/>
          <w:bCs/>
          <w:sz w:val="16"/>
          <w:szCs w:val="16"/>
        </w:rPr>
      </w:pPr>
      <w:r w:rsidRPr="00830499">
        <w:rPr>
          <w:rFonts w:ascii="Verdana" w:hAnsi="Verdana"/>
          <w:b/>
          <w:bCs/>
          <w:sz w:val="16"/>
          <w:szCs w:val="16"/>
        </w:rPr>
        <w:t xml:space="preserve">Załącznik nr </w:t>
      </w:r>
      <w:r w:rsidR="00D50684">
        <w:rPr>
          <w:rFonts w:ascii="Verdana" w:hAnsi="Verdana"/>
          <w:b/>
          <w:bCs/>
          <w:sz w:val="16"/>
          <w:szCs w:val="16"/>
        </w:rPr>
        <w:t>3</w:t>
      </w:r>
    </w:p>
    <w:p w14:paraId="6BF3B72A" w14:textId="77777777" w:rsidR="00830499" w:rsidRPr="00830499" w:rsidRDefault="00830499" w:rsidP="00830499">
      <w:pPr>
        <w:spacing w:line="360" w:lineRule="auto"/>
        <w:jc w:val="right"/>
        <w:rPr>
          <w:rFonts w:ascii="Verdana" w:hAnsi="Verdana"/>
          <w:bCs/>
          <w:sz w:val="16"/>
          <w:szCs w:val="16"/>
        </w:rPr>
      </w:pPr>
      <w:r w:rsidRPr="00830499">
        <w:rPr>
          <w:rFonts w:ascii="Verdana" w:hAnsi="Verdana"/>
          <w:bCs/>
          <w:sz w:val="16"/>
          <w:szCs w:val="16"/>
        </w:rPr>
        <w:t>do umowy nr _____________ z dnia _________________</w:t>
      </w:r>
    </w:p>
    <w:p w14:paraId="7FC6B61F" w14:textId="77777777" w:rsidR="00830499" w:rsidRPr="00830499" w:rsidRDefault="00830499" w:rsidP="00830499">
      <w:pPr>
        <w:spacing w:line="360" w:lineRule="auto"/>
        <w:jc w:val="right"/>
        <w:rPr>
          <w:rFonts w:ascii="Verdana" w:hAnsi="Verdana"/>
          <w:bCs/>
          <w:sz w:val="16"/>
          <w:szCs w:val="16"/>
        </w:rPr>
      </w:pPr>
    </w:p>
    <w:p w14:paraId="5AAA4976" w14:textId="77777777" w:rsidR="009C6514" w:rsidRDefault="009C6514" w:rsidP="009C6514">
      <w:pPr>
        <w:spacing w:line="360" w:lineRule="auto"/>
        <w:jc w:val="right"/>
        <w:rPr>
          <w:rFonts w:ascii="Verdana" w:hAnsi="Verdana"/>
          <w:bCs/>
          <w:sz w:val="16"/>
          <w:szCs w:val="16"/>
        </w:rPr>
      </w:pPr>
    </w:p>
    <w:p w14:paraId="51D122AF" w14:textId="77777777" w:rsidR="009C6514" w:rsidRDefault="009C6514" w:rsidP="009C6514">
      <w:pPr>
        <w:spacing w:line="360" w:lineRule="auto"/>
        <w:jc w:val="center"/>
        <w:rPr>
          <w:rFonts w:ascii="Verdana" w:hAnsi="Verdana"/>
          <w:bCs/>
          <w:sz w:val="16"/>
          <w:szCs w:val="16"/>
        </w:rPr>
      </w:pPr>
      <w:r>
        <w:rPr>
          <w:rFonts w:ascii="Verdana" w:hAnsi="Verdana"/>
          <w:bCs/>
          <w:sz w:val="16"/>
          <w:szCs w:val="16"/>
        </w:rPr>
        <w:t>STREFY HIGIENY</w:t>
      </w:r>
    </w:p>
    <w:p w14:paraId="4A25C25F" w14:textId="77777777" w:rsidR="00571362" w:rsidRDefault="00571362" w:rsidP="009C6514">
      <w:pPr>
        <w:spacing w:line="360" w:lineRule="auto"/>
        <w:jc w:val="center"/>
        <w:rPr>
          <w:rFonts w:ascii="Verdana" w:hAnsi="Verdana"/>
          <w:bCs/>
          <w:sz w:val="16"/>
          <w:szCs w:val="16"/>
        </w:rPr>
      </w:pPr>
    </w:p>
    <w:p w14:paraId="259EA0E9" w14:textId="77777777" w:rsidR="00571362" w:rsidRPr="00571362" w:rsidRDefault="00571362" w:rsidP="00571362">
      <w:pPr>
        <w:widowControl/>
        <w:overflowPunct/>
        <w:autoSpaceDE/>
        <w:spacing w:line="480" w:lineRule="auto"/>
        <w:rPr>
          <w:rFonts w:ascii="Verdana" w:eastAsia="SimSun" w:hAnsi="Verdana" w:cs="Arial"/>
          <w:kern w:val="2"/>
          <w:sz w:val="16"/>
          <w:szCs w:val="16"/>
          <w:lang w:bidi="hi-IN"/>
        </w:rPr>
      </w:pPr>
      <w:r w:rsidRPr="00571362">
        <w:rPr>
          <w:rFonts w:ascii="Verdana" w:eastAsia="SimSun" w:hAnsi="Verdana" w:cs="Arial"/>
          <w:kern w:val="2"/>
          <w:sz w:val="16"/>
          <w:szCs w:val="16"/>
          <w:lang w:bidi="hi-IN"/>
        </w:rPr>
        <w:t>Strefa I</w:t>
      </w:r>
      <w:r>
        <w:rPr>
          <w:rFonts w:ascii="Verdana" w:eastAsia="SimSun" w:hAnsi="Verdana" w:cs="Arial"/>
          <w:kern w:val="2"/>
          <w:sz w:val="16"/>
          <w:szCs w:val="16"/>
          <w:lang w:bidi="hi-IN"/>
        </w:rPr>
        <w:t xml:space="preserve"> </w:t>
      </w:r>
      <w:r w:rsidRPr="00571362">
        <w:rPr>
          <w:rFonts w:ascii="Verdana" w:eastAsia="SimSun" w:hAnsi="Verdana" w:cs="Arial"/>
          <w:kern w:val="2"/>
          <w:sz w:val="16"/>
          <w:szCs w:val="16"/>
          <w:lang w:bidi="hi-IN"/>
        </w:rPr>
        <w:t>- czystości ciągłej</w:t>
      </w:r>
    </w:p>
    <w:p w14:paraId="518FE1C9" w14:textId="77777777" w:rsidR="00571362" w:rsidRPr="00571362" w:rsidRDefault="00571362" w:rsidP="00571362">
      <w:pPr>
        <w:widowControl/>
        <w:overflowPunct/>
        <w:autoSpaceDE/>
        <w:spacing w:line="480" w:lineRule="auto"/>
        <w:rPr>
          <w:rFonts w:ascii="Verdana" w:eastAsia="SimSun" w:hAnsi="Verdana" w:cs="Arial"/>
          <w:kern w:val="2"/>
          <w:sz w:val="16"/>
          <w:szCs w:val="16"/>
          <w:lang w:bidi="hi-IN"/>
        </w:rPr>
      </w:pPr>
      <w:r w:rsidRPr="00571362">
        <w:rPr>
          <w:rFonts w:ascii="Verdana" w:eastAsia="SimSun" w:hAnsi="Verdana" w:cs="Arial"/>
          <w:kern w:val="2"/>
          <w:sz w:val="16"/>
          <w:szCs w:val="16"/>
          <w:lang w:bidi="hi-IN"/>
        </w:rPr>
        <w:t>Strefa II - czystości ogólnej medycznej</w:t>
      </w:r>
    </w:p>
    <w:p w14:paraId="17D5BF61" w14:textId="77777777" w:rsidR="00571362" w:rsidRPr="00571362" w:rsidRDefault="00571362" w:rsidP="00571362">
      <w:pPr>
        <w:widowControl/>
        <w:overflowPunct/>
        <w:autoSpaceDE/>
        <w:spacing w:line="480" w:lineRule="auto"/>
        <w:rPr>
          <w:rFonts w:ascii="Verdana" w:eastAsia="SimSun" w:hAnsi="Verdana" w:cs="Arial"/>
          <w:kern w:val="2"/>
          <w:sz w:val="16"/>
          <w:szCs w:val="16"/>
          <w:lang w:bidi="hi-IN"/>
        </w:rPr>
      </w:pPr>
      <w:r w:rsidRPr="00571362">
        <w:rPr>
          <w:rFonts w:ascii="Verdana" w:eastAsia="SimSun" w:hAnsi="Verdana" w:cs="Arial"/>
          <w:kern w:val="2"/>
          <w:sz w:val="16"/>
          <w:szCs w:val="16"/>
          <w:lang w:bidi="hi-IN"/>
        </w:rPr>
        <w:t>Strefa III - czystości zmiennej</w:t>
      </w:r>
    </w:p>
    <w:p w14:paraId="7E1B9A2A" w14:textId="77777777" w:rsidR="00571362" w:rsidRDefault="00571362" w:rsidP="00571362">
      <w:pPr>
        <w:widowControl/>
        <w:suppressAutoHyphens w:val="0"/>
        <w:overflowPunct/>
        <w:autoSpaceDN w:val="0"/>
        <w:adjustRightInd w:val="0"/>
        <w:spacing w:line="480" w:lineRule="auto"/>
        <w:jc w:val="both"/>
        <w:textAlignment w:val="auto"/>
        <w:rPr>
          <w:rFonts w:ascii="Verdana" w:eastAsia="Andale Sans UI" w:hAnsi="Verdana" w:cs="Tahoma"/>
          <w:kern w:val="3"/>
          <w:sz w:val="16"/>
          <w:szCs w:val="16"/>
          <w:lang w:eastAsia="ja-JP" w:bidi="fa-IR"/>
        </w:rPr>
      </w:pPr>
      <w:r w:rsidRPr="00571362">
        <w:rPr>
          <w:rFonts w:ascii="Verdana" w:eastAsia="Andale Sans UI" w:hAnsi="Verdana" w:cs="Tahoma"/>
          <w:kern w:val="3"/>
          <w:sz w:val="16"/>
          <w:szCs w:val="16"/>
          <w:lang w:eastAsia="ja-JP" w:bidi="fa-IR"/>
        </w:rPr>
        <w:t>Strefa IV</w:t>
      </w:r>
      <w:r>
        <w:rPr>
          <w:rFonts w:ascii="Verdana" w:eastAsia="Andale Sans UI" w:hAnsi="Verdana" w:cs="Tahoma"/>
          <w:kern w:val="3"/>
          <w:sz w:val="16"/>
          <w:szCs w:val="16"/>
          <w:lang w:eastAsia="ja-JP" w:bidi="fa-IR"/>
        </w:rPr>
        <w:t xml:space="preserve"> </w:t>
      </w:r>
      <w:r w:rsidRPr="00571362">
        <w:rPr>
          <w:rFonts w:ascii="Verdana" w:eastAsia="Andale Sans UI" w:hAnsi="Verdana" w:cs="Tahoma"/>
          <w:kern w:val="3"/>
          <w:sz w:val="16"/>
          <w:szCs w:val="16"/>
          <w:lang w:eastAsia="ja-JP" w:bidi="fa-IR"/>
        </w:rPr>
        <w:t>- ciągłego skażenia</w:t>
      </w:r>
    </w:p>
    <w:p w14:paraId="03F64ABA" w14:textId="77777777" w:rsidR="00E2444C" w:rsidRDefault="00E2444C" w:rsidP="00571362">
      <w:pPr>
        <w:widowControl/>
        <w:suppressAutoHyphens w:val="0"/>
        <w:overflowPunct/>
        <w:autoSpaceDN w:val="0"/>
        <w:adjustRightInd w:val="0"/>
        <w:spacing w:line="480" w:lineRule="auto"/>
        <w:jc w:val="both"/>
        <w:textAlignment w:val="auto"/>
        <w:rPr>
          <w:rFonts w:ascii="Verdana" w:eastAsia="Andale Sans UI" w:hAnsi="Verdana" w:cs="Tahoma"/>
          <w:kern w:val="3"/>
          <w:sz w:val="16"/>
          <w:szCs w:val="16"/>
          <w:lang w:eastAsia="ja-JP" w:bidi="fa-IR"/>
        </w:rPr>
      </w:pPr>
    </w:p>
    <w:tbl>
      <w:tblPr>
        <w:tblW w:w="10830" w:type="dxa"/>
        <w:tblInd w:w="-566" w:type="dxa"/>
        <w:tblLayout w:type="fixed"/>
        <w:tblCellMar>
          <w:left w:w="0" w:type="dxa"/>
          <w:right w:w="0" w:type="dxa"/>
        </w:tblCellMar>
        <w:tblLook w:val="0000" w:firstRow="0" w:lastRow="0" w:firstColumn="0" w:lastColumn="0" w:noHBand="0" w:noVBand="0"/>
      </w:tblPr>
      <w:tblGrid>
        <w:gridCol w:w="1842"/>
        <w:gridCol w:w="1843"/>
        <w:gridCol w:w="1274"/>
        <w:gridCol w:w="1273"/>
        <w:gridCol w:w="1224"/>
        <w:gridCol w:w="1182"/>
        <w:gridCol w:w="2002"/>
        <w:gridCol w:w="24"/>
        <w:gridCol w:w="46"/>
        <w:gridCol w:w="40"/>
        <w:gridCol w:w="20"/>
        <w:gridCol w:w="60"/>
      </w:tblGrid>
      <w:tr w:rsidR="00571362" w:rsidRPr="00571362" w14:paraId="322AE3B1" w14:textId="77777777" w:rsidTr="00110FE2">
        <w:tc>
          <w:tcPr>
            <w:tcW w:w="1842" w:type="dxa"/>
            <w:tcBorders>
              <w:top w:val="single" w:sz="1" w:space="0" w:color="000000"/>
              <w:left w:val="single" w:sz="1" w:space="0" w:color="000000"/>
              <w:bottom w:val="single" w:sz="1" w:space="0" w:color="000000"/>
            </w:tcBorders>
            <w:shd w:val="clear" w:color="auto" w:fill="auto"/>
          </w:tcPr>
          <w:p w14:paraId="1A9D72A7" w14:textId="77777777"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r w:rsidRPr="00110FE2">
              <w:rPr>
                <w:rFonts w:ascii="Verdana" w:eastAsia="Andale Sans UI" w:hAnsi="Verdana" w:cs="Tahoma"/>
                <w:b/>
                <w:bCs/>
                <w:kern w:val="3"/>
                <w:sz w:val="14"/>
                <w:szCs w:val="14"/>
                <w:lang w:val="de-DE" w:eastAsia="ja-JP" w:bidi="fa-IR"/>
              </w:rPr>
              <w:t>STREFA I</w:t>
            </w:r>
          </w:p>
        </w:tc>
        <w:tc>
          <w:tcPr>
            <w:tcW w:w="4390" w:type="dxa"/>
            <w:gridSpan w:val="3"/>
            <w:tcBorders>
              <w:top w:val="single" w:sz="1" w:space="0" w:color="000000"/>
              <w:left w:val="single" w:sz="1" w:space="0" w:color="000000"/>
              <w:bottom w:val="single" w:sz="1" w:space="0" w:color="000000"/>
            </w:tcBorders>
            <w:shd w:val="clear" w:color="auto" w:fill="auto"/>
          </w:tcPr>
          <w:p w14:paraId="2544232C" w14:textId="77777777"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r w:rsidRPr="00110FE2">
              <w:rPr>
                <w:rFonts w:ascii="Verdana" w:eastAsia="Andale Sans UI" w:hAnsi="Verdana" w:cs="Tahoma"/>
                <w:b/>
                <w:bCs/>
                <w:kern w:val="3"/>
                <w:sz w:val="14"/>
                <w:szCs w:val="14"/>
                <w:lang w:val="de-DE" w:eastAsia="ja-JP" w:bidi="fa-IR"/>
              </w:rPr>
              <w:t>STREFA II</w:t>
            </w:r>
          </w:p>
        </w:tc>
        <w:tc>
          <w:tcPr>
            <w:tcW w:w="2406" w:type="dxa"/>
            <w:gridSpan w:val="2"/>
            <w:tcBorders>
              <w:top w:val="single" w:sz="1" w:space="0" w:color="000000"/>
              <w:left w:val="single" w:sz="1" w:space="0" w:color="000000"/>
              <w:bottom w:val="single" w:sz="1" w:space="0" w:color="000000"/>
            </w:tcBorders>
            <w:shd w:val="clear" w:color="auto" w:fill="auto"/>
          </w:tcPr>
          <w:p w14:paraId="420612CB" w14:textId="77777777"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r w:rsidRPr="00110FE2">
              <w:rPr>
                <w:rFonts w:ascii="Verdana" w:eastAsia="Andale Sans UI" w:hAnsi="Verdana" w:cs="Tahoma"/>
                <w:b/>
                <w:bCs/>
                <w:kern w:val="3"/>
                <w:sz w:val="14"/>
                <w:szCs w:val="14"/>
                <w:lang w:val="de-DE" w:eastAsia="ja-JP" w:bidi="fa-IR"/>
              </w:rPr>
              <w:t>STREFA III</w:t>
            </w:r>
          </w:p>
        </w:tc>
        <w:tc>
          <w:tcPr>
            <w:tcW w:w="2002" w:type="dxa"/>
            <w:tcBorders>
              <w:top w:val="single" w:sz="1" w:space="0" w:color="000000"/>
              <w:left w:val="single" w:sz="1" w:space="0" w:color="000000"/>
              <w:bottom w:val="single" w:sz="1" w:space="0" w:color="000000"/>
            </w:tcBorders>
            <w:shd w:val="clear" w:color="auto" w:fill="auto"/>
          </w:tcPr>
          <w:p w14:paraId="7E0BDE58" w14:textId="77777777"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r w:rsidRPr="00110FE2">
              <w:rPr>
                <w:rFonts w:ascii="Verdana" w:eastAsia="Andale Sans UI" w:hAnsi="Verdana" w:cs="Tahoma"/>
                <w:b/>
                <w:bCs/>
                <w:kern w:val="3"/>
                <w:sz w:val="14"/>
                <w:szCs w:val="14"/>
                <w:lang w:val="de-DE" w:eastAsia="ja-JP" w:bidi="fa-IR"/>
              </w:rPr>
              <w:t>STREFA IV</w:t>
            </w:r>
          </w:p>
        </w:tc>
        <w:tc>
          <w:tcPr>
            <w:tcW w:w="24" w:type="dxa"/>
            <w:tcBorders>
              <w:left w:val="single" w:sz="1" w:space="0" w:color="000000"/>
              <w:bottom w:val="single" w:sz="1" w:space="0" w:color="000000"/>
            </w:tcBorders>
            <w:shd w:val="clear" w:color="auto" w:fill="auto"/>
          </w:tcPr>
          <w:p w14:paraId="285DC5B0"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46" w:type="dxa"/>
            <w:shd w:val="clear" w:color="auto" w:fill="auto"/>
          </w:tcPr>
          <w:p w14:paraId="3075C42F"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40" w:type="dxa"/>
            <w:shd w:val="clear" w:color="auto" w:fill="auto"/>
          </w:tcPr>
          <w:p w14:paraId="30F41159"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20" w:type="dxa"/>
            <w:shd w:val="clear" w:color="auto" w:fill="auto"/>
          </w:tcPr>
          <w:p w14:paraId="1E4A47BE"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60" w:type="dxa"/>
            <w:shd w:val="clear" w:color="auto" w:fill="auto"/>
          </w:tcPr>
          <w:p w14:paraId="22AF17A5"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r>
      <w:tr w:rsidR="00571362" w:rsidRPr="00571362" w14:paraId="791CFC0F" w14:textId="77777777" w:rsidTr="00110FE2">
        <w:trPr>
          <w:trHeight w:val="297"/>
        </w:trPr>
        <w:tc>
          <w:tcPr>
            <w:tcW w:w="1842" w:type="dxa"/>
            <w:tcBorders>
              <w:left w:val="single" w:sz="1" w:space="0" w:color="000000"/>
              <w:bottom w:val="single" w:sz="1" w:space="0" w:color="000000"/>
            </w:tcBorders>
            <w:shd w:val="clear" w:color="auto" w:fill="auto"/>
          </w:tcPr>
          <w:p w14:paraId="326DD378" w14:textId="77777777"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p>
          <w:p w14:paraId="3A567816" w14:textId="77777777"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r w:rsidRPr="00110FE2">
              <w:rPr>
                <w:rFonts w:ascii="Verdana" w:eastAsia="Andale Sans UI" w:hAnsi="Verdana" w:cs="Tahoma"/>
                <w:b/>
                <w:bCs/>
                <w:kern w:val="3"/>
                <w:sz w:val="14"/>
                <w:szCs w:val="14"/>
                <w:lang w:val="de-DE" w:eastAsia="ja-JP" w:bidi="fa-IR"/>
              </w:rPr>
              <w:t>CZYSTOŚCI CIĄGŁEJ</w:t>
            </w:r>
          </w:p>
        </w:tc>
        <w:tc>
          <w:tcPr>
            <w:tcW w:w="4390" w:type="dxa"/>
            <w:gridSpan w:val="3"/>
            <w:tcBorders>
              <w:left w:val="single" w:sz="1" w:space="0" w:color="000000"/>
              <w:bottom w:val="single" w:sz="1" w:space="0" w:color="000000"/>
            </w:tcBorders>
            <w:shd w:val="clear" w:color="auto" w:fill="auto"/>
          </w:tcPr>
          <w:p w14:paraId="2249C780" w14:textId="77777777"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p>
          <w:p w14:paraId="0377355F" w14:textId="77777777"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r w:rsidRPr="00110FE2">
              <w:rPr>
                <w:rFonts w:ascii="Verdana" w:eastAsia="Andale Sans UI" w:hAnsi="Verdana" w:cs="Tahoma"/>
                <w:b/>
                <w:bCs/>
                <w:kern w:val="3"/>
                <w:sz w:val="14"/>
                <w:szCs w:val="14"/>
                <w:lang w:val="de-DE" w:eastAsia="ja-JP" w:bidi="fa-IR"/>
              </w:rPr>
              <w:t>OGÓLNEJ CZYSTOŚCI</w:t>
            </w:r>
          </w:p>
        </w:tc>
        <w:tc>
          <w:tcPr>
            <w:tcW w:w="2406" w:type="dxa"/>
            <w:gridSpan w:val="2"/>
            <w:tcBorders>
              <w:left w:val="single" w:sz="1" w:space="0" w:color="000000"/>
              <w:bottom w:val="single" w:sz="1" w:space="0" w:color="000000"/>
            </w:tcBorders>
            <w:shd w:val="clear" w:color="auto" w:fill="auto"/>
          </w:tcPr>
          <w:p w14:paraId="0F473603" w14:textId="77777777"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p>
          <w:p w14:paraId="39EFC2EB" w14:textId="77777777"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r w:rsidRPr="00110FE2">
              <w:rPr>
                <w:rFonts w:ascii="Verdana" w:eastAsia="Andale Sans UI" w:hAnsi="Verdana" w:cs="Tahoma"/>
                <w:b/>
                <w:bCs/>
                <w:kern w:val="3"/>
                <w:sz w:val="14"/>
                <w:szCs w:val="14"/>
                <w:lang w:val="de-DE" w:eastAsia="ja-JP" w:bidi="fa-IR"/>
              </w:rPr>
              <w:t>CZYSTOŚCI ZMIENNEJ</w:t>
            </w:r>
          </w:p>
        </w:tc>
        <w:tc>
          <w:tcPr>
            <w:tcW w:w="2002" w:type="dxa"/>
            <w:tcBorders>
              <w:left w:val="single" w:sz="1" w:space="0" w:color="000000"/>
              <w:bottom w:val="single" w:sz="1" w:space="0" w:color="000000"/>
            </w:tcBorders>
            <w:shd w:val="clear" w:color="auto" w:fill="auto"/>
          </w:tcPr>
          <w:p w14:paraId="3E158331" w14:textId="77777777"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p>
          <w:p w14:paraId="5A56D620" w14:textId="77777777"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r w:rsidRPr="00110FE2">
              <w:rPr>
                <w:rFonts w:ascii="Verdana" w:eastAsia="Andale Sans UI" w:hAnsi="Verdana" w:cs="Tahoma"/>
                <w:b/>
                <w:bCs/>
                <w:kern w:val="3"/>
                <w:sz w:val="14"/>
                <w:szCs w:val="14"/>
                <w:lang w:val="de-DE" w:eastAsia="ja-JP" w:bidi="fa-IR"/>
              </w:rPr>
              <w:t>CIĄGŁEGO SKAŻENIA</w:t>
            </w:r>
          </w:p>
        </w:tc>
        <w:tc>
          <w:tcPr>
            <w:tcW w:w="24" w:type="dxa"/>
            <w:tcBorders>
              <w:left w:val="single" w:sz="1" w:space="0" w:color="000000"/>
              <w:bottom w:val="single" w:sz="1" w:space="0" w:color="000000"/>
            </w:tcBorders>
            <w:shd w:val="clear" w:color="auto" w:fill="auto"/>
          </w:tcPr>
          <w:p w14:paraId="506175F8"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46" w:type="dxa"/>
            <w:shd w:val="clear" w:color="auto" w:fill="auto"/>
          </w:tcPr>
          <w:p w14:paraId="45F79DF5"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40" w:type="dxa"/>
            <w:shd w:val="clear" w:color="auto" w:fill="auto"/>
          </w:tcPr>
          <w:p w14:paraId="4773AB4D"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20" w:type="dxa"/>
            <w:shd w:val="clear" w:color="auto" w:fill="auto"/>
          </w:tcPr>
          <w:p w14:paraId="3B7F8702"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60" w:type="dxa"/>
            <w:shd w:val="clear" w:color="auto" w:fill="auto"/>
          </w:tcPr>
          <w:p w14:paraId="266B2FFE"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r>
      <w:tr w:rsidR="00571362" w:rsidRPr="00571362" w14:paraId="53E8231D" w14:textId="77777777" w:rsidTr="00110FE2">
        <w:trPr>
          <w:trHeight w:val="474"/>
        </w:trPr>
        <w:tc>
          <w:tcPr>
            <w:tcW w:w="1842" w:type="dxa"/>
            <w:tcBorders>
              <w:left w:val="single" w:sz="1" w:space="0" w:color="000000"/>
              <w:bottom w:val="single" w:sz="1" w:space="0" w:color="000000"/>
            </w:tcBorders>
            <w:shd w:val="clear" w:color="auto" w:fill="auto"/>
          </w:tcPr>
          <w:p w14:paraId="67FED504" w14:textId="77777777"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p>
          <w:p w14:paraId="363EE72D" w14:textId="77777777"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r w:rsidRPr="00110FE2">
              <w:rPr>
                <w:rFonts w:ascii="Verdana" w:eastAsia="Andale Sans UI" w:hAnsi="Verdana" w:cs="Tahoma"/>
                <w:b/>
                <w:bCs/>
                <w:kern w:val="3"/>
                <w:sz w:val="14"/>
                <w:szCs w:val="14"/>
                <w:lang w:val="de-DE" w:eastAsia="ja-JP" w:bidi="fa-IR"/>
              </w:rPr>
              <w:t>WOLNY OD FLORY PATOGENNEJ</w:t>
            </w:r>
          </w:p>
        </w:tc>
        <w:tc>
          <w:tcPr>
            <w:tcW w:w="1843" w:type="dxa"/>
            <w:tcBorders>
              <w:left w:val="single" w:sz="1" w:space="0" w:color="000000"/>
              <w:bottom w:val="single" w:sz="1" w:space="0" w:color="000000"/>
            </w:tcBorders>
            <w:shd w:val="clear" w:color="auto" w:fill="auto"/>
          </w:tcPr>
          <w:p w14:paraId="26377254" w14:textId="77777777"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p>
          <w:p w14:paraId="3829D735" w14:textId="77777777"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r w:rsidRPr="00110FE2">
              <w:rPr>
                <w:rFonts w:ascii="Verdana" w:eastAsia="Andale Sans UI" w:hAnsi="Verdana" w:cs="Tahoma"/>
                <w:b/>
                <w:bCs/>
                <w:kern w:val="3"/>
                <w:sz w:val="14"/>
                <w:szCs w:val="14"/>
                <w:lang w:val="de-DE" w:eastAsia="ja-JP" w:bidi="fa-IR"/>
              </w:rPr>
              <w:t>POZBAWIONY RYZYKA</w:t>
            </w:r>
          </w:p>
        </w:tc>
        <w:tc>
          <w:tcPr>
            <w:tcW w:w="2547" w:type="dxa"/>
            <w:gridSpan w:val="2"/>
            <w:tcBorders>
              <w:left w:val="single" w:sz="1" w:space="0" w:color="000000"/>
              <w:bottom w:val="single" w:sz="1" w:space="0" w:color="000000"/>
            </w:tcBorders>
            <w:shd w:val="clear" w:color="auto" w:fill="auto"/>
          </w:tcPr>
          <w:p w14:paraId="3831EC2A" w14:textId="77777777"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p>
          <w:p w14:paraId="6E3DCDEA" w14:textId="77777777"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r w:rsidRPr="00110FE2">
              <w:rPr>
                <w:rFonts w:ascii="Verdana" w:eastAsia="Andale Sans UI" w:hAnsi="Verdana" w:cs="Tahoma"/>
                <w:b/>
                <w:bCs/>
                <w:kern w:val="3"/>
                <w:sz w:val="14"/>
                <w:szCs w:val="14"/>
                <w:lang w:val="de-DE" w:eastAsia="ja-JP" w:bidi="fa-IR"/>
              </w:rPr>
              <w:t>NISKIEGO RYZYKA</w:t>
            </w:r>
          </w:p>
        </w:tc>
        <w:tc>
          <w:tcPr>
            <w:tcW w:w="2406" w:type="dxa"/>
            <w:gridSpan w:val="2"/>
            <w:tcBorders>
              <w:left w:val="single" w:sz="1" w:space="0" w:color="000000"/>
              <w:bottom w:val="single" w:sz="1" w:space="0" w:color="000000"/>
            </w:tcBorders>
            <w:shd w:val="clear" w:color="auto" w:fill="auto"/>
          </w:tcPr>
          <w:p w14:paraId="54116EDC" w14:textId="77777777"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p>
          <w:p w14:paraId="3BD6DAA5" w14:textId="77777777"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r w:rsidRPr="00110FE2">
              <w:rPr>
                <w:rFonts w:ascii="Verdana" w:eastAsia="Andale Sans UI" w:hAnsi="Verdana" w:cs="Tahoma"/>
                <w:b/>
                <w:bCs/>
                <w:kern w:val="3"/>
                <w:sz w:val="14"/>
                <w:szCs w:val="14"/>
                <w:lang w:val="de-DE" w:eastAsia="ja-JP" w:bidi="fa-IR"/>
              </w:rPr>
              <w:t>WYSOKIEGO RYZYKA</w:t>
            </w:r>
          </w:p>
        </w:tc>
        <w:tc>
          <w:tcPr>
            <w:tcW w:w="2002" w:type="dxa"/>
            <w:tcBorders>
              <w:left w:val="single" w:sz="1" w:space="0" w:color="000000"/>
              <w:bottom w:val="single" w:sz="1" w:space="0" w:color="000000"/>
            </w:tcBorders>
            <w:shd w:val="clear" w:color="auto" w:fill="auto"/>
          </w:tcPr>
          <w:p w14:paraId="3C8EB4EC" w14:textId="77777777"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p>
          <w:p w14:paraId="49BF986D" w14:textId="77777777"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r w:rsidRPr="00110FE2">
              <w:rPr>
                <w:rFonts w:ascii="Verdana" w:eastAsia="Andale Sans UI" w:hAnsi="Verdana" w:cs="Tahoma"/>
                <w:b/>
                <w:bCs/>
                <w:kern w:val="3"/>
                <w:sz w:val="14"/>
                <w:szCs w:val="14"/>
                <w:lang w:val="de-DE" w:eastAsia="ja-JP" w:bidi="fa-IR"/>
              </w:rPr>
              <w:t>BARDZO WYSOKIEGO RYZYKA</w:t>
            </w:r>
          </w:p>
        </w:tc>
        <w:tc>
          <w:tcPr>
            <w:tcW w:w="24" w:type="dxa"/>
            <w:tcBorders>
              <w:left w:val="single" w:sz="1" w:space="0" w:color="000000"/>
              <w:bottom w:val="single" w:sz="1" w:space="0" w:color="000000"/>
            </w:tcBorders>
            <w:shd w:val="clear" w:color="auto" w:fill="auto"/>
          </w:tcPr>
          <w:p w14:paraId="56476D81"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46" w:type="dxa"/>
            <w:shd w:val="clear" w:color="auto" w:fill="auto"/>
          </w:tcPr>
          <w:p w14:paraId="0D40DAE3"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40" w:type="dxa"/>
            <w:shd w:val="clear" w:color="auto" w:fill="auto"/>
          </w:tcPr>
          <w:p w14:paraId="0C19F4F5"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20" w:type="dxa"/>
            <w:shd w:val="clear" w:color="auto" w:fill="auto"/>
          </w:tcPr>
          <w:p w14:paraId="5AD72136"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60" w:type="dxa"/>
            <w:shd w:val="clear" w:color="auto" w:fill="auto"/>
          </w:tcPr>
          <w:p w14:paraId="0A21F607"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r>
      <w:tr w:rsidR="00571362" w:rsidRPr="00571362" w14:paraId="5CFCD5EF" w14:textId="77777777" w:rsidTr="00E2444C">
        <w:tc>
          <w:tcPr>
            <w:tcW w:w="1842" w:type="dxa"/>
            <w:tcBorders>
              <w:left w:val="single" w:sz="1" w:space="0" w:color="000000"/>
              <w:bottom w:val="single" w:sz="4" w:space="0" w:color="000000"/>
            </w:tcBorders>
            <w:shd w:val="clear" w:color="auto" w:fill="auto"/>
          </w:tcPr>
          <w:p w14:paraId="0B97EEB3" w14:textId="77777777" w:rsidR="00571362" w:rsidRPr="00571362" w:rsidRDefault="00571362" w:rsidP="00571362">
            <w:pPr>
              <w:overflowPunct/>
              <w:autoSpaceDE/>
              <w:autoSpaceDN w:val="0"/>
              <w:jc w:val="center"/>
              <w:rPr>
                <w:rFonts w:ascii="Verdana" w:eastAsia="Andale Sans UI" w:hAnsi="Verdana" w:cs="Tahoma"/>
                <w:color w:val="FF0000"/>
                <w:kern w:val="3"/>
                <w:sz w:val="14"/>
                <w:szCs w:val="14"/>
                <w:lang w:eastAsia="ja-JP" w:bidi="fa-IR"/>
              </w:rPr>
            </w:pPr>
            <w:r w:rsidRPr="00571362">
              <w:rPr>
                <w:rFonts w:ascii="Verdana" w:eastAsia="Andale Sans UI" w:hAnsi="Verdana" w:cs="Tahoma"/>
                <w:kern w:val="3"/>
                <w:sz w:val="14"/>
                <w:szCs w:val="14"/>
                <w:lang w:eastAsia="ja-JP" w:bidi="fa-IR"/>
              </w:rPr>
              <w:t>magazyn zasobów czystych / oddział,</w:t>
            </w:r>
          </w:p>
          <w:p w14:paraId="5EACF05D" w14:textId="77777777" w:rsidR="00571362" w:rsidRPr="00571362" w:rsidRDefault="00571362" w:rsidP="00571362">
            <w:pPr>
              <w:widowControl/>
              <w:suppressLineNumbers/>
              <w:overflowPunct/>
              <w:autoSpaceDE/>
              <w:jc w:val="center"/>
              <w:rPr>
                <w:rFonts w:ascii="Verdana" w:hAnsi="Verdana" w:cs="Arial"/>
                <w:color w:val="FF0000"/>
                <w:kern w:val="2"/>
                <w:sz w:val="14"/>
                <w:szCs w:val="14"/>
                <w:lang w:eastAsia="zh-CN"/>
              </w:rPr>
            </w:pPr>
          </w:p>
        </w:tc>
        <w:tc>
          <w:tcPr>
            <w:tcW w:w="1843" w:type="dxa"/>
            <w:tcBorders>
              <w:left w:val="single" w:sz="1" w:space="0" w:color="000000"/>
              <w:bottom w:val="single" w:sz="4" w:space="0" w:color="000000"/>
            </w:tcBorders>
            <w:shd w:val="clear" w:color="auto" w:fill="auto"/>
          </w:tcPr>
          <w:p w14:paraId="2B8E077D" w14:textId="77777777"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Korytarze wewnętrzne</w:t>
            </w:r>
          </w:p>
          <w:p w14:paraId="02C208E0" w14:textId="77777777" w:rsidR="00571362" w:rsidRPr="00571362" w:rsidRDefault="00571362" w:rsidP="00571362">
            <w:pPr>
              <w:widowControl/>
              <w:suppressLineNumbers/>
              <w:overflowPunct/>
              <w:autoSpaceDE/>
              <w:jc w:val="center"/>
              <w:rPr>
                <w:rFonts w:ascii="Verdana" w:hAnsi="Verdana" w:cs="Arial"/>
                <w:kern w:val="2"/>
                <w:sz w:val="14"/>
                <w:szCs w:val="14"/>
                <w:lang w:eastAsia="zh-CN"/>
              </w:rPr>
            </w:pPr>
            <w:r w:rsidRPr="00571362">
              <w:rPr>
                <w:rFonts w:ascii="Verdana" w:hAnsi="Verdana" w:cs="Arial"/>
                <w:kern w:val="2"/>
                <w:sz w:val="14"/>
                <w:szCs w:val="14"/>
                <w:lang w:eastAsia="zh-CN"/>
              </w:rPr>
              <w:t>windy</w:t>
            </w:r>
          </w:p>
          <w:p w14:paraId="68DB3145" w14:textId="77777777" w:rsidR="00571362" w:rsidRPr="00571362" w:rsidRDefault="00571362" w:rsidP="00571362">
            <w:pPr>
              <w:widowControl/>
              <w:suppressLineNumbers/>
              <w:overflowPunct/>
              <w:autoSpaceDE/>
              <w:jc w:val="center"/>
              <w:rPr>
                <w:rFonts w:ascii="Verdana" w:hAnsi="Verdana" w:cs="Arial"/>
                <w:kern w:val="2"/>
                <w:sz w:val="14"/>
                <w:szCs w:val="14"/>
                <w:lang w:eastAsia="zh-CN"/>
              </w:rPr>
            </w:pPr>
            <w:r w:rsidRPr="00571362">
              <w:rPr>
                <w:rFonts w:ascii="Verdana" w:hAnsi="Verdana" w:cs="Arial"/>
                <w:kern w:val="2"/>
                <w:sz w:val="14"/>
                <w:szCs w:val="14"/>
                <w:lang w:eastAsia="zh-CN"/>
              </w:rPr>
              <w:t>klatki schodowe</w:t>
            </w:r>
          </w:p>
          <w:p w14:paraId="3BFE113D" w14:textId="77777777" w:rsidR="00571362" w:rsidRPr="00571362" w:rsidRDefault="00571362" w:rsidP="00571362">
            <w:pPr>
              <w:widowControl/>
              <w:suppressLineNumbers/>
              <w:overflowPunct/>
              <w:autoSpaceDE/>
              <w:jc w:val="center"/>
              <w:rPr>
                <w:rFonts w:ascii="Verdana" w:hAnsi="Verdana" w:cs="Arial"/>
                <w:kern w:val="2"/>
                <w:sz w:val="14"/>
                <w:szCs w:val="14"/>
                <w:lang w:eastAsia="zh-CN"/>
              </w:rPr>
            </w:pPr>
            <w:r w:rsidRPr="00571362">
              <w:rPr>
                <w:rFonts w:ascii="Verdana" w:hAnsi="Verdana" w:cs="Arial"/>
                <w:kern w:val="2"/>
                <w:sz w:val="14"/>
                <w:szCs w:val="14"/>
                <w:lang w:eastAsia="zh-CN"/>
              </w:rPr>
              <w:t>szatnie</w:t>
            </w:r>
          </w:p>
          <w:p w14:paraId="1CE83498" w14:textId="77777777" w:rsidR="00571362" w:rsidRPr="00571362" w:rsidRDefault="00571362" w:rsidP="00571362">
            <w:pPr>
              <w:widowControl/>
              <w:suppressLineNumbers/>
              <w:overflowPunct/>
              <w:autoSpaceDE/>
              <w:jc w:val="center"/>
              <w:rPr>
                <w:rFonts w:ascii="Verdana" w:hAnsi="Verdana" w:cs="Arial"/>
                <w:kern w:val="2"/>
                <w:sz w:val="14"/>
                <w:szCs w:val="14"/>
                <w:lang w:eastAsia="zh-CN"/>
              </w:rPr>
            </w:pPr>
            <w:r w:rsidRPr="00571362">
              <w:rPr>
                <w:rFonts w:ascii="Verdana" w:hAnsi="Verdana" w:cs="Arial"/>
                <w:kern w:val="2"/>
                <w:sz w:val="14"/>
                <w:szCs w:val="14"/>
                <w:lang w:eastAsia="zh-CN"/>
              </w:rPr>
              <w:t>dyżurka lekarska, dyżurka pielęgniarska, biura</w:t>
            </w:r>
          </w:p>
        </w:tc>
        <w:tc>
          <w:tcPr>
            <w:tcW w:w="2547" w:type="dxa"/>
            <w:gridSpan w:val="2"/>
            <w:tcBorders>
              <w:left w:val="single" w:sz="1" w:space="0" w:color="000000"/>
              <w:bottom w:val="single" w:sz="4" w:space="0" w:color="000000"/>
            </w:tcBorders>
            <w:shd w:val="clear" w:color="auto" w:fill="auto"/>
          </w:tcPr>
          <w:p w14:paraId="1336601F" w14:textId="77777777"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Ogólne sale chorych</w:t>
            </w:r>
          </w:p>
          <w:p w14:paraId="281241E1" w14:textId="77777777" w:rsidR="00571362" w:rsidRPr="00571362" w:rsidRDefault="00571362" w:rsidP="00571362">
            <w:pPr>
              <w:widowControl/>
              <w:suppressLineNumbers/>
              <w:overflowPunct/>
              <w:autoSpaceDE/>
              <w:jc w:val="center"/>
              <w:rPr>
                <w:rFonts w:ascii="Verdana" w:hAnsi="Verdana" w:cs="Arial"/>
                <w:kern w:val="2"/>
                <w:sz w:val="14"/>
                <w:szCs w:val="14"/>
                <w:lang w:eastAsia="zh-CN"/>
              </w:rPr>
            </w:pPr>
            <w:r w:rsidRPr="00571362">
              <w:rPr>
                <w:rFonts w:ascii="Verdana" w:hAnsi="Verdana" w:cs="Arial"/>
                <w:kern w:val="2"/>
                <w:sz w:val="14"/>
                <w:szCs w:val="14"/>
                <w:lang w:eastAsia="zh-CN"/>
              </w:rPr>
              <w:t>gabinety diagnostyki nieinwazyjnej.</w:t>
            </w:r>
          </w:p>
        </w:tc>
        <w:tc>
          <w:tcPr>
            <w:tcW w:w="2406" w:type="dxa"/>
            <w:gridSpan w:val="2"/>
            <w:tcBorders>
              <w:left w:val="single" w:sz="1" w:space="0" w:color="000000"/>
              <w:bottom w:val="single" w:sz="4" w:space="0" w:color="000000"/>
            </w:tcBorders>
            <w:shd w:val="clear" w:color="auto" w:fill="auto"/>
          </w:tcPr>
          <w:p w14:paraId="5F762C8D" w14:textId="77777777" w:rsidR="00571362" w:rsidRPr="00571362" w:rsidRDefault="00571362" w:rsidP="00571362">
            <w:pPr>
              <w:widowControl/>
              <w:suppressLineNumbers/>
              <w:overflowPunct/>
              <w:autoSpaceDE/>
              <w:jc w:val="center"/>
              <w:rPr>
                <w:rFonts w:ascii="Verdana" w:hAnsi="Verdana" w:cs="Arial"/>
                <w:kern w:val="2"/>
                <w:sz w:val="14"/>
                <w:szCs w:val="14"/>
                <w:lang w:eastAsia="zh-CN"/>
              </w:rPr>
            </w:pPr>
            <w:r w:rsidRPr="00571362">
              <w:rPr>
                <w:rFonts w:ascii="Verdana" w:hAnsi="Verdana" w:cs="Arial"/>
                <w:kern w:val="2"/>
                <w:sz w:val="14"/>
                <w:szCs w:val="14"/>
                <w:lang w:eastAsia="zh-CN"/>
              </w:rPr>
              <w:t>gabinety zabiegowe</w:t>
            </w:r>
          </w:p>
          <w:p w14:paraId="539818EE" w14:textId="77777777" w:rsidR="00571362" w:rsidRPr="00571362" w:rsidRDefault="00571362" w:rsidP="00571362">
            <w:pPr>
              <w:widowControl/>
              <w:suppressLineNumbers/>
              <w:overflowPunct/>
              <w:autoSpaceDE/>
              <w:jc w:val="center"/>
              <w:rPr>
                <w:rFonts w:ascii="Verdana" w:hAnsi="Verdana" w:cs="Arial"/>
                <w:kern w:val="2"/>
                <w:sz w:val="14"/>
                <w:szCs w:val="14"/>
                <w:lang w:eastAsia="zh-CN"/>
              </w:rPr>
            </w:pPr>
            <w:r w:rsidRPr="00571362">
              <w:rPr>
                <w:rFonts w:ascii="Verdana" w:hAnsi="Verdana" w:cs="Arial"/>
                <w:kern w:val="2"/>
                <w:sz w:val="14"/>
                <w:szCs w:val="14"/>
                <w:lang w:eastAsia="zh-CN"/>
              </w:rPr>
              <w:t>gabinety diagnostyki inwazyjnej</w:t>
            </w:r>
          </w:p>
          <w:p w14:paraId="0D013808" w14:textId="77777777" w:rsidR="00571362" w:rsidRPr="00571362" w:rsidRDefault="00571362" w:rsidP="00571362">
            <w:pPr>
              <w:widowControl/>
              <w:suppressLineNumbers/>
              <w:overflowPunct/>
              <w:autoSpaceDE/>
              <w:jc w:val="center"/>
              <w:rPr>
                <w:rFonts w:ascii="Verdana" w:hAnsi="Verdana" w:cs="Arial"/>
                <w:kern w:val="2"/>
                <w:sz w:val="14"/>
                <w:szCs w:val="14"/>
                <w:lang w:eastAsia="zh-CN"/>
              </w:rPr>
            </w:pPr>
            <w:r w:rsidRPr="00571362">
              <w:rPr>
                <w:rFonts w:ascii="Verdana" w:hAnsi="Verdana" w:cs="Arial"/>
                <w:kern w:val="2"/>
                <w:sz w:val="14"/>
                <w:szCs w:val="14"/>
                <w:lang w:eastAsia="zh-CN"/>
              </w:rPr>
              <w:t>izolatki</w:t>
            </w:r>
          </w:p>
          <w:p w14:paraId="02CF4F05" w14:textId="77777777" w:rsidR="00571362" w:rsidRPr="00571362" w:rsidRDefault="00571362" w:rsidP="00571362">
            <w:pPr>
              <w:widowControl/>
              <w:suppressLineNumbers/>
              <w:overflowPunct/>
              <w:autoSpaceDE/>
              <w:jc w:val="center"/>
              <w:rPr>
                <w:rFonts w:ascii="Verdana" w:hAnsi="Verdana" w:cs="Arial"/>
                <w:kern w:val="2"/>
                <w:sz w:val="14"/>
                <w:szCs w:val="14"/>
                <w:lang w:eastAsia="zh-CN"/>
              </w:rPr>
            </w:pPr>
          </w:p>
        </w:tc>
        <w:tc>
          <w:tcPr>
            <w:tcW w:w="2002" w:type="dxa"/>
            <w:tcBorders>
              <w:left w:val="single" w:sz="1" w:space="0" w:color="000000"/>
              <w:bottom w:val="single" w:sz="4" w:space="0" w:color="000000"/>
            </w:tcBorders>
            <w:shd w:val="clear" w:color="auto" w:fill="auto"/>
          </w:tcPr>
          <w:p w14:paraId="66172A90" w14:textId="77777777"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Toalety, łazienki</w:t>
            </w:r>
          </w:p>
          <w:p w14:paraId="21C8B58D" w14:textId="77777777" w:rsidR="00571362" w:rsidRPr="00571362" w:rsidRDefault="00571362" w:rsidP="00571362">
            <w:pPr>
              <w:widowControl/>
              <w:suppressLineNumbers/>
              <w:overflowPunct/>
              <w:autoSpaceDE/>
              <w:jc w:val="center"/>
              <w:rPr>
                <w:rFonts w:ascii="Verdana" w:hAnsi="Verdana" w:cs="Arial"/>
                <w:kern w:val="2"/>
                <w:sz w:val="14"/>
                <w:szCs w:val="14"/>
                <w:lang w:eastAsia="zh-CN"/>
              </w:rPr>
            </w:pPr>
            <w:r w:rsidRPr="00571362">
              <w:rPr>
                <w:rFonts w:ascii="Verdana" w:hAnsi="Verdana" w:cs="Arial"/>
                <w:kern w:val="2"/>
                <w:sz w:val="14"/>
                <w:szCs w:val="14"/>
                <w:lang w:eastAsia="zh-CN"/>
              </w:rPr>
              <w:t>brudowniki</w:t>
            </w:r>
          </w:p>
          <w:p w14:paraId="2BE9A788" w14:textId="77777777" w:rsidR="00571362" w:rsidRPr="00571362" w:rsidRDefault="00571362" w:rsidP="00571362">
            <w:pPr>
              <w:widowControl/>
              <w:suppressLineNumbers/>
              <w:overflowPunct/>
              <w:autoSpaceDE/>
              <w:jc w:val="center"/>
              <w:rPr>
                <w:rFonts w:ascii="Verdana" w:hAnsi="Verdana" w:cs="Arial"/>
                <w:kern w:val="2"/>
                <w:sz w:val="14"/>
                <w:szCs w:val="14"/>
                <w:lang w:eastAsia="zh-CN"/>
              </w:rPr>
            </w:pPr>
            <w:r w:rsidRPr="00571362">
              <w:rPr>
                <w:rFonts w:ascii="Verdana" w:hAnsi="Verdana" w:cs="Arial"/>
                <w:kern w:val="2"/>
                <w:sz w:val="14"/>
                <w:szCs w:val="14"/>
                <w:lang w:eastAsia="zh-CN"/>
              </w:rPr>
              <w:t>pomieszczenia składowania odpadów, brudnej bielizny</w:t>
            </w:r>
          </w:p>
          <w:p w14:paraId="3DCCE6EC" w14:textId="77777777" w:rsidR="00571362" w:rsidRPr="00571362" w:rsidRDefault="00571362" w:rsidP="00571362">
            <w:pPr>
              <w:widowControl/>
              <w:suppressLineNumbers/>
              <w:overflowPunct/>
              <w:autoSpaceDE/>
              <w:jc w:val="center"/>
              <w:rPr>
                <w:rFonts w:ascii="Verdana" w:hAnsi="Verdana" w:cs="Arial"/>
                <w:kern w:val="2"/>
                <w:sz w:val="14"/>
                <w:szCs w:val="14"/>
                <w:lang w:eastAsia="zh-CN"/>
              </w:rPr>
            </w:pPr>
          </w:p>
        </w:tc>
        <w:tc>
          <w:tcPr>
            <w:tcW w:w="24" w:type="dxa"/>
            <w:tcBorders>
              <w:left w:val="single" w:sz="1" w:space="0" w:color="000000"/>
              <w:bottom w:val="single" w:sz="1" w:space="0" w:color="000000"/>
            </w:tcBorders>
            <w:shd w:val="clear" w:color="auto" w:fill="auto"/>
          </w:tcPr>
          <w:p w14:paraId="78C3AF64"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46" w:type="dxa"/>
            <w:shd w:val="clear" w:color="auto" w:fill="auto"/>
          </w:tcPr>
          <w:p w14:paraId="062C905C"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40" w:type="dxa"/>
            <w:shd w:val="clear" w:color="auto" w:fill="auto"/>
          </w:tcPr>
          <w:p w14:paraId="76AAC4CD"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20" w:type="dxa"/>
            <w:shd w:val="clear" w:color="auto" w:fill="auto"/>
          </w:tcPr>
          <w:p w14:paraId="104CF332"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60" w:type="dxa"/>
            <w:shd w:val="clear" w:color="auto" w:fill="auto"/>
          </w:tcPr>
          <w:p w14:paraId="731A8F6A"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r>
      <w:tr w:rsidR="00571362" w:rsidRPr="00571362" w14:paraId="74957335" w14:textId="77777777" w:rsidTr="00110FE2">
        <w:tblPrEx>
          <w:tblCellMar>
            <w:top w:w="55" w:type="dxa"/>
            <w:left w:w="55" w:type="dxa"/>
            <w:bottom w:w="55" w:type="dxa"/>
            <w:right w:w="55" w:type="dxa"/>
          </w:tblCellMar>
        </w:tblPrEx>
        <w:trPr>
          <w:gridAfter w:val="5"/>
          <w:wAfter w:w="190" w:type="dxa"/>
        </w:trPr>
        <w:tc>
          <w:tcPr>
            <w:tcW w:w="1842" w:type="dxa"/>
            <w:tcBorders>
              <w:top w:val="single" w:sz="4" w:space="0" w:color="000000"/>
              <w:left w:val="single" w:sz="4" w:space="0" w:color="000000"/>
              <w:bottom w:val="single" w:sz="4" w:space="0" w:color="000000"/>
            </w:tcBorders>
            <w:shd w:val="clear" w:color="auto" w:fill="auto"/>
          </w:tcPr>
          <w:p w14:paraId="6AA8188C" w14:textId="77777777" w:rsidR="00571362" w:rsidRPr="00571362" w:rsidRDefault="00571362" w:rsidP="00571362">
            <w:pPr>
              <w:overflowPunct/>
              <w:autoSpaceDE/>
              <w:autoSpaceDN w:val="0"/>
              <w:snapToGrid w:val="0"/>
              <w:jc w:val="center"/>
              <w:rPr>
                <w:rFonts w:ascii="Verdana" w:eastAsia="Andale Sans UI" w:hAnsi="Verdana" w:cs="Tahoma"/>
                <w:kern w:val="3"/>
                <w:sz w:val="14"/>
                <w:szCs w:val="14"/>
                <w:lang w:eastAsia="ja-JP" w:bidi="fa-IR"/>
              </w:rPr>
            </w:pPr>
          </w:p>
        </w:tc>
        <w:tc>
          <w:tcPr>
            <w:tcW w:w="1843" w:type="dxa"/>
            <w:tcBorders>
              <w:top w:val="single" w:sz="4" w:space="0" w:color="000000"/>
              <w:left w:val="single" w:sz="1" w:space="0" w:color="000000"/>
              <w:bottom w:val="single" w:sz="4" w:space="0" w:color="000000"/>
            </w:tcBorders>
            <w:shd w:val="clear" w:color="auto" w:fill="auto"/>
          </w:tcPr>
          <w:p w14:paraId="4DC2B42F" w14:textId="77777777" w:rsidR="00571362" w:rsidRPr="00571362" w:rsidRDefault="00571362" w:rsidP="00571362">
            <w:pPr>
              <w:overflowPunct/>
              <w:autoSpaceDE/>
              <w:autoSpaceDN w:val="0"/>
              <w:snapToGrid w:val="0"/>
              <w:jc w:val="center"/>
              <w:rPr>
                <w:rFonts w:ascii="Verdana" w:eastAsia="Andale Sans UI" w:hAnsi="Verdana" w:cs="Tahoma"/>
                <w:kern w:val="3"/>
                <w:sz w:val="14"/>
                <w:szCs w:val="14"/>
                <w:lang w:eastAsia="ja-JP" w:bidi="fa-IR"/>
              </w:rPr>
            </w:pPr>
          </w:p>
        </w:tc>
        <w:tc>
          <w:tcPr>
            <w:tcW w:w="1274" w:type="dxa"/>
            <w:tcBorders>
              <w:top w:val="single" w:sz="4" w:space="0" w:color="000000"/>
              <w:left w:val="single" w:sz="1" w:space="0" w:color="000000"/>
              <w:bottom w:val="single" w:sz="4" w:space="0" w:color="000000"/>
            </w:tcBorders>
            <w:shd w:val="clear" w:color="auto" w:fill="auto"/>
          </w:tcPr>
          <w:p w14:paraId="41875C8B" w14:textId="77777777"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Strefa dotykowa</w:t>
            </w:r>
          </w:p>
        </w:tc>
        <w:tc>
          <w:tcPr>
            <w:tcW w:w="1273" w:type="dxa"/>
            <w:tcBorders>
              <w:top w:val="single" w:sz="4" w:space="0" w:color="000000"/>
              <w:left w:val="single" w:sz="1" w:space="0" w:color="000000"/>
              <w:bottom w:val="single" w:sz="4" w:space="0" w:color="000000"/>
            </w:tcBorders>
            <w:shd w:val="clear" w:color="auto" w:fill="auto"/>
          </w:tcPr>
          <w:p w14:paraId="00F628CD" w14:textId="77777777"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Strefa bezdotykowa</w:t>
            </w:r>
          </w:p>
        </w:tc>
        <w:tc>
          <w:tcPr>
            <w:tcW w:w="1224" w:type="dxa"/>
            <w:tcBorders>
              <w:top w:val="single" w:sz="4" w:space="0" w:color="000000"/>
              <w:left w:val="single" w:sz="1" w:space="0" w:color="000000"/>
              <w:bottom w:val="single" w:sz="4" w:space="0" w:color="000000"/>
            </w:tcBorders>
            <w:shd w:val="clear" w:color="auto" w:fill="auto"/>
          </w:tcPr>
          <w:p w14:paraId="7E87EDF3" w14:textId="77777777"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Strefa dotykowa</w:t>
            </w:r>
          </w:p>
        </w:tc>
        <w:tc>
          <w:tcPr>
            <w:tcW w:w="1182" w:type="dxa"/>
            <w:tcBorders>
              <w:top w:val="single" w:sz="4" w:space="0" w:color="000000"/>
              <w:left w:val="single" w:sz="1" w:space="0" w:color="000000"/>
              <w:bottom w:val="single" w:sz="4" w:space="0" w:color="000000"/>
            </w:tcBorders>
            <w:shd w:val="clear" w:color="auto" w:fill="auto"/>
          </w:tcPr>
          <w:p w14:paraId="3FC08D4C" w14:textId="77777777"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Strefa bezdotykowa</w:t>
            </w:r>
          </w:p>
        </w:tc>
        <w:tc>
          <w:tcPr>
            <w:tcW w:w="2002" w:type="dxa"/>
            <w:tcBorders>
              <w:top w:val="single" w:sz="4" w:space="0" w:color="000000"/>
              <w:left w:val="single" w:sz="1" w:space="0" w:color="000000"/>
              <w:bottom w:val="single" w:sz="4" w:space="0" w:color="000000"/>
              <w:right w:val="single" w:sz="4" w:space="0" w:color="000000"/>
            </w:tcBorders>
            <w:shd w:val="clear" w:color="auto" w:fill="auto"/>
          </w:tcPr>
          <w:p w14:paraId="58F971F4" w14:textId="77777777" w:rsidR="00571362" w:rsidRPr="00571362" w:rsidRDefault="00571362" w:rsidP="00571362">
            <w:pPr>
              <w:overflowPunct/>
              <w:autoSpaceDE/>
              <w:autoSpaceDN w:val="0"/>
              <w:snapToGrid w:val="0"/>
              <w:jc w:val="center"/>
              <w:rPr>
                <w:rFonts w:ascii="Verdana" w:eastAsia="Andale Sans UI" w:hAnsi="Verdana" w:cs="Tahoma"/>
                <w:kern w:val="3"/>
                <w:sz w:val="14"/>
                <w:szCs w:val="14"/>
                <w:lang w:eastAsia="ja-JP" w:bidi="fa-IR"/>
              </w:rPr>
            </w:pPr>
          </w:p>
        </w:tc>
      </w:tr>
      <w:tr w:rsidR="00E2444C" w:rsidRPr="00571362" w14:paraId="346B48EE" w14:textId="77777777" w:rsidTr="00E2444C">
        <w:tc>
          <w:tcPr>
            <w:tcW w:w="1842" w:type="dxa"/>
            <w:tcBorders>
              <w:top w:val="single" w:sz="4" w:space="0" w:color="000000"/>
              <w:left w:val="single" w:sz="1" w:space="0" w:color="000000"/>
              <w:bottom w:val="single" w:sz="1" w:space="0" w:color="000000"/>
            </w:tcBorders>
            <w:shd w:val="clear" w:color="auto" w:fill="auto"/>
          </w:tcPr>
          <w:p w14:paraId="2471A2BB" w14:textId="77777777"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Mycie oraz dezynfekcja niskiego stopnia</w:t>
            </w:r>
          </w:p>
        </w:tc>
        <w:tc>
          <w:tcPr>
            <w:tcW w:w="1843" w:type="dxa"/>
            <w:tcBorders>
              <w:top w:val="single" w:sz="4" w:space="0" w:color="000000"/>
              <w:left w:val="single" w:sz="1" w:space="0" w:color="000000"/>
              <w:bottom w:val="single" w:sz="1" w:space="0" w:color="000000"/>
            </w:tcBorders>
            <w:shd w:val="clear" w:color="auto" w:fill="auto"/>
          </w:tcPr>
          <w:p w14:paraId="367C97C2" w14:textId="77777777"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mycie</w:t>
            </w:r>
          </w:p>
        </w:tc>
        <w:tc>
          <w:tcPr>
            <w:tcW w:w="1274" w:type="dxa"/>
            <w:tcBorders>
              <w:top w:val="single" w:sz="4" w:space="0" w:color="000000"/>
              <w:left w:val="single" w:sz="1" w:space="0" w:color="000000"/>
              <w:bottom w:val="single" w:sz="1" w:space="0" w:color="000000"/>
            </w:tcBorders>
            <w:shd w:val="clear" w:color="auto" w:fill="auto"/>
          </w:tcPr>
          <w:p w14:paraId="64D6AD50" w14:textId="77777777"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Mycie oraz dezynfekcja niskiego stopnia</w:t>
            </w:r>
          </w:p>
        </w:tc>
        <w:tc>
          <w:tcPr>
            <w:tcW w:w="1273" w:type="dxa"/>
            <w:tcBorders>
              <w:top w:val="single" w:sz="4" w:space="0" w:color="000000"/>
              <w:left w:val="single" w:sz="1" w:space="0" w:color="000000"/>
              <w:bottom w:val="single" w:sz="1" w:space="0" w:color="000000"/>
            </w:tcBorders>
            <w:shd w:val="clear" w:color="auto" w:fill="auto"/>
          </w:tcPr>
          <w:p w14:paraId="1AC3CCFA" w14:textId="77777777"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Mycie oraz dezynfekcja niskiego</w:t>
            </w:r>
          </w:p>
        </w:tc>
        <w:tc>
          <w:tcPr>
            <w:tcW w:w="1224" w:type="dxa"/>
            <w:tcBorders>
              <w:top w:val="single" w:sz="4" w:space="0" w:color="000000"/>
              <w:left w:val="single" w:sz="1" w:space="0" w:color="000000"/>
              <w:bottom w:val="single" w:sz="1" w:space="0" w:color="000000"/>
            </w:tcBorders>
            <w:shd w:val="clear" w:color="auto" w:fill="auto"/>
          </w:tcPr>
          <w:p w14:paraId="649B5069" w14:textId="77777777"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Mycie oraz dezynfekcja średniego stopnia</w:t>
            </w:r>
          </w:p>
        </w:tc>
        <w:tc>
          <w:tcPr>
            <w:tcW w:w="1182" w:type="dxa"/>
            <w:tcBorders>
              <w:top w:val="single" w:sz="4" w:space="0" w:color="000000"/>
              <w:left w:val="single" w:sz="1" w:space="0" w:color="000000"/>
              <w:bottom w:val="single" w:sz="1" w:space="0" w:color="000000"/>
            </w:tcBorders>
            <w:shd w:val="clear" w:color="auto" w:fill="auto"/>
          </w:tcPr>
          <w:p w14:paraId="3568B1D3" w14:textId="77777777"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Mycie oraz dezynfekcja  niskiego stopnia</w:t>
            </w:r>
          </w:p>
        </w:tc>
        <w:tc>
          <w:tcPr>
            <w:tcW w:w="2002" w:type="dxa"/>
            <w:tcBorders>
              <w:top w:val="single" w:sz="4" w:space="0" w:color="000000"/>
              <w:left w:val="single" w:sz="1" w:space="0" w:color="000000"/>
              <w:bottom w:val="single" w:sz="1" w:space="0" w:color="000000"/>
            </w:tcBorders>
            <w:shd w:val="clear" w:color="auto" w:fill="auto"/>
          </w:tcPr>
          <w:p w14:paraId="0C7AB1CA" w14:textId="77777777"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Dezynfekcja średniego stopnia oraz mycie</w:t>
            </w:r>
          </w:p>
        </w:tc>
        <w:tc>
          <w:tcPr>
            <w:tcW w:w="24" w:type="dxa"/>
            <w:tcBorders>
              <w:left w:val="single" w:sz="1" w:space="0" w:color="000000"/>
              <w:bottom w:val="single" w:sz="1" w:space="0" w:color="000000"/>
            </w:tcBorders>
            <w:shd w:val="clear" w:color="auto" w:fill="auto"/>
          </w:tcPr>
          <w:p w14:paraId="5A034675"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46" w:type="dxa"/>
            <w:shd w:val="clear" w:color="auto" w:fill="auto"/>
          </w:tcPr>
          <w:p w14:paraId="4AB2D98F"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40" w:type="dxa"/>
            <w:shd w:val="clear" w:color="auto" w:fill="auto"/>
          </w:tcPr>
          <w:p w14:paraId="4A5121BC"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20" w:type="dxa"/>
            <w:shd w:val="clear" w:color="auto" w:fill="auto"/>
          </w:tcPr>
          <w:p w14:paraId="2587FA85"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60" w:type="dxa"/>
            <w:shd w:val="clear" w:color="auto" w:fill="auto"/>
          </w:tcPr>
          <w:p w14:paraId="6CA29642"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r>
      <w:tr w:rsidR="00E2444C" w:rsidRPr="00571362" w14:paraId="6950A1D8" w14:textId="77777777" w:rsidTr="00E2444C">
        <w:tc>
          <w:tcPr>
            <w:tcW w:w="1842" w:type="dxa"/>
            <w:tcBorders>
              <w:left w:val="single" w:sz="1" w:space="0" w:color="000000"/>
              <w:bottom w:val="single" w:sz="1" w:space="0" w:color="000000"/>
            </w:tcBorders>
            <w:shd w:val="clear" w:color="auto" w:fill="auto"/>
          </w:tcPr>
          <w:p w14:paraId="12D99C1E" w14:textId="77777777"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Preparaty (B,F) oraz V- osłonkowe( HBV, HCV,HIV)</w:t>
            </w:r>
          </w:p>
        </w:tc>
        <w:tc>
          <w:tcPr>
            <w:tcW w:w="1843" w:type="dxa"/>
            <w:tcBorders>
              <w:left w:val="single" w:sz="1" w:space="0" w:color="000000"/>
              <w:bottom w:val="single" w:sz="1" w:space="0" w:color="000000"/>
            </w:tcBorders>
            <w:shd w:val="clear" w:color="auto" w:fill="auto"/>
          </w:tcPr>
          <w:p w14:paraId="4146F394" w14:textId="77777777"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Profesjonalny detergent</w:t>
            </w:r>
          </w:p>
        </w:tc>
        <w:tc>
          <w:tcPr>
            <w:tcW w:w="1274" w:type="dxa"/>
            <w:tcBorders>
              <w:left w:val="single" w:sz="1" w:space="0" w:color="000000"/>
              <w:bottom w:val="single" w:sz="1" w:space="0" w:color="000000"/>
            </w:tcBorders>
            <w:shd w:val="clear" w:color="auto" w:fill="auto"/>
          </w:tcPr>
          <w:p w14:paraId="59FB55F2" w14:textId="77777777"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Preparaty o spektrum (B,F),V( HBV,HCV,HIV)</w:t>
            </w:r>
          </w:p>
        </w:tc>
        <w:tc>
          <w:tcPr>
            <w:tcW w:w="1273" w:type="dxa"/>
            <w:tcBorders>
              <w:left w:val="single" w:sz="1" w:space="0" w:color="000000"/>
              <w:bottom w:val="single" w:sz="1" w:space="0" w:color="000000"/>
            </w:tcBorders>
            <w:shd w:val="clear" w:color="auto" w:fill="auto"/>
          </w:tcPr>
          <w:p w14:paraId="1A1D154F" w14:textId="77777777"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Profesjonalny detergent</w:t>
            </w:r>
          </w:p>
          <w:p w14:paraId="68C73CDB" w14:textId="77777777" w:rsidR="00571362" w:rsidRPr="00571362" w:rsidRDefault="00571362" w:rsidP="00571362">
            <w:pPr>
              <w:widowControl/>
              <w:suppressLineNumbers/>
              <w:overflowPunct/>
              <w:autoSpaceDE/>
              <w:jc w:val="center"/>
              <w:rPr>
                <w:rFonts w:ascii="Verdana" w:hAnsi="Verdana" w:cs="Arial"/>
                <w:kern w:val="2"/>
                <w:sz w:val="14"/>
                <w:szCs w:val="14"/>
                <w:lang w:eastAsia="zh-CN"/>
              </w:rPr>
            </w:pPr>
            <w:r w:rsidRPr="00571362">
              <w:rPr>
                <w:rFonts w:ascii="Verdana" w:hAnsi="Verdana" w:cs="Arial"/>
                <w:kern w:val="2"/>
                <w:sz w:val="14"/>
                <w:szCs w:val="14"/>
                <w:lang w:eastAsia="zh-CN"/>
              </w:rPr>
              <w:t>Preparaty B,F,V bójcze</w:t>
            </w:r>
          </w:p>
        </w:tc>
        <w:tc>
          <w:tcPr>
            <w:tcW w:w="1224" w:type="dxa"/>
            <w:tcBorders>
              <w:left w:val="single" w:sz="1" w:space="0" w:color="000000"/>
              <w:bottom w:val="single" w:sz="1" w:space="0" w:color="000000"/>
            </w:tcBorders>
            <w:shd w:val="clear" w:color="auto" w:fill="auto"/>
          </w:tcPr>
          <w:p w14:paraId="3E769080" w14:textId="77777777"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 xml:space="preserve">Preparaty o spektrum( </w:t>
            </w:r>
            <w:proofErr w:type="spellStart"/>
            <w:r w:rsidRPr="00571362">
              <w:rPr>
                <w:rFonts w:ascii="Verdana" w:eastAsia="Andale Sans UI" w:hAnsi="Verdana" w:cs="Tahoma"/>
                <w:kern w:val="3"/>
                <w:sz w:val="14"/>
                <w:szCs w:val="14"/>
                <w:lang w:eastAsia="ja-JP" w:bidi="fa-IR"/>
              </w:rPr>
              <w:t>B,F,V,Tbc</w:t>
            </w:r>
            <w:proofErr w:type="spellEnd"/>
            <w:r w:rsidRPr="00571362">
              <w:rPr>
                <w:rFonts w:ascii="Verdana" w:eastAsia="Andale Sans UI" w:hAnsi="Verdana" w:cs="Tahoma"/>
                <w:kern w:val="3"/>
                <w:sz w:val="14"/>
                <w:szCs w:val="14"/>
                <w:lang w:eastAsia="ja-JP" w:bidi="fa-IR"/>
              </w:rPr>
              <w:t>)</w:t>
            </w:r>
          </w:p>
        </w:tc>
        <w:tc>
          <w:tcPr>
            <w:tcW w:w="1182" w:type="dxa"/>
            <w:tcBorders>
              <w:left w:val="single" w:sz="1" w:space="0" w:color="000000"/>
              <w:bottom w:val="single" w:sz="1" w:space="0" w:color="000000"/>
            </w:tcBorders>
            <w:shd w:val="clear" w:color="auto" w:fill="auto"/>
          </w:tcPr>
          <w:p w14:paraId="65924A67" w14:textId="77777777"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Preparaty o spektrum B,V,F bójcze</w:t>
            </w:r>
          </w:p>
        </w:tc>
        <w:tc>
          <w:tcPr>
            <w:tcW w:w="2002" w:type="dxa"/>
            <w:tcBorders>
              <w:left w:val="single" w:sz="1" w:space="0" w:color="000000"/>
              <w:bottom w:val="single" w:sz="1" w:space="0" w:color="000000"/>
            </w:tcBorders>
            <w:shd w:val="clear" w:color="auto" w:fill="auto"/>
          </w:tcPr>
          <w:p w14:paraId="383D2B55" w14:textId="77777777"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 xml:space="preserve">Preparaty o spektrum( </w:t>
            </w:r>
            <w:proofErr w:type="spellStart"/>
            <w:r w:rsidRPr="00571362">
              <w:rPr>
                <w:rFonts w:ascii="Verdana" w:eastAsia="Andale Sans UI" w:hAnsi="Verdana" w:cs="Tahoma"/>
                <w:kern w:val="3"/>
                <w:sz w:val="14"/>
                <w:szCs w:val="14"/>
                <w:lang w:eastAsia="ja-JP" w:bidi="fa-IR"/>
              </w:rPr>
              <w:t>B,V,F,Tbc</w:t>
            </w:r>
            <w:proofErr w:type="spellEnd"/>
            <w:r w:rsidRPr="00571362">
              <w:rPr>
                <w:rFonts w:ascii="Verdana" w:eastAsia="Andale Sans UI" w:hAnsi="Verdana" w:cs="Tahoma"/>
                <w:kern w:val="3"/>
                <w:sz w:val="14"/>
                <w:szCs w:val="14"/>
                <w:lang w:eastAsia="ja-JP" w:bidi="fa-IR"/>
              </w:rPr>
              <w:t>)</w:t>
            </w:r>
          </w:p>
        </w:tc>
        <w:tc>
          <w:tcPr>
            <w:tcW w:w="24" w:type="dxa"/>
            <w:tcBorders>
              <w:left w:val="single" w:sz="1" w:space="0" w:color="000000"/>
              <w:bottom w:val="single" w:sz="1" w:space="0" w:color="000000"/>
            </w:tcBorders>
            <w:shd w:val="clear" w:color="auto" w:fill="auto"/>
          </w:tcPr>
          <w:p w14:paraId="1DB43486"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46" w:type="dxa"/>
            <w:shd w:val="clear" w:color="auto" w:fill="auto"/>
          </w:tcPr>
          <w:p w14:paraId="254FA796"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40" w:type="dxa"/>
            <w:shd w:val="clear" w:color="auto" w:fill="auto"/>
          </w:tcPr>
          <w:p w14:paraId="7BDCF417"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20" w:type="dxa"/>
            <w:shd w:val="clear" w:color="auto" w:fill="auto"/>
          </w:tcPr>
          <w:p w14:paraId="668D04F3"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60" w:type="dxa"/>
            <w:shd w:val="clear" w:color="auto" w:fill="auto"/>
          </w:tcPr>
          <w:p w14:paraId="4B03BC03" w14:textId="77777777"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r>
    </w:tbl>
    <w:p w14:paraId="555DC4BE" w14:textId="77777777" w:rsidR="00571362" w:rsidRPr="00571362" w:rsidRDefault="00571362" w:rsidP="00571362">
      <w:pPr>
        <w:widowControl/>
        <w:suppressAutoHyphens w:val="0"/>
        <w:overflowPunct/>
        <w:autoSpaceDN w:val="0"/>
        <w:adjustRightInd w:val="0"/>
        <w:spacing w:line="480" w:lineRule="auto"/>
        <w:jc w:val="both"/>
        <w:textAlignment w:val="auto"/>
        <w:rPr>
          <w:rFonts w:ascii="Verdana" w:eastAsia="Andale Sans UI" w:hAnsi="Verdana" w:cs="Tahoma"/>
          <w:color w:val="000000"/>
          <w:kern w:val="3"/>
          <w:sz w:val="16"/>
          <w:szCs w:val="16"/>
          <w:lang w:val="de-DE" w:eastAsia="ja-JP" w:bidi="fa-IR"/>
        </w:rPr>
      </w:pPr>
    </w:p>
    <w:p w14:paraId="09518EBC" w14:textId="77777777" w:rsidR="00571362" w:rsidRDefault="00571362" w:rsidP="00571362">
      <w:pPr>
        <w:spacing w:line="480" w:lineRule="auto"/>
        <w:jc w:val="both"/>
        <w:rPr>
          <w:rFonts w:ascii="Verdana" w:hAnsi="Verdana"/>
          <w:bCs/>
          <w:sz w:val="16"/>
          <w:szCs w:val="16"/>
        </w:rPr>
      </w:pPr>
    </w:p>
    <w:p w14:paraId="18DD7061" w14:textId="77777777" w:rsidR="009C6514" w:rsidRDefault="009C6514" w:rsidP="001023F9">
      <w:pPr>
        <w:spacing w:line="360" w:lineRule="auto"/>
        <w:jc w:val="right"/>
        <w:rPr>
          <w:rFonts w:ascii="Verdana" w:hAnsi="Verdana"/>
          <w:b/>
          <w:sz w:val="16"/>
          <w:szCs w:val="16"/>
        </w:rPr>
      </w:pPr>
    </w:p>
    <w:p w14:paraId="022D07EB" w14:textId="77777777" w:rsidR="009C6514" w:rsidRDefault="009C6514" w:rsidP="001023F9">
      <w:pPr>
        <w:spacing w:line="360" w:lineRule="auto"/>
        <w:jc w:val="right"/>
        <w:rPr>
          <w:rFonts w:ascii="Verdana" w:hAnsi="Verdana"/>
          <w:b/>
          <w:sz w:val="16"/>
          <w:szCs w:val="16"/>
        </w:rPr>
      </w:pPr>
    </w:p>
    <w:p w14:paraId="14956B36" w14:textId="77777777" w:rsidR="009C6514" w:rsidRDefault="009C6514" w:rsidP="001023F9">
      <w:pPr>
        <w:spacing w:line="360" w:lineRule="auto"/>
        <w:jc w:val="right"/>
        <w:rPr>
          <w:rFonts w:ascii="Verdana" w:hAnsi="Verdana"/>
          <w:b/>
          <w:sz w:val="16"/>
          <w:szCs w:val="16"/>
        </w:rPr>
      </w:pPr>
    </w:p>
    <w:p w14:paraId="433EA9DF" w14:textId="77777777" w:rsidR="009C6514" w:rsidRDefault="009C6514" w:rsidP="001023F9">
      <w:pPr>
        <w:spacing w:line="360" w:lineRule="auto"/>
        <w:jc w:val="right"/>
        <w:rPr>
          <w:rFonts w:ascii="Verdana" w:hAnsi="Verdana"/>
          <w:b/>
          <w:sz w:val="16"/>
          <w:szCs w:val="16"/>
        </w:rPr>
      </w:pPr>
    </w:p>
    <w:p w14:paraId="5607A3C8" w14:textId="77777777" w:rsidR="009C6514" w:rsidRDefault="009C6514" w:rsidP="001023F9">
      <w:pPr>
        <w:spacing w:line="360" w:lineRule="auto"/>
        <w:jc w:val="right"/>
        <w:rPr>
          <w:rFonts w:ascii="Verdana" w:hAnsi="Verdana"/>
          <w:b/>
          <w:sz w:val="16"/>
          <w:szCs w:val="16"/>
        </w:rPr>
      </w:pPr>
    </w:p>
    <w:p w14:paraId="7E230C57" w14:textId="77777777" w:rsidR="009C6514" w:rsidRDefault="009C6514" w:rsidP="001023F9">
      <w:pPr>
        <w:spacing w:line="360" w:lineRule="auto"/>
        <w:jc w:val="right"/>
        <w:rPr>
          <w:rFonts w:ascii="Verdana" w:hAnsi="Verdana"/>
          <w:b/>
          <w:sz w:val="16"/>
          <w:szCs w:val="16"/>
        </w:rPr>
      </w:pPr>
    </w:p>
    <w:p w14:paraId="219D59E5" w14:textId="77777777" w:rsidR="009C6514" w:rsidRDefault="009C6514" w:rsidP="001023F9">
      <w:pPr>
        <w:spacing w:line="360" w:lineRule="auto"/>
        <w:jc w:val="right"/>
        <w:rPr>
          <w:rFonts w:ascii="Verdana" w:hAnsi="Verdana"/>
          <w:b/>
          <w:sz w:val="16"/>
          <w:szCs w:val="16"/>
        </w:rPr>
      </w:pPr>
    </w:p>
    <w:p w14:paraId="2C8E7C6F" w14:textId="77777777" w:rsidR="009C6514" w:rsidRDefault="009C6514" w:rsidP="001023F9">
      <w:pPr>
        <w:spacing w:line="360" w:lineRule="auto"/>
        <w:jc w:val="right"/>
        <w:rPr>
          <w:rFonts w:ascii="Verdana" w:hAnsi="Verdana"/>
          <w:b/>
          <w:sz w:val="16"/>
          <w:szCs w:val="16"/>
        </w:rPr>
      </w:pPr>
    </w:p>
    <w:p w14:paraId="71488AC8" w14:textId="77777777" w:rsidR="009C6514" w:rsidRDefault="009C6514" w:rsidP="001023F9">
      <w:pPr>
        <w:spacing w:line="360" w:lineRule="auto"/>
        <w:jc w:val="right"/>
        <w:rPr>
          <w:rFonts w:ascii="Verdana" w:hAnsi="Verdana"/>
          <w:b/>
          <w:sz w:val="16"/>
          <w:szCs w:val="16"/>
        </w:rPr>
      </w:pPr>
    </w:p>
    <w:p w14:paraId="07012068" w14:textId="77777777" w:rsidR="009C6514" w:rsidRDefault="009C6514" w:rsidP="001023F9">
      <w:pPr>
        <w:spacing w:line="360" w:lineRule="auto"/>
        <w:jc w:val="right"/>
        <w:rPr>
          <w:rFonts w:ascii="Verdana" w:hAnsi="Verdana"/>
          <w:b/>
          <w:sz w:val="16"/>
          <w:szCs w:val="16"/>
        </w:rPr>
      </w:pPr>
    </w:p>
    <w:p w14:paraId="5144F219" w14:textId="77777777" w:rsidR="009C6514" w:rsidRDefault="009C6514" w:rsidP="001023F9">
      <w:pPr>
        <w:spacing w:line="360" w:lineRule="auto"/>
        <w:jc w:val="right"/>
        <w:rPr>
          <w:rFonts w:ascii="Verdana" w:hAnsi="Verdana"/>
          <w:b/>
          <w:sz w:val="16"/>
          <w:szCs w:val="16"/>
        </w:rPr>
      </w:pPr>
    </w:p>
    <w:p w14:paraId="5D088B63" w14:textId="77777777" w:rsidR="009C6514" w:rsidRDefault="009C6514" w:rsidP="001023F9">
      <w:pPr>
        <w:spacing w:line="360" w:lineRule="auto"/>
        <w:jc w:val="right"/>
        <w:rPr>
          <w:rFonts w:ascii="Verdana" w:hAnsi="Verdana"/>
          <w:b/>
          <w:sz w:val="16"/>
          <w:szCs w:val="16"/>
        </w:rPr>
      </w:pPr>
    </w:p>
    <w:p w14:paraId="2BD83ACB" w14:textId="77777777" w:rsidR="009C6514" w:rsidRDefault="009C6514" w:rsidP="001023F9">
      <w:pPr>
        <w:spacing w:line="360" w:lineRule="auto"/>
        <w:jc w:val="right"/>
        <w:rPr>
          <w:rFonts w:ascii="Verdana" w:hAnsi="Verdana"/>
          <w:b/>
          <w:sz w:val="16"/>
          <w:szCs w:val="16"/>
        </w:rPr>
      </w:pPr>
    </w:p>
    <w:p w14:paraId="215451D1" w14:textId="77777777" w:rsidR="00830499" w:rsidRDefault="00830499" w:rsidP="00E2444C">
      <w:pPr>
        <w:spacing w:line="360" w:lineRule="auto"/>
        <w:rPr>
          <w:rFonts w:ascii="Verdana" w:hAnsi="Verdana"/>
          <w:b/>
          <w:sz w:val="16"/>
          <w:szCs w:val="16"/>
        </w:rPr>
      </w:pPr>
    </w:p>
    <w:p w14:paraId="3AD3911F" w14:textId="77777777" w:rsidR="00E2444C" w:rsidRDefault="00E2444C" w:rsidP="00E2444C">
      <w:pPr>
        <w:spacing w:line="360" w:lineRule="auto"/>
        <w:rPr>
          <w:rFonts w:ascii="Verdana" w:hAnsi="Verdana"/>
          <w:b/>
          <w:sz w:val="16"/>
          <w:szCs w:val="16"/>
        </w:rPr>
      </w:pPr>
    </w:p>
    <w:p w14:paraId="61733611" w14:textId="6FAD74DA" w:rsidR="009C6514" w:rsidRDefault="009C6514" w:rsidP="001023F9">
      <w:pPr>
        <w:spacing w:line="360" w:lineRule="auto"/>
        <w:jc w:val="right"/>
        <w:rPr>
          <w:rFonts w:ascii="Verdana" w:hAnsi="Verdana"/>
          <w:b/>
          <w:sz w:val="16"/>
          <w:szCs w:val="16"/>
        </w:rPr>
      </w:pPr>
    </w:p>
    <w:p w14:paraId="6C68C654" w14:textId="0A8D7D87" w:rsidR="00D50684" w:rsidRDefault="00D50684" w:rsidP="001023F9">
      <w:pPr>
        <w:spacing w:line="360" w:lineRule="auto"/>
        <w:jc w:val="right"/>
        <w:rPr>
          <w:rFonts w:ascii="Verdana" w:hAnsi="Verdana"/>
          <w:b/>
          <w:sz w:val="16"/>
          <w:szCs w:val="16"/>
        </w:rPr>
      </w:pPr>
    </w:p>
    <w:p w14:paraId="71156501" w14:textId="5CD0C3B5" w:rsidR="00D50684" w:rsidRDefault="00D50684" w:rsidP="001023F9">
      <w:pPr>
        <w:spacing w:line="360" w:lineRule="auto"/>
        <w:jc w:val="right"/>
        <w:rPr>
          <w:rFonts w:ascii="Verdana" w:hAnsi="Verdana"/>
          <w:b/>
          <w:sz w:val="16"/>
          <w:szCs w:val="16"/>
        </w:rPr>
      </w:pPr>
    </w:p>
    <w:p w14:paraId="4FF0E9C5" w14:textId="77777777" w:rsidR="00D50684" w:rsidRDefault="00D50684" w:rsidP="001023F9">
      <w:pPr>
        <w:spacing w:line="360" w:lineRule="auto"/>
        <w:jc w:val="right"/>
        <w:rPr>
          <w:rFonts w:ascii="Verdana" w:hAnsi="Verdana"/>
          <w:b/>
          <w:sz w:val="16"/>
          <w:szCs w:val="16"/>
        </w:rPr>
      </w:pPr>
    </w:p>
    <w:p w14:paraId="1BEE01EB" w14:textId="39BB877B" w:rsidR="00676255" w:rsidRDefault="001023F9" w:rsidP="001023F9">
      <w:pPr>
        <w:spacing w:line="360" w:lineRule="auto"/>
        <w:jc w:val="right"/>
        <w:rPr>
          <w:rFonts w:ascii="Verdana" w:hAnsi="Verdana"/>
          <w:b/>
          <w:sz w:val="16"/>
          <w:szCs w:val="16"/>
        </w:rPr>
      </w:pPr>
      <w:r>
        <w:rPr>
          <w:rFonts w:ascii="Verdana" w:hAnsi="Verdana"/>
          <w:b/>
          <w:sz w:val="16"/>
          <w:szCs w:val="16"/>
        </w:rPr>
        <w:t xml:space="preserve">Załącznik nr </w:t>
      </w:r>
      <w:r w:rsidR="00D50684">
        <w:rPr>
          <w:rFonts w:ascii="Verdana" w:hAnsi="Verdana"/>
          <w:b/>
          <w:sz w:val="16"/>
          <w:szCs w:val="16"/>
        </w:rPr>
        <w:t>4</w:t>
      </w:r>
    </w:p>
    <w:p w14:paraId="14CC62C0" w14:textId="77777777" w:rsidR="001023F9" w:rsidRDefault="001023F9" w:rsidP="001023F9">
      <w:pPr>
        <w:spacing w:line="360" w:lineRule="auto"/>
        <w:jc w:val="right"/>
        <w:rPr>
          <w:rFonts w:ascii="Verdana" w:hAnsi="Verdana"/>
          <w:bCs/>
          <w:sz w:val="16"/>
          <w:szCs w:val="16"/>
        </w:rPr>
      </w:pPr>
      <w:r w:rsidRPr="001023F9">
        <w:rPr>
          <w:rFonts w:ascii="Verdana" w:hAnsi="Verdana"/>
          <w:bCs/>
          <w:sz w:val="16"/>
          <w:szCs w:val="16"/>
        </w:rPr>
        <w:t>do umowy nr _____________ z dnia _________________</w:t>
      </w:r>
    </w:p>
    <w:p w14:paraId="7FF51313" w14:textId="77777777" w:rsidR="001023F9" w:rsidRDefault="001023F9" w:rsidP="001023F9">
      <w:pPr>
        <w:spacing w:line="360" w:lineRule="auto"/>
        <w:jc w:val="right"/>
        <w:rPr>
          <w:rFonts w:ascii="Verdana" w:hAnsi="Verdana"/>
          <w:bCs/>
          <w:sz w:val="16"/>
          <w:szCs w:val="16"/>
        </w:rPr>
      </w:pPr>
    </w:p>
    <w:p w14:paraId="77E9A9FF" w14:textId="77777777" w:rsidR="001023F9" w:rsidRPr="001023F9" w:rsidRDefault="001023F9" w:rsidP="001023F9">
      <w:pPr>
        <w:spacing w:line="360" w:lineRule="auto"/>
        <w:jc w:val="right"/>
        <w:rPr>
          <w:rFonts w:ascii="Verdana" w:hAnsi="Verdana"/>
          <w:bCs/>
          <w:sz w:val="16"/>
          <w:szCs w:val="16"/>
        </w:rPr>
      </w:pPr>
    </w:p>
    <w:p w14:paraId="5A2BA3A1" w14:textId="77777777" w:rsidR="001023F9" w:rsidRPr="001023F9" w:rsidRDefault="001023F9" w:rsidP="001023F9">
      <w:pPr>
        <w:widowControl/>
        <w:tabs>
          <w:tab w:val="left" w:pos="6660"/>
          <w:tab w:val="left" w:pos="6840"/>
        </w:tabs>
        <w:overflowPunct/>
        <w:autoSpaceDE/>
        <w:spacing w:line="360" w:lineRule="auto"/>
        <w:ind w:right="561"/>
        <w:jc w:val="center"/>
        <w:textAlignment w:val="auto"/>
        <w:rPr>
          <w:rFonts w:ascii="Verdana" w:hAnsi="Verdana" w:cs="Arial"/>
          <w:bCs/>
          <w:sz w:val="16"/>
          <w:szCs w:val="16"/>
          <w:lang w:eastAsia="zh-CN"/>
        </w:rPr>
      </w:pPr>
      <w:r w:rsidRPr="001023F9">
        <w:rPr>
          <w:rFonts w:ascii="Verdana" w:hAnsi="Verdana" w:cs="Arial"/>
          <w:bCs/>
          <w:sz w:val="16"/>
          <w:szCs w:val="16"/>
          <w:lang w:eastAsia="zh-CN"/>
        </w:rPr>
        <w:t>INFORMACJA ŚRODOWISKOWA DLA FIRM WSPÓŁPRACUJĄCYCH</w:t>
      </w:r>
    </w:p>
    <w:p w14:paraId="57314B67" w14:textId="77777777" w:rsidR="001023F9" w:rsidRPr="001023F9" w:rsidRDefault="001023F9" w:rsidP="001023F9">
      <w:pPr>
        <w:widowControl/>
        <w:tabs>
          <w:tab w:val="left" w:pos="6660"/>
          <w:tab w:val="left" w:pos="6840"/>
        </w:tabs>
        <w:overflowPunct/>
        <w:autoSpaceDE/>
        <w:spacing w:line="360" w:lineRule="auto"/>
        <w:ind w:right="561"/>
        <w:jc w:val="center"/>
        <w:textAlignment w:val="auto"/>
        <w:rPr>
          <w:rFonts w:ascii="Verdana" w:hAnsi="Verdana" w:cs="Arial"/>
          <w:sz w:val="16"/>
          <w:szCs w:val="16"/>
          <w:lang w:eastAsia="zh-CN"/>
        </w:rPr>
      </w:pPr>
      <w:r w:rsidRPr="001023F9">
        <w:rPr>
          <w:rFonts w:ascii="Verdana" w:hAnsi="Verdana" w:cs="Arial"/>
          <w:sz w:val="16"/>
          <w:szCs w:val="16"/>
          <w:lang w:eastAsia="zh-CN"/>
        </w:rPr>
        <w:t>Z 7 SZPITALEM MARYNARKI WOJENNEJ</w:t>
      </w:r>
      <w:r>
        <w:rPr>
          <w:rFonts w:ascii="Verdana" w:hAnsi="Verdana" w:cs="Arial"/>
          <w:sz w:val="16"/>
          <w:szCs w:val="16"/>
          <w:lang w:eastAsia="zh-CN"/>
        </w:rPr>
        <w:t xml:space="preserve"> W GDAŃSKU</w:t>
      </w:r>
    </w:p>
    <w:p w14:paraId="1926882F" w14:textId="77777777" w:rsidR="001023F9" w:rsidRPr="001023F9" w:rsidRDefault="001023F9" w:rsidP="001023F9">
      <w:pPr>
        <w:widowControl/>
        <w:tabs>
          <w:tab w:val="left" w:pos="6660"/>
          <w:tab w:val="left" w:pos="6840"/>
        </w:tabs>
        <w:overflowPunct/>
        <w:autoSpaceDE/>
        <w:spacing w:line="360" w:lineRule="auto"/>
        <w:ind w:right="561"/>
        <w:jc w:val="center"/>
        <w:textAlignment w:val="auto"/>
        <w:rPr>
          <w:rFonts w:ascii="Verdana" w:hAnsi="Verdana" w:cs="Arial"/>
          <w:b/>
          <w:bCs/>
          <w:sz w:val="16"/>
          <w:szCs w:val="16"/>
          <w:lang w:eastAsia="zh-CN"/>
        </w:rPr>
      </w:pPr>
    </w:p>
    <w:p w14:paraId="76433DC6" w14:textId="77777777" w:rsidR="001023F9" w:rsidRPr="001023F9" w:rsidRDefault="001023F9" w:rsidP="001023F9">
      <w:pPr>
        <w:widowControl/>
        <w:tabs>
          <w:tab w:val="center" w:pos="4536"/>
          <w:tab w:val="right" w:pos="9072"/>
        </w:tabs>
        <w:overflowPunct/>
        <w:autoSpaceDE/>
        <w:spacing w:line="360" w:lineRule="auto"/>
        <w:ind w:right="561"/>
        <w:jc w:val="both"/>
        <w:textAlignment w:val="auto"/>
        <w:rPr>
          <w:rFonts w:ascii="Verdana" w:hAnsi="Verdana" w:cs="Arial"/>
          <w:sz w:val="16"/>
          <w:szCs w:val="16"/>
          <w:lang w:eastAsia="zh-CN"/>
        </w:rPr>
      </w:pPr>
    </w:p>
    <w:p w14:paraId="0CA5D8CF" w14:textId="77777777" w:rsidR="001023F9" w:rsidRPr="001023F9" w:rsidRDefault="001023F9" w:rsidP="001023F9">
      <w:pPr>
        <w:widowControl/>
        <w:overflowPunct/>
        <w:autoSpaceDE/>
        <w:spacing w:line="360" w:lineRule="auto"/>
        <w:ind w:right="561"/>
        <w:jc w:val="both"/>
        <w:textAlignment w:val="auto"/>
        <w:rPr>
          <w:rFonts w:ascii="Verdana" w:hAnsi="Verdana" w:cs="Arial"/>
          <w:sz w:val="16"/>
          <w:szCs w:val="16"/>
          <w:lang w:eastAsia="zh-CN"/>
        </w:rPr>
      </w:pPr>
      <w:r w:rsidRPr="001023F9">
        <w:rPr>
          <w:rFonts w:ascii="Verdana" w:hAnsi="Verdana" w:cs="Arial"/>
          <w:sz w:val="16"/>
          <w:szCs w:val="16"/>
          <w:lang w:eastAsia="zh-CN"/>
        </w:rPr>
        <w:t xml:space="preserve">7 Szpital Marynarki Wojennej w Gdańsku uwzględnia w swojej długookresowej strategii zasady polityki zrównoważonego rozwoju, której jednym z kluczowych elementów jest poszanowanie środowiska naturalnego. Nadrzędnym celem organizacji jest prowadzenie działalności w odpowiedzialny i zrównoważony sposób, poprzez wdrażanie oraz stosowanie nowoczesnych technologii charakteryzujących się minimalnym ryzykiem wpływu na środowisko, które są zbieżne z obowiązującymi przepisami i regulacjami w zakresie ochrony środowiska. Potwierdzeniem zaangażowania 7 Szpitala Marynarki Wojennej w dążeniu do minimalizowania wpływu oddziaływania na środowisko jest w trakcie wdrażania systemów zarządzania środowiskowego opartych na wymaganiach normy ISO 14001 oraz wymaganiach rozporządzenia EMAS. </w:t>
      </w:r>
    </w:p>
    <w:p w14:paraId="517B24B0" w14:textId="77777777" w:rsidR="001023F9" w:rsidRPr="001023F9" w:rsidRDefault="001023F9" w:rsidP="001023F9">
      <w:pPr>
        <w:widowControl/>
        <w:overflowPunct/>
        <w:autoSpaceDE/>
        <w:spacing w:line="360" w:lineRule="auto"/>
        <w:ind w:right="561"/>
        <w:jc w:val="both"/>
        <w:textAlignment w:val="auto"/>
        <w:rPr>
          <w:rFonts w:ascii="Verdana" w:hAnsi="Verdana" w:cs="Arial"/>
          <w:sz w:val="16"/>
          <w:szCs w:val="16"/>
          <w:lang w:eastAsia="zh-CN"/>
        </w:rPr>
      </w:pPr>
    </w:p>
    <w:p w14:paraId="7C3B4335" w14:textId="77777777" w:rsidR="001023F9" w:rsidRPr="001023F9" w:rsidRDefault="001023F9" w:rsidP="001023F9">
      <w:pPr>
        <w:widowControl/>
        <w:overflowPunct/>
        <w:autoSpaceDE/>
        <w:spacing w:line="360" w:lineRule="auto"/>
        <w:ind w:right="561"/>
        <w:jc w:val="both"/>
        <w:textAlignment w:val="auto"/>
        <w:rPr>
          <w:rFonts w:ascii="Verdana" w:hAnsi="Verdana" w:cs="Arial"/>
          <w:sz w:val="16"/>
          <w:szCs w:val="16"/>
          <w:lang w:eastAsia="zh-CN"/>
        </w:rPr>
      </w:pPr>
      <w:r w:rsidRPr="001023F9">
        <w:rPr>
          <w:rFonts w:ascii="Verdana" w:hAnsi="Verdana" w:cs="Arial"/>
          <w:sz w:val="16"/>
          <w:szCs w:val="16"/>
          <w:lang w:eastAsia="zh-CN"/>
        </w:rPr>
        <w:t xml:space="preserve">7 Szpital Marynarki Wojennej realizuje swoje działania z uwzględnieniem zidentyfikowanych znaczących aspektów środowiskowych zgodnie z przyjętymi zasadami polityki środowiskowej, która wskazuje główne założenia środowiskowe organizacji: </w:t>
      </w:r>
    </w:p>
    <w:p w14:paraId="088E4F34" w14:textId="77777777" w:rsidR="001023F9" w:rsidRPr="001023F9" w:rsidRDefault="001023F9" w:rsidP="004A2568">
      <w:pPr>
        <w:widowControl/>
        <w:numPr>
          <w:ilvl w:val="0"/>
          <w:numId w:val="32"/>
        </w:numPr>
        <w:overflowPunct/>
        <w:autoSpaceDE/>
        <w:spacing w:line="360" w:lineRule="auto"/>
        <w:ind w:right="561"/>
        <w:jc w:val="both"/>
        <w:textAlignment w:val="auto"/>
        <w:rPr>
          <w:rFonts w:ascii="Verdana" w:hAnsi="Verdana" w:cs="Arial"/>
          <w:sz w:val="16"/>
          <w:szCs w:val="16"/>
          <w:lang w:eastAsia="zh-CN"/>
        </w:rPr>
      </w:pPr>
      <w:r w:rsidRPr="001023F9">
        <w:rPr>
          <w:rFonts w:ascii="Verdana" w:hAnsi="Verdana" w:cs="Arial"/>
          <w:bCs/>
          <w:sz w:val="16"/>
          <w:szCs w:val="16"/>
          <w:lang w:eastAsia="zh-CN"/>
        </w:rPr>
        <w:t>każde działanie w 7 Szpitala Marynarki Wojennej, które zostało zidentyfikowane jako znaczący aspekt środowiskowy jest monitorowane w celu ograniczenia negatywnego wpływu na otoczenie;</w:t>
      </w:r>
    </w:p>
    <w:p w14:paraId="5681369C" w14:textId="77777777" w:rsidR="001023F9" w:rsidRPr="001023F9" w:rsidRDefault="001023F9" w:rsidP="004A2568">
      <w:pPr>
        <w:widowControl/>
        <w:numPr>
          <w:ilvl w:val="0"/>
          <w:numId w:val="32"/>
        </w:numPr>
        <w:suppressAutoHyphens w:val="0"/>
        <w:overflowPunct/>
        <w:autoSpaceDE/>
        <w:spacing w:line="360" w:lineRule="auto"/>
        <w:ind w:right="561"/>
        <w:jc w:val="both"/>
        <w:textAlignment w:val="auto"/>
        <w:rPr>
          <w:rFonts w:ascii="Verdana" w:hAnsi="Verdana" w:cs="Arial"/>
          <w:bCs/>
          <w:sz w:val="16"/>
          <w:szCs w:val="16"/>
          <w:lang w:eastAsia="zh-CN"/>
        </w:rPr>
      </w:pPr>
      <w:r w:rsidRPr="001023F9">
        <w:rPr>
          <w:rFonts w:ascii="Verdana" w:hAnsi="Verdana" w:cs="Arial"/>
          <w:bCs/>
          <w:sz w:val="16"/>
          <w:szCs w:val="16"/>
          <w:lang w:eastAsia="zh-CN"/>
        </w:rPr>
        <w:t xml:space="preserve">zapobiegamy zanieczyszczeniom oraz zmniejszamy obciążenie środowiska poprzez: </w:t>
      </w:r>
    </w:p>
    <w:p w14:paraId="3618EBC5" w14:textId="77777777" w:rsidR="001023F9" w:rsidRPr="001023F9" w:rsidRDefault="001023F9" w:rsidP="004A2568">
      <w:pPr>
        <w:widowControl/>
        <w:numPr>
          <w:ilvl w:val="0"/>
          <w:numId w:val="33"/>
        </w:numPr>
        <w:tabs>
          <w:tab w:val="num" w:pos="360"/>
        </w:tabs>
        <w:suppressAutoHyphens w:val="0"/>
        <w:overflowPunct/>
        <w:autoSpaceDE/>
        <w:spacing w:line="360" w:lineRule="auto"/>
        <w:ind w:right="561"/>
        <w:jc w:val="both"/>
        <w:textAlignment w:val="auto"/>
        <w:rPr>
          <w:rFonts w:ascii="Verdana" w:hAnsi="Verdana" w:cs="Arial"/>
          <w:bCs/>
          <w:sz w:val="16"/>
          <w:szCs w:val="16"/>
          <w:lang w:eastAsia="zh-CN"/>
        </w:rPr>
      </w:pPr>
      <w:r w:rsidRPr="001023F9">
        <w:rPr>
          <w:rFonts w:ascii="Verdana" w:hAnsi="Verdana" w:cs="Arial"/>
          <w:bCs/>
          <w:sz w:val="16"/>
          <w:szCs w:val="16"/>
          <w:lang w:eastAsia="zh-CN"/>
        </w:rPr>
        <w:t xml:space="preserve"> prowadzenie racjonalnej gospodarki materiałowej, </w:t>
      </w:r>
    </w:p>
    <w:p w14:paraId="7519AA06" w14:textId="77777777" w:rsidR="001023F9" w:rsidRPr="001023F9" w:rsidRDefault="001023F9" w:rsidP="004A2568">
      <w:pPr>
        <w:widowControl/>
        <w:numPr>
          <w:ilvl w:val="0"/>
          <w:numId w:val="33"/>
        </w:numPr>
        <w:tabs>
          <w:tab w:val="num" w:pos="1134"/>
        </w:tabs>
        <w:suppressAutoHyphens w:val="0"/>
        <w:overflowPunct/>
        <w:autoSpaceDE/>
        <w:spacing w:line="360" w:lineRule="auto"/>
        <w:ind w:right="561"/>
        <w:jc w:val="both"/>
        <w:textAlignment w:val="auto"/>
        <w:rPr>
          <w:rFonts w:ascii="Verdana" w:hAnsi="Verdana" w:cs="Arial"/>
          <w:bCs/>
          <w:sz w:val="16"/>
          <w:szCs w:val="16"/>
          <w:lang w:eastAsia="zh-CN"/>
        </w:rPr>
      </w:pPr>
      <w:r w:rsidRPr="001023F9">
        <w:rPr>
          <w:rFonts w:ascii="Verdana" w:hAnsi="Verdana" w:cs="Arial"/>
          <w:bCs/>
          <w:sz w:val="16"/>
          <w:szCs w:val="16"/>
          <w:lang w:eastAsia="zh-CN"/>
        </w:rPr>
        <w:t>stały monitoring zużycia mediów,</w:t>
      </w:r>
    </w:p>
    <w:p w14:paraId="749C90A0" w14:textId="77777777" w:rsidR="001023F9" w:rsidRPr="001023F9" w:rsidRDefault="001023F9" w:rsidP="004A2568">
      <w:pPr>
        <w:widowControl/>
        <w:numPr>
          <w:ilvl w:val="0"/>
          <w:numId w:val="33"/>
        </w:numPr>
        <w:tabs>
          <w:tab w:val="num" w:pos="1134"/>
        </w:tabs>
        <w:suppressAutoHyphens w:val="0"/>
        <w:overflowPunct/>
        <w:autoSpaceDE/>
        <w:spacing w:line="360" w:lineRule="auto"/>
        <w:ind w:right="561"/>
        <w:jc w:val="both"/>
        <w:textAlignment w:val="auto"/>
        <w:rPr>
          <w:rFonts w:ascii="Verdana" w:hAnsi="Verdana" w:cs="Arial"/>
          <w:bCs/>
          <w:sz w:val="16"/>
          <w:szCs w:val="16"/>
          <w:lang w:eastAsia="zh-CN"/>
        </w:rPr>
      </w:pPr>
      <w:r w:rsidRPr="001023F9">
        <w:rPr>
          <w:rFonts w:ascii="Verdana" w:hAnsi="Verdana" w:cs="Arial"/>
          <w:bCs/>
          <w:sz w:val="16"/>
          <w:szCs w:val="16"/>
          <w:lang w:eastAsia="zh-CN"/>
        </w:rPr>
        <w:t>wykorzystanie surowców wtórnych,</w:t>
      </w:r>
    </w:p>
    <w:p w14:paraId="3565526C" w14:textId="77777777" w:rsidR="001023F9" w:rsidRPr="001023F9" w:rsidRDefault="001023F9" w:rsidP="004A2568">
      <w:pPr>
        <w:widowControl/>
        <w:numPr>
          <w:ilvl w:val="0"/>
          <w:numId w:val="33"/>
        </w:numPr>
        <w:tabs>
          <w:tab w:val="num" w:pos="1134"/>
        </w:tabs>
        <w:suppressAutoHyphens w:val="0"/>
        <w:overflowPunct/>
        <w:autoSpaceDE/>
        <w:spacing w:line="360" w:lineRule="auto"/>
        <w:ind w:right="561"/>
        <w:jc w:val="both"/>
        <w:textAlignment w:val="auto"/>
        <w:rPr>
          <w:rFonts w:ascii="Verdana" w:hAnsi="Verdana" w:cs="Arial"/>
          <w:bCs/>
          <w:sz w:val="16"/>
          <w:szCs w:val="16"/>
          <w:lang w:eastAsia="zh-CN"/>
        </w:rPr>
      </w:pPr>
      <w:r w:rsidRPr="001023F9">
        <w:rPr>
          <w:rFonts w:ascii="Verdana" w:hAnsi="Verdana" w:cs="Arial"/>
          <w:bCs/>
          <w:sz w:val="16"/>
          <w:szCs w:val="16"/>
          <w:lang w:eastAsia="zh-CN"/>
        </w:rPr>
        <w:t>kontrolę emisji gazów do atmosfery,</w:t>
      </w:r>
    </w:p>
    <w:p w14:paraId="0B17BC4C" w14:textId="77777777" w:rsidR="001023F9" w:rsidRPr="001023F9" w:rsidRDefault="001023F9" w:rsidP="004A2568">
      <w:pPr>
        <w:widowControl/>
        <w:numPr>
          <w:ilvl w:val="0"/>
          <w:numId w:val="33"/>
        </w:numPr>
        <w:tabs>
          <w:tab w:val="num" w:pos="1134"/>
        </w:tabs>
        <w:suppressAutoHyphens w:val="0"/>
        <w:overflowPunct/>
        <w:autoSpaceDE/>
        <w:spacing w:line="360" w:lineRule="auto"/>
        <w:ind w:right="561"/>
        <w:jc w:val="both"/>
        <w:textAlignment w:val="auto"/>
        <w:rPr>
          <w:rFonts w:ascii="Verdana" w:hAnsi="Verdana" w:cs="Arial"/>
          <w:bCs/>
          <w:sz w:val="16"/>
          <w:szCs w:val="16"/>
          <w:lang w:eastAsia="zh-CN"/>
        </w:rPr>
      </w:pPr>
      <w:r w:rsidRPr="001023F9">
        <w:rPr>
          <w:rFonts w:ascii="Verdana" w:hAnsi="Verdana" w:cs="Arial"/>
          <w:bCs/>
          <w:sz w:val="16"/>
          <w:szCs w:val="16"/>
          <w:lang w:eastAsia="zh-CN"/>
        </w:rPr>
        <w:t>poszerzanie wiedzy pracowników z zakresu ochrony środowiska.</w:t>
      </w:r>
    </w:p>
    <w:p w14:paraId="289F78E4" w14:textId="77777777" w:rsidR="001023F9" w:rsidRPr="001023F9" w:rsidRDefault="001023F9" w:rsidP="001023F9">
      <w:pPr>
        <w:widowControl/>
        <w:tabs>
          <w:tab w:val="left" w:pos="6660"/>
          <w:tab w:val="left" w:pos="6840"/>
        </w:tabs>
        <w:overflowPunct/>
        <w:autoSpaceDE/>
        <w:spacing w:line="360" w:lineRule="auto"/>
        <w:ind w:right="561"/>
        <w:jc w:val="both"/>
        <w:textAlignment w:val="auto"/>
        <w:rPr>
          <w:rFonts w:ascii="Verdana" w:hAnsi="Verdana" w:cs="Arial"/>
          <w:sz w:val="16"/>
          <w:szCs w:val="16"/>
          <w:lang w:eastAsia="zh-CN"/>
        </w:rPr>
      </w:pPr>
      <w:r w:rsidRPr="001023F9">
        <w:rPr>
          <w:rFonts w:ascii="Verdana" w:hAnsi="Verdana" w:cs="Arial"/>
          <w:sz w:val="16"/>
          <w:szCs w:val="16"/>
          <w:lang w:eastAsia="zh-CN"/>
        </w:rPr>
        <w:t>Ochrona środowiska naturalnego jest jedną z najważniejszych wartości polityki zrównoważonego rozwoju 7 Szpitala Marynarki Wojennej, dlatego oczekujemy by wszyscy współpracujący z nami dostawcy usług również realizowali podstawowe założenia polityki środowiskowej. Wobec partnerów rynkowych, dostawców usług 7 Szpital Marynarki Wojennej oczekuje uwzględniania w realizacji procesów, prowadzonych na rzecz organizacji, aspektów ochrony środowiska w tym zwłaszcza:</w:t>
      </w:r>
    </w:p>
    <w:p w14:paraId="08ED8F09" w14:textId="77777777" w:rsidR="001023F9" w:rsidRPr="001023F9" w:rsidRDefault="001023F9" w:rsidP="004A2568">
      <w:pPr>
        <w:widowControl/>
        <w:numPr>
          <w:ilvl w:val="0"/>
          <w:numId w:val="34"/>
        </w:numPr>
        <w:suppressAutoHyphens w:val="0"/>
        <w:overflowPunct/>
        <w:autoSpaceDE/>
        <w:spacing w:line="360" w:lineRule="auto"/>
        <w:ind w:right="561"/>
        <w:jc w:val="both"/>
        <w:textAlignment w:val="auto"/>
        <w:rPr>
          <w:rFonts w:ascii="Verdana" w:eastAsia="Calibri" w:hAnsi="Verdana" w:cs="Arial"/>
          <w:sz w:val="16"/>
          <w:szCs w:val="16"/>
          <w:lang w:eastAsia="en-US"/>
        </w:rPr>
      </w:pPr>
      <w:r w:rsidRPr="001023F9">
        <w:rPr>
          <w:rFonts w:ascii="Verdana" w:eastAsia="Calibri" w:hAnsi="Verdana" w:cs="Arial"/>
          <w:sz w:val="16"/>
          <w:szCs w:val="16"/>
          <w:lang w:eastAsia="en-US"/>
        </w:rPr>
        <w:t xml:space="preserve">realizacji dostaw i usług z uwzględnieniem obowiązujących przepisów prawnych oraz założeń polityki środowiskowej 7 Szpitala Marynarki Wojennej; </w:t>
      </w:r>
    </w:p>
    <w:p w14:paraId="1C94F555" w14:textId="77777777" w:rsidR="001023F9" w:rsidRPr="001023F9" w:rsidRDefault="001023F9" w:rsidP="004A2568">
      <w:pPr>
        <w:widowControl/>
        <w:numPr>
          <w:ilvl w:val="0"/>
          <w:numId w:val="34"/>
        </w:numPr>
        <w:suppressAutoHyphens w:val="0"/>
        <w:overflowPunct/>
        <w:autoSpaceDE/>
        <w:spacing w:line="360" w:lineRule="auto"/>
        <w:ind w:right="561"/>
        <w:jc w:val="both"/>
        <w:textAlignment w:val="auto"/>
        <w:rPr>
          <w:rFonts w:ascii="Verdana" w:eastAsia="Calibri" w:hAnsi="Verdana" w:cs="Arial"/>
          <w:sz w:val="16"/>
          <w:szCs w:val="16"/>
          <w:lang w:eastAsia="en-US"/>
        </w:rPr>
      </w:pPr>
      <w:r w:rsidRPr="001023F9">
        <w:rPr>
          <w:rFonts w:ascii="Verdana" w:eastAsia="Calibri" w:hAnsi="Verdana" w:cs="Arial"/>
          <w:sz w:val="16"/>
          <w:szCs w:val="16"/>
          <w:lang w:eastAsia="en-US"/>
        </w:rPr>
        <w:t>uwzględnienia nowoczesnych technologii ochrony środowiska przy modernizacji 7 Szpitala Marynarki Wojennej;</w:t>
      </w:r>
    </w:p>
    <w:p w14:paraId="1994860A" w14:textId="77777777" w:rsidR="001023F9" w:rsidRPr="001023F9" w:rsidRDefault="001023F9" w:rsidP="004A2568">
      <w:pPr>
        <w:widowControl/>
        <w:numPr>
          <w:ilvl w:val="0"/>
          <w:numId w:val="34"/>
        </w:numPr>
        <w:suppressAutoHyphens w:val="0"/>
        <w:overflowPunct/>
        <w:autoSpaceDE/>
        <w:spacing w:line="360" w:lineRule="auto"/>
        <w:ind w:right="561"/>
        <w:jc w:val="both"/>
        <w:textAlignment w:val="auto"/>
        <w:rPr>
          <w:rFonts w:ascii="Verdana" w:eastAsia="Calibri" w:hAnsi="Verdana" w:cs="Arial"/>
          <w:sz w:val="16"/>
          <w:szCs w:val="16"/>
          <w:lang w:eastAsia="en-US"/>
        </w:rPr>
      </w:pPr>
      <w:r w:rsidRPr="001023F9">
        <w:rPr>
          <w:rFonts w:ascii="Verdana" w:eastAsia="Calibri" w:hAnsi="Verdana" w:cs="Arial"/>
          <w:sz w:val="16"/>
          <w:szCs w:val="16"/>
          <w:lang w:eastAsia="en-US"/>
        </w:rPr>
        <w:t>posiadania stosowanych decyzji lub pozwoleń na powadzenie działalności;</w:t>
      </w:r>
    </w:p>
    <w:p w14:paraId="71E6DE09" w14:textId="77777777" w:rsidR="001023F9" w:rsidRPr="001023F9" w:rsidRDefault="001023F9" w:rsidP="004A2568">
      <w:pPr>
        <w:widowControl/>
        <w:numPr>
          <w:ilvl w:val="0"/>
          <w:numId w:val="34"/>
        </w:numPr>
        <w:suppressAutoHyphens w:val="0"/>
        <w:overflowPunct/>
        <w:autoSpaceDE/>
        <w:spacing w:line="360" w:lineRule="auto"/>
        <w:ind w:right="561"/>
        <w:jc w:val="both"/>
        <w:textAlignment w:val="auto"/>
        <w:rPr>
          <w:rFonts w:ascii="Verdana" w:eastAsia="Calibri" w:hAnsi="Verdana" w:cs="Arial"/>
          <w:sz w:val="16"/>
          <w:szCs w:val="16"/>
          <w:lang w:eastAsia="en-US"/>
        </w:rPr>
      </w:pPr>
      <w:r w:rsidRPr="001023F9">
        <w:rPr>
          <w:rFonts w:ascii="Verdana" w:eastAsia="Calibri" w:hAnsi="Verdana" w:cs="Arial"/>
          <w:sz w:val="16"/>
          <w:szCs w:val="16"/>
          <w:lang w:eastAsia="en-US"/>
        </w:rPr>
        <w:t>racjonalnego gospodarowania odpadami powstającymi w związku z realizowaną usługą;</w:t>
      </w:r>
    </w:p>
    <w:p w14:paraId="40E0E625" w14:textId="77777777" w:rsidR="001023F9" w:rsidRPr="001023F9" w:rsidRDefault="001023F9" w:rsidP="004A2568">
      <w:pPr>
        <w:widowControl/>
        <w:numPr>
          <w:ilvl w:val="0"/>
          <w:numId w:val="34"/>
        </w:numPr>
        <w:suppressAutoHyphens w:val="0"/>
        <w:overflowPunct/>
        <w:autoSpaceDE/>
        <w:spacing w:line="360" w:lineRule="auto"/>
        <w:ind w:right="561"/>
        <w:jc w:val="both"/>
        <w:textAlignment w:val="auto"/>
        <w:rPr>
          <w:rFonts w:ascii="Verdana" w:eastAsia="Calibri" w:hAnsi="Verdana" w:cs="Arial"/>
          <w:sz w:val="16"/>
          <w:szCs w:val="16"/>
          <w:lang w:eastAsia="en-US"/>
        </w:rPr>
      </w:pPr>
      <w:r w:rsidRPr="001023F9">
        <w:rPr>
          <w:rFonts w:ascii="Verdana" w:eastAsia="Calibri" w:hAnsi="Verdana" w:cs="Arial"/>
          <w:sz w:val="16"/>
          <w:szCs w:val="16"/>
          <w:lang w:eastAsia="en-US"/>
        </w:rPr>
        <w:t>informowania przedstawicieli 7 Szpitala Marynarki Wojennej o zaistniałych awariach mogących mieć wpływ na środowisko oraz usuwania ich skutków w sposób możliwie jak najbardziej ograniczający ich negatywne oddziaływanie na środowisko;</w:t>
      </w:r>
    </w:p>
    <w:p w14:paraId="0EEA026B" w14:textId="77777777" w:rsidR="001023F9" w:rsidRPr="001023F9" w:rsidRDefault="001023F9" w:rsidP="004A2568">
      <w:pPr>
        <w:widowControl/>
        <w:numPr>
          <w:ilvl w:val="0"/>
          <w:numId w:val="34"/>
        </w:numPr>
        <w:suppressAutoHyphens w:val="0"/>
        <w:overflowPunct/>
        <w:autoSpaceDE/>
        <w:spacing w:line="360" w:lineRule="auto"/>
        <w:ind w:right="561"/>
        <w:jc w:val="both"/>
        <w:textAlignment w:val="auto"/>
        <w:rPr>
          <w:rFonts w:ascii="Verdana" w:eastAsia="Calibri" w:hAnsi="Verdana" w:cs="Arial"/>
          <w:sz w:val="16"/>
          <w:szCs w:val="16"/>
          <w:lang w:eastAsia="en-US"/>
        </w:rPr>
      </w:pPr>
      <w:r w:rsidRPr="001023F9">
        <w:rPr>
          <w:rFonts w:ascii="Verdana" w:eastAsia="Calibri" w:hAnsi="Verdana" w:cs="Arial"/>
          <w:sz w:val="16"/>
          <w:szCs w:val="16"/>
          <w:lang w:eastAsia="en-US"/>
        </w:rPr>
        <w:t>prowadzenia prac w sposób zapewniający racjonalne wykorzystanie dostępnych mediów;</w:t>
      </w:r>
    </w:p>
    <w:p w14:paraId="426B88B4" w14:textId="77777777" w:rsidR="001023F9" w:rsidRPr="001023F9" w:rsidRDefault="001023F9" w:rsidP="004A2568">
      <w:pPr>
        <w:widowControl/>
        <w:numPr>
          <w:ilvl w:val="0"/>
          <w:numId w:val="34"/>
        </w:numPr>
        <w:suppressAutoHyphens w:val="0"/>
        <w:overflowPunct/>
        <w:autoSpaceDE/>
        <w:spacing w:line="360" w:lineRule="auto"/>
        <w:ind w:right="561"/>
        <w:jc w:val="both"/>
        <w:textAlignment w:val="auto"/>
        <w:rPr>
          <w:rFonts w:ascii="Verdana" w:eastAsia="Calibri" w:hAnsi="Verdana" w:cs="Arial"/>
          <w:sz w:val="16"/>
          <w:szCs w:val="16"/>
          <w:lang w:eastAsia="en-US"/>
        </w:rPr>
      </w:pPr>
      <w:r w:rsidRPr="001023F9">
        <w:rPr>
          <w:rFonts w:ascii="Verdana" w:eastAsia="Calibri" w:hAnsi="Verdana" w:cs="Arial"/>
          <w:sz w:val="16"/>
          <w:szCs w:val="16"/>
          <w:lang w:eastAsia="en-US"/>
        </w:rPr>
        <w:t>stosowania, dla realizacji usługi, technologii (tym również sprzętu) przyjaznej środowisku.</w:t>
      </w:r>
    </w:p>
    <w:p w14:paraId="32684652" w14:textId="77777777" w:rsidR="001023F9" w:rsidRPr="001023F9" w:rsidRDefault="001023F9" w:rsidP="001023F9">
      <w:pPr>
        <w:widowControl/>
        <w:tabs>
          <w:tab w:val="left" w:pos="6660"/>
          <w:tab w:val="left" w:pos="6840"/>
        </w:tabs>
        <w:overflowPunct/>
        <w:autoSpaceDE/>
        <w:spacing w:line="360" w:lineRule="auto"/>
        <w:ind w:right="561"/>
        <w:jc w:val="both"/>
        <w:textAlignment w:val="auto"/>
        <w:rPr>
          <w:rFonts w:ascii="Verdana" w:hAnsi="Verdana" w:cs="Arial"/>
          <w:sz w:val="16"/>
          <w:szCs w:val="16"/>
          <w:lang w:eastAsia="zh-CN"/>
        </w:rPr>
      </w:pPr>
    </w:p>
    <w:p w14:paraId="655E84F7" w14:textId="77777777" w:rsidR="001023F9" w:rsidRPr="001023F9" w:rsidRDefault="001023F9" w:rsidP="001023F9">
      <w:pPr>
        <w:widowControl/>
        <w:tabs>
          <w:tab w:val="left" w:pos="6660"/>
          <w:tab w:val="left" w:pos="6840"/>
        </w:tabs>
        <w:overflowPunct/>
        <w:autoSpaceDE/>
        <w:spacing w:line="360" w:lineRule="auto"/>
        <w:ind w:right="561"/>
        <w:jc w:val="both"/>
        <w:textAlignment w:val="auto"/>
        <w:rPr>
          <w:rFonts w:ascii="Verdana" w:hAnsi="Verdana" w:cs="Arial"/>
          <w:sz w:val="16"/>
          <w:szCs w:val="16"/>
          <w:lang w:eastAsia="zh-CN"/>
        </w:rPr>
      </w:pPr>
    </w:p>
    <w:p w14:paraId="761FD503" w14:textId="77777777" w:rsidR="001023F9" w:rsidRPr="001023F9" w:rsidRDefault="001023F9" w:rsidP="001023F9">
      <w:pPr>
        <w:widowControl/>
        <w:tabs>
          <w:tab w:val="left" w:pos="6660"/>
          <w:tab w:val="left" w:pos="6840"/>
        </w:tabs>
        <w:overflowPunct/>
        <w:autoSpaceDE/>
        <w:ind w:right="561"/>
        <w:jc w:val="both"/>
        <w:textAlignment w:val="auto"/>
        <w:rPr>
          <w:rFonts w:ascii="Verdana" w:hAnsi="Verdana" w:cs="Arial"/>
          <w:sz w:val="16"/>
          <w:szCs w:val="16"/>
          <w:lang w:eastAsia="zh-CN"/>
        </w:rPr>
      </w:pPr>
    </w:p>
    <w:p w14:paraId="3E3BD9C3" w14:textId="19F66EC7" w:rsidR="001023F9" w:rsidRDefault="006276BD" w:rsidP="006276BD">
      <w:pPr>
        <w:widowControl/>
        <w:tabs>
          <w:tab w:val="left" w:pos="6660"/>
          <w:tab w:val="left" w:pos="6840"/>
        </w:tabs>
        <w:overflowPunct/>
        <w:autoSpaceDE/>
        <w:spacing w:line="360" w:lineRule="auto"/>
        <w:ind w:right="563"/>
        <w:jc w:val="right"/>
        <w:textAlignment w:val="auto"/>
        <w:rPr>
          <w:rFonts w:ascii="Verdana" w:hAnsi="Verdana" w:cs="Arial"/>
          <w:b/>
          <w:bCs/>
          <w:sz w:val="16"/>
          <w:szCs w:val="16"/>
          <w:lang w:eastAsia="zh-CN"/>
        </w:rPr>
      </w:pPr>
      <w:r>
        <w:rPr>
          <w:rFonts w:ascii="Verdana" w:hAnsi="Verdana" w:cs="Arial"/>
          <w:b/>
          <w:bCs/>
          <w:sz w:val="16"/>
          <w:szCs w:val="16"/>
          <w:lang w:eastAsia="zh-CN"/>
        </w:rPr>
        <w:t xml:space="preserve">Załącznik nr </w:t>
      </w:r>
      <w:r w:rsidR="00D50684">
        <w:rPr>
          <w:rFonts w:ascii="Verdana" w:hAnsi="Verdana" w:cs="Arial"/>
          <w:b/>
          <w:bCs/>
          <w:sz w:val="16"/>
          <w:szCs w:val="16"/>
          <w:lang w:eastAsia="zh-CN"/>
        </w:rPr>
        <w:t>5</w:t>
      </w:r>
    </w:p>
    <w:p w14:paraId="191DE97B" w14:textId="77777777" w:rsidR="006276BD" w:rsidRPr="006276BD" w:rsidRDefault="006276BD" w:rsidP="006276BD">
      <w:pPr>
        <w:widowControl/>
        <w:tabs>
          <w:tab w:val="left" w:pos="6660"/>
          <w:tab w:val="left" w:pos="6840"/>
        </w:tabs>
        <w:overflowPunct/>
        <w:autoSpaceDE/>
        <w:spacing w:line="360" w:lineRule="auto"/>
        <w:ind w:right="563"/>
        <w:jc w:val="right"/>
        <w:textAlignment w:val="auto"/>
        <w:rPr>
          <w:rFonts w:ascii="Verdana" w:hAnsi="Verdana" w:cs="Arial"/>
          <w:sz w:val="16"/>
          <w:szCs w:val="16"/>
          <w:lang w:eastAsia="zh-CN"/>
        </w:rPr>
      </w:pPr>
      <w:r w:rsidRPr="006276BD">
        <w:rPr>
          <w:rFonts w:ascii="Verdana" w:hAnsi="Verdana" w:cs="Arial"/>
          <w:sz w:val="16"/>
          <w:szCs w:val="16"/>
          <w:lang w:eastAsia="zh-CN"/>
        </w:rPr>
        <w:t>do umowy nr _________________ z dnia _________________</w:t>
      </w:r>
    </w:p>
    <w:p w14:paraId="2B92CCC8" w14:textId="77777777" w:rsidR="001023F9" w:rsidRPr="001023F9" w:rsidRDefault="001023F9" w:rsidP="001023F9">
      <w:pPr>
        <w:widowControl/>
        <w:tabs>
          <w:tab w:val="left" w:pos="6660"/>
          <w:tab w:val="left" w:pos="6840"/>
        </w:tabs>
        <w:overflowPunct/>
        <w:autoSpaceDE/>
        <w:ind w:right="563"/>
        <w:textAlignment w:val="auto"/>
        <w:rPr>
          <w:rFonts w:ascii="Verdana" w:hAnsi="Verdana" w:cs="Arial"/>
          <w:b/>
          <w:bCs/>
          <w:sz w:val="16"/>
          <w:szCs w:val="16"/>
          <w:lang w:eastAsia="zh-CN"/>
        </w:rPr>
      </w:pPr>
    </w:p>
    <w:p w14:paraId="39C6D7DE" w14:textId="77777777" w:rsidR="006276BD" w:rsidRDefault="006276BD" w:rsidP="001023F9">
      <w:pPr>
        <w:widowControl/>
        <w:tabs>
          <w:tab w:val="left" w:pos="6660"/>
          <w:tab w:val="left" w:pos="6840"/>
        </w:tabs>
        <w:overflowPunct/>
        <w:autoSpaceDE/>
        <w:spacing w:line="360" w:lineRule="auto"/>
        <w:ind w:right="563"/>
        <w:jc w:val="center"/>
        <w:textAlignment w:val="auto"/>
        <w:rPr>
          <w:rFonts w:ascii="Verdana" w:hAnsi="Verdana" w:cs="Arial"/>
          <w:b/>
          <w:bCs/>
          <w:sz w:val="16"/>
          <w:szCs w:val="16"/>
          <w:lang w:eastAsia="zh-CN"/>
        </w:rPr>
      </w:pPr>
    </w:p>
    <w:p w14:paraId="1C5436DE" w14:textId="77777777" w:rsidR="001023F9" w:rsidRPr="006276BD" w:rsidRDefault="006276BD" w:rsidP="001023F9">
      <w:pPr>
        <w:widowControl/>
        <w:tabs>
          <w:tab w:val="left" w:pos="6660"/>
          <w:tab w:val="left" w:pos="6840"/>
        </w:tabs>
        <w:overflowPunct/>
        <w:autoSpaceDE/>
        <w:spacing w:line="360" w:lineRule="auto"/>
        <w:ind w:right="563"/>
        <w:jc w:val="center"/>
        <w:textAlignment w:val="auto"/>
        <w:rPr>
          <w:rFonts w:ascii="Verdana" w:hAnsi="Verdana" w:cs="Arial"/>
          <w:sz w:val="16"/>
          <w:szCs w:val="16"/>
          <w:lang w:eastAsia="zh-CN"/>
        </w:rPr>
      </w:pPr>
      <w:r w:rsidRPr="006276BD">
        <w:rPr>
          <w:rFonts w:ascii="Verdana" w:hAnsi="Verdana" w:cs="Arial"/>
          <w:sz w:val="16"/>
          <w:szCs w:val="16"/>
          <w:lang w:eastAsia="zh-CN"/>
        </w:rPr>
        <w:t xml:space="preserve">INFORMACJA O ZAGROŻENIACH WYSTĘPUJĄCYCH NA TERENIE </w:t>
      </w:r>
      <w:r w:rsidRPr="006276BD">
        <w:rPr>
          <w:rFonts w:ascii="Verdana" w:hAnsi="Verdana" w:cs="Arial"/>
          <w:sz w:val="16"/>
          <w:szCs w:val="16"/>
          <w:lang w:eastAsia="zh-CN"/>
        </w:rPr>
        <w:br/>
        <w:t xml:space="preserve">7 SZPITALA MARYNARKI WOJENNEJ </w:t>
      </w:r>
    </w:p>
    <w:p w14:paraId="65C9A69B" w14:textId="77777777" w:rsidR="001023F9" w:rsidRPr="006276BD" w:rsidRDefault="006276BD" w:rsidP="001023F9">
      <w:pPr>
        <w:widowControl/>
        <w:tabs>
          <w:tab w:val="left" w:pos="6660"/>
          <w:tab w:val="left" w:pos="6840"/>
        </w:tabs>
        <w:overflowPunct/>
        <w:autoSpaceDE/>
        <w:spacing w:line="360" w:lineRule="auto"/>
        <w:ind w:right="563"/>
        <w:jc w:val="center"/>
        <w:textAlignment w:val="auto"/>
        <w:rPr>
          <w:rFonts w:ascii="Verdana" w:hAnsi="Verdana" w:cs="Arial"/>
          <w:sz w:val="16"/>
          <w:szCs w:val="16"/>
          <w:lang w:eastAsia="zh-CN"/>
        </w:rPr>
      </w:pPr>
      <w:r w:rsidRPr="006276BD">
        <w:rPr>
          <w:rFonts w:ascii="Verdana" w:hAnsi="Verdana" w:cs="Arial"/>
          <w:sz w:val="16"/>
          <w:szCs w:val="16"/>
          <w:lang w:eastAsia="zh-CN"/>
        </w:rPr>
        <w:t>– DLA FIRM WSPÓŁPRACUJĄCYCH</w:t>
      </w:r>
    </w:p>
    <w:p w14:paraId="04097ED9" w14:textId="77777777" w:rsidR="001023F9" w:rsidRPr="006276BD" w:rsidRDefault="001023F9" w:rsidP="001023F9">
      <w:pPr>
        <w:widowControl/>
        <w:tabs>
          <w:tab w:val="left" w:pos="6660"/>
          <w:tab w:val="left" w:pos="6840"/>
        </w:tabs>
        <w:overflowPunct/>
        <w:autoSpaceDE/>
        <w:spacing w:line="360" w:lineRule="auto"/>
        <w:ind w:right="563"/>
        <w:jc w:val="center"/>
        <w:textAlignment w:val="auto"/>
        <w:rPr>
          <w:rFonts w:ascii="Verdana" w:hAnsi="Verdana" w:cs="Arial"/>
          <w:sz w:val="16"/>
          <w:szCs w:val="16"/>
          <w:lang w:eastAsia="zh-CN"/>
        </w:rPr>
      </w:pPr>
    </w:p>
    <w:p w14:paraId="7B540BF1" w14:textId="77777777" w:rsidR="001023F9" w:rsidRPr="001023F9" w:rsidRDefault="001023F9" w:rsidP="001023F9">
      <w:pPr>
        <w:widowControl/>
        <w:tabs>
          <w:tab w:val="left" w:pos="6946"/>
        </w:tabs>
        <w:overflowPunct/>
        <w:autoSpaceDE/>
        <w:spacing w:line="360" w:lineRule="auto"/>
        <w:ind w:right="563"/>
        <w:jc w:val="right"/>
        <w:textAlignment w:val="auto"/>
        <w:rPr>
          <w:rFonts w:ascii="Verdana" w:hAnsi="Verdana" w:cs="Arial"/>
          <w:sz w:val="16"/>
          <w:szCs w:val="16"/>
          <w:lang w:eastAsia="zh-CN"/>
        </w:rPr>
      </w:pPr>
    </w:p>
    <w:p w14:paraId="625B16D5" w14:textId="77777777" w:rsidR="001023F9" w:rsidRPr="001023F9" w:rsidRDefault="001023F9" w:rsidP="001023F9">
      <w:pPr>
        <w:widowControl/>
        <w:tabs>
          <w:tab w:val="left" w:pos="6946"/>
        </w:tabs>
        <w:overflowPunct/>
        <w:autoSpaceDE/>
        <w:spacing w:line="360" w:lineRule="auto"/>
        <w:ind w:right="563"/>
        <w:jc w:val="right"/>
        <w:textAlignment w:val="auto"/>
        <w:rPr>
          <w:rFonts w:ascii="Verdana" w:hAnsi="Verdana" w:cs="Arial"/>
          <w:sz w:val="16"/>
          <w:szCs w:val="16"/>
          <w:lang w:eastAsia="zh-CN"/>
        </w:rPr>
      </w:pPr>
    </w:p>
    <w:p w14:paraId="5B87D400" w14:textId="77777777" w:rsidR="001023F9" w:rsidRPr="001023F9" w:rsidRDefault="001023F9" w:rsidP="001023F9">
      <w:pPr>
        <w:widowControl/>
        <w:tabs>
          <w:tab w:val="left" w:pos="6660"/>
          <w:tab w:val="left" w:pos="6840"/>
        </w:tabs>
        <w:suppressAutoHyphens w:val="0"/>
        <w:overflowPunct/>
        <w:autoSpaceDE/>
        <w:spacing w:line="360" w:lineRule="auto"/>
        <w:ind w:right="-108"/>
        <w:jc w:val="both"/>
        <w:textAlignment w:val="auto"/>
        <w:rPr>
          <w:rFonts w:ascii="Verdana" w:eastAsia="Calibri" w:hAnsi="Verdana" w:cs="Arial"/>
          <w:b/>
          <w:bCs/>
          <w:sz w:val="16"/>
          <w:szCs w:val="16"/>
          <w:lang w:eastAsia="en-US"/>
        </w:rPr>
      </w:pPr>
      <w:r w:rsidRPr="001023F9">
        <w:rPr>
          <w:rFonts w:ascii="Verdana" w:eastAsia="Calibri" w:hAnsi="Verdana" w:cs="Arial"/>
          <w:b/>
          <w:bCs/>
          <w:sz w:val="16"/>
          <w:szCs w:val="16"/>
          <w:lang w:eastAsia="en-US"/>
        </w:rPr>
        <w:t>Rodzaje zagrożeń, które mogą występować na terenie 7 Szpitala Marynarki Wojennej w Gdańsku</w:t>
      </w:r>
    </w:p>
    <w:p w14:paraId="04DCF00D" w14:textId="77777777" w:rsidR="001023F9" w:rsidRPr="001023F9" w:rsidRDefault="001023F9" w:rsidP="001023F9">
      <w:pPr>
        <w:widowControl/>
        <w:overflowPunct/>
        <w:autoSpaceDE/>
        <w:spacing w:line="360" w:lineRule="auto"/>
        <w:ind w:right="563"/>
        <w:textAlignment w:val="auto"/>
        <w:rPr>
          <w:rFonts w:ascii="Verdana" w:hAnsi="Verdana" w:cs="Arial"/>
          <w:sz w:val="16"/>
          <w:szCs w:val="16"/>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2720"/>
        <w:gridCol w:w="4114"/>
      </w:tblGrid>
      <w:tr w:rsidR="001023F9" w:rsidRPr="006276BD" w14:paraId="0EF35AE5" w14:textId="77777777" w:rsidTr="001023F9">
        <w:trPr>
          <w:trHeight w:val="751"/>
          <w:jc w:val="center"/>
        </w:trPr>
        <w:tc>
          <w:tcPr>
            <w:tcW w:w="2353" w:type="dxa"/>
            <w:tcBorders>
              <w:top w:val="single" w:sz="4" w:space="0" w:color="auto"/>
              <w:left w:val="single" w:sz="4" w:space="0" w:color="auto"/>
              <w:bottom w:val="single" w:sz="4" w:space="0" w:color="auto"/>
              <w:right w:val="single" w:sz="4" w:space="0" w:color="auto"/>
            </w:tcBorders>
            <w:shd w:val="clear" w:color="auto" w:fill="D9D9D9"/>
            <w:vAlign w:val="center"/>
          </w:tcPr>
          <w:p w14:paraId="2AF1D35A" w14:textId="77777777" w:rsidR="001023F9" w:rsidRPr="006276BD"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r w:rsidRPr="006276BD">
              <w:rPr>
                <w:rFonts w:ascii="Verdana" w:hAnsi="Verdana" w:cs="Arial"/>
                <w:b/>
                <w:bCs/>
                <w:sz w:val="14"/>
                <w:szCs w:val="14"/>
                <w:lang w:eastAsia="zh-CN"/>
              </w:rPr>
              <w:t>Obszar</w:t>
            </w:r>
          </w:p>
        </w:tc>
        <w:tc>
          <w:tcPr>
            <w:tcW w:w="2885" w:type="dxa"/>
            <w:tcBorders>
              <w:top w:val="single" w:sz="4" w:space="0" w:color="auto"/>
              <w:left w:val="single" w:sz="4" w:space="0" w:color="auto"/>
              <w:bottom w:val="single" w:sz="4" w:space="0" w:color="auto"/>
              <w:right w:val="single" w:sz="4" w:space="0" w:color="auto"/>
            </w:tcBorders>
            <w:shd w:val="clear" w:color="auto" w:fill="D9D9D9"/>
            <w:vAlign w:val="center"/>
          </w:tcPr>
          <w:p w14:paraId="1A45F91E" w14:textId="77777777" w:rsidR="001023F9" w:rsidRPr="006276BD"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r w:rsidRPr="006276BD">
              <w:rPr>
                <w:rFonts w:ascii="Verdana" w:hAnsi="Verdana" w:cs="Arial"/>
                <w:b/>
                <w:bCs/>
                <w:sz w:val="14"/>
                <w:szCs w:val="14"/>
                <w:lang w:eastAsia="zh-CN"/>
              </w:rPr>
              <w:t>Rodzaj zagrożenia</w:t>
            </w:r>
          </w:p>
        </w:tc>
        <w:tc>
          <w:tcPr>
            <w:tcW w:w="4483" w:type="dxa"/>
            <w:tcBorders>
              <w:top w:val="single" w:sz="4" w:space="0" w:color="auto"/>
              <w:left w:val="single" w:sz="4" w:space="0" w:color="auto"/>
              <w:bottom w:val="single" w:sz="4" w:space="0" w:color="auto"/>
              <w:right w:val="single" w:sz="4" w:space="0" w:color="auto"/>
            </w:tcBorders>
            <w:shd w:val="clear" w:color="auto" w:fill="D9D9D9"/>
            <w:vAlign w:val="center"/>
          </w:tcPr>
          <w:p w14:paraId="0972AA13" w14:textId="77777777" w:rsidR="001023F9" w:rsidRPr="006276BD"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r w:rsidRPr="006276BD">
              <w:rPr>
                <w:rFonts w:ascii="Verdana" w:hAnsi="Verdana" w:cs="Arial"/>
                <w:b/>
                <w:bCs/>
                <w:sz w:val="14"/>
                <w:szCs w:val="14"/>
                <w:lang w:eastAsia="zh-CN"/>
              </w:rPr>
              <w:t>Źródło zagrożenia</w:t>
            </w:r>
          </w:p>
        </w:tc>
      </w:tr>
      <w:tr w:rsidR="001023F9" w:rsidRPr="006276BD" w14:paraId="26CB789D" w14:textId="77777777" w:rsidTr="001023F9">
        <w:trPr>
          <w:jc w:val="center"/>
        </w:trPr>
        <w:tc>
          <w:tcPr>
            <w:tcW w:w="2353" w:type="dxa"/>
            <w:vMerge w:val="restart"/>
            <w:tcBorders>
              <w:top w:val="single" w:sz="4" w:space="0" w:color="auto"/>
              <w:left w:val="single" w:sz="4" w:space="0" w:color="auto"/>
              <w:bottom w:val="single" w:sz="4" w:space="0" w:color="auto"/>
              <w:right w:val="single" w:sz="4" w:space="0" w:color="auto"/>
            </w:tcBorders>
            <w:vAlign w:val="center"/>
          </w:tcPr>
          <w:p w14:paraId="28F2BB50" w14:textId="77777777" w:rsidR="001023F9" w:rsidRPr="006276BD" w:rsidRDefault="00B8542D" w:rsidP="001023F9">
            <w:pPr>
              <w:widowControl/>
              <w:overflowPunct/>
              <w:autoSpaceDE/>
              <w:spacing w:line="360" w:lineRule="auto"/>
              <w:ind w:right="563"/>
              <w:textAlignment w:val="auto"/>
              <w:rPr>
                <w:rFonts w:ascii="Verdana" w:hAnsi="Verdana" w:cs="Arial"/>
                <w:b/>
                <w:bCs/>
                <w:sz w:val="14"/>
                <w:szCs w:val="14"/>
                <w:lang w:eastAsia="zh-CN"/>
              </w:rPr>
            </w:pPr>
            <w:r>
              <w:rPr>
                <w:rFonts w:ascii="Verdana" w:hAnsi="Verdana" w:cs="Arial"/>
                <w:b/>
                <w:bCs/>
                <w:sz w:val="14"/>
                <w:szCs w:val="14"/>
                <w:lang w:eastAsia="zh-CN"/>
              </w:rPr>
              <w:t xml:space="preserve">  </w:t>
            </w:r>
          </w:p>
          <w:p w14:paraId="0308C7C7"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02E4DD5C"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210CD184"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03CE7D2F"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23A523CE"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115B645D"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7A26050B"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1F9C7F38"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51C94383"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312FCCF6"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11D6C114" w14:textId="77777777" w:rsidR="001023F9" w:rsidRPr="006276BD"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r w:rsidRPr="006276BD">
              <w:rPr>
                <w:rFonts w:ascii="Verdana" w:hAnsi="Verdana" w:cs="Arial"/>
                <w:b/>
                <w:bCs/>
                <w:sz w:val="14"/>
                <w:szCs w:val="14"/>
                <w:lang w:eastAsia="zh-CN"/>
              </w:rPr>
              <w:t>Wszystkie obiekty Szpitala</w:t>
            </w:r>
          </w:p>
          <w:p w14:paraId="76B9C938" w14:textId="77777777" w:rsidR="001023F9" w:rsidRPr="006276BD"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p>
          <w:p w14:paraId="506968F2"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76EBF2A3"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54C8588A"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24F993C1"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15A622FD"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21990F84"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07F4F8FF"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5C011165"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300549D3"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55EE0056"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268FD788"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774C52A5"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460B86C4"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433DECBD"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39AFD8D7"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2A1E8334"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6F9C2639"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54734BB9"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662CCB27"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5F7A73ED"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77BE465A"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599DE32E"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1921388D"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2A832EB9"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05A43D36"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08CCF778"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3A3E6892"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073E88CD"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0512D933"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3F2319E6"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40A55203"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2148258B"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67D500EA"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7190EC6B"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5FCAB5C9"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7EACD607"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479BCDF8"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3F396DA6"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193048E2"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6C68B5D4"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08147AE8"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14BBD78C"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0548D15B"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55944C13"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14:paraId="353761B3"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r w:rsidRPr="006276BD">
              <w:rPr>
                <w:rFonts w:ascii="Verdana" w:hAnsi="Verdana" w:cs="Arial"/>
                <w:b/>
                <w:bCs/>
                <w:sz w:val="14"/>
                <w:szCs w:val="14"/>
                <w:lang w:eastAsia="zh-CN"/>
              </w:rPr>
              <w:t>Wszystkie obiekty Szpitala</w:t>
            </w:r>
          </w:p>
        </w:tc>
        <w:tc>
          <w:tcPr>
            <w:tcW w:w="2885" w:type="dxa"/>
            <w:vMerge w:val="restart"/>
            <w:tcBorders>
              <w:top w:val="single" w:sz="4" w:space="0" w:color="auto"/>
              <w:left w:val="single" w:sz="4" w:space="0" w:color="auto"/>
              <w:bottom w:val="single" w:sz="4" w:space="0" w:color="auto"/>
              <w:right w:val="single" w:sz="4" w:space="0" w:color="auto"/>
            </w:tcBorders>
            <w:vAlign w:val="center"/>
          </w:tcPr>
          <w:p w14:paraId="28ABDFFA"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6276BD">
              <w:rPr>
                <w:rFonts w:ascii="Verdana" w:hAnsi="Verdana" w:cs="Arial"/>
                <w:sz w:val="14"/>
                <w:szCs w:val="14"/>
                <w:lang w:eastAsia="zh-CN"/>
              </w:rPr>
              <w:t>pożar, wybuch</w:t>
            </w:r>
          </w:p>
        </w:tc>
        <w:tc>
          <w:tcPr>
            <w:tcW w:w="4483" w:type="dxa"/>
            <w:tcBorders>
              <w:top w:val="single" w:sz="4" w:space="0" w:color="auto"/>
              <w:left w:val="single" w:sz="4" w:space="0" w:color="auto"/>
              <w:bottom w:val="single" w:sz="4" w:space="0" w:color="auto"/>
              <w:right w:val="single" w:sz="4" w:space="0" w:color="auto"/>
            </w:tcBorders>
            <w:vAlign w:val="center"/>
          </w:tcPr>
          <w:p w14:paraId="64BC4C64"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 xml:space="preserve">przechowywanie substancji chemicznych </w:t>
            </w:r>
            <w:r w:rsidRPr="006276BD">
              <w:rPr>
                <w:rFonts w:ascii="Verdana" w:hAnsi="Verdana" w:cs="Arial"/>
                <w:sz w:val="14"/>
                <w:szCs w:val="14"/>
                <w:lang w:eastAsia="zh-CN"/>
              </w:rPr>
              <w:br/>
              <w:t>o właściwościach łatwopalnych, wybuchowych lub utleniających</w:t>
            </w:r>
          </w:p>
        </w:tc>
      </w:tr>
      <w:tr w:rsidR="001023F9" w:rsidRPr="006276BD" w14:paraId="44442A89" w14:textId="77777777"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66DEE22B"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0F97823C"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426BFFE1"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nagromadzenie materiałów palnych (papier, materiały opatrunkowe, tekstylia, itp.)</w:t>
            </w:r>
          </w:p>
        </w:tc>
      </w:tr>
      <w:tr w:rsidR="001023F9" w:rsidRPr="006276BD" w14:paraId="117A0C15" w14:textId="77777777"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0620B4C5"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2FC3ABBB"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009FE753"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wykonywanie prac pożarowo niebezpiecznych</w:t>
            </w:r>
          </w:p>
        </w:tc>
      </w:tr>
      <w:tr w:rsidR="001023F9" w:rsidRPr="006276BD" w14:paraId="7B58EACF" w14:textId="77777777"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122E4C90"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153BE182"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3546E200"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awaria instalacji lub urządzenia elektrycznego</w:t>
            </w:r>
          </w:p>
        </w:tc>
      </w:tr>
      <w:tr w:rsidR="001023F9" w:rsidRPr="006276BD" w14:paraId="44DCB735" w14:textId="77777777"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1D34F05D"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tc>
        <w:tc>
          <w:tcPr>
            <w:tcW w:w="2885" w:type="dxa"/>
            <w:vMerge w:val="restart"/>
            <w:tcBorders>
              <w:top w:val="single" w:sz="4" w:space="0" w:color="auto"/>
              <w:left w:val="single" w:sz="4" w:space="0" w:color="auto"/>
              <w:bottom w:val="single" w:sz="4" w:space="0" w:color="auto"/>
              <w:right w:val="single" w:sz="4" w:space="0" w:color="auto"/>
            </w:tcBorders>
            <w:vAlign w:val="center"/>
          </w:tcPr>
          <w:p w14:paraId="12F5E3E6"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6276BD">
              <w:rPr>
                <w:rFonts w:ascii="Verdana" w:hAnsi="Verdana" w:cs="Arial"/>
                <w:sz w:val="14"/>
                <w:szCs w:val="14"/>
                <w:lang w:eastAsia="zh-CN"/>
              </w:rPr>
              <w:t>poślizgnięcie podczas poruszania się po powierzchni znajdującej się na tym samym poziomie</w:t>
            </w:r>
          </w:p>
        </w:tc>
        <w:tc>
          <w:tcPr>
            <w:tcW w:w="4483" w:type="dxa"/>
            <w:tcBorders>
              <w:top w:val="single" w:sz="4" w:space="0" w:color="auto"/>
              <w:left w:val="single" w:sz="4" w:space="0" w:color="auto"/>
              <w:bottom w:val="single" w:sz="4" w:space="0" w:color="auto"/>
              <w:right w:val="single" w:sz="4" w:space="0" w:color="auto"/>
            </w:tcBorders>
            <w:vAlign w:val="center"/>
          </w:tcPr>
          <w:p w14:paraId="7E34A64C"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 xml:space="preserve">  mokre posadzki (mycie na mokro posadzek, rozlanie cieczy na drogach komunikacyjnych)</w:t>
            </w:r>
          </w:p>
        </w:tc>
      </w:tr>
      <w:tr w:rsidR="001023F9" w:rsidRPr="006276BD" w14:paraId="26950C48" w14:textId="77777777"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626D40FF"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14636130"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43942D27"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 xml:space="preserve">   mokre, pokryte błotem lub oblodzone podłoże na terenach zewnętrznych Szpitala</w:t>
            </w:r>
          </w:p>
        </w:tc>
      </w:tr>
      <w:tr w:rsidR="001023F9" w:rsidRPr="006276BD" w14:paraId="195E669B" w14:textId="77777777"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3F04FB33"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tc>
        <w:tc>
          <w:tcPr>
            <w:tcW w:w="2885" w:type="dxa"/>
            <w:vMerge w:val="restart"/>
            <w:tcBorders>
              <w:top w:val="single" w:sz="4" w:space="0" w:color="auto"/>
              <w:left w:val="single" w:sz="4" w:space="0" w:color="auto"/>
              <w:bottom w:val="single" w:sz="4" w:space="0" w:color="auto"/>
              <w:right w:val="single" w:sz="4" w:space="0" w:color="auto"/>
            </w:tcBorders>
            <w:vAlign w:val="center"/>
          </w:tcPr>
          <w:p w14:paraId="3D25B396"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6276BD">
              <w:rPr>
                <w:rFonts w:ascii="Verdana" w:hAnsi="Verdana" w:cs="Arial"/>
                <w:sz w:val="14"/>
                <w:szCs w:val="14"/>
                <w:lang w:eastAsia="zh-CN"/>
              </w:rPr>
              <w:t>potknięcie podczas poruszania się po powierzchni znajdującej się na tym samym poziomie</w:t>
            </w:r>
          </w:p>
        </w:tc>
        <w:tc>
          <w:tcPr>
            <w:tcW w:w="4483" w:type="dxa"/>
            <w:tcBorders>
              <w:top w:val="single" w:sz="4" w:space="0" w:color="auto"/>
              <w:left w:val="single" w:sz="4" w:space="0" w:color="auto"/>
              <w:bottom w:val="single" w:sz="4" w:space="0" w:color="auto"/>
              <w:right w:val="single" w:sz="4" w:space="0" w:color="auto"/>
            </w:tcBorders>
            <w:vAlign w:val="center"/>
          </w:tcPr>
          <w:p w14:paraId="6A675615"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 xml:space="preserve">      nierówność posadzki wewnątrz obiektów Szpitala</w:t>
            </w:r>
          </w:p>
        </w:tc>
      </w:tr>
      <w:tr w:rsidR="001023F9" w:rsidRPr="006276BD" w14:paraId="22EDA33F" w14:textId="77777777"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55930F44"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05BD7E12"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519A2E43"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 xml:space="preserve">     nierówność podłoża (chodnika, placu, parkingu) na terenach zewnętrznych Szpitala</w:t>
            </w:r>
          </w:p>
        </w:tc>
      </w:tr>
      <w:tr w:rsidR="001023F9" w:rsidRPr="006276BD" w14:paraId="0C1D7BE8" w14:textId="77777777"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119C78BD"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tc>
        <w:tc>
          <w:tcPr>
            <w:tcW w:w="2885" w:type="dxa"/>
            <w:vMerge w:val="restart"/>
            <w:tcBorders>
              <w:top w:val="single" w:sz="4" w:space="0" w:color="auto"/>
              <w:left w:val="single" w:sz="4" w:space="0" w:color="auto"/>
              <w:bottom w:val="single" w:sz="4" w:space="0" w:color="auto"/>
              <w:right w:val="single" w:sz="4" w:space="0" w:color="auto"/>
            </w:tcBorders>
            <w:vAlign w:val="center"/>
          </w:tcPr>
          <w:p w14:paraId="3AD09DC3"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6276BD">
              <w:rPr>
                <w:rFonts w:ascii="Verdana" w:hAnsi="Verdana" w:cs="Arial"/>
                <w:sz w:val="14"/>
                <w:szCs w:val="14"/>
                <w:lang w:eastAsia="zh-CN"/>
              </w:rPr>
              <w:t>potknięcie o przeszkodę na drodze komunikacyjnej</w:t>
            </w:r>
          </w:p>
        </w:tc>
        <w:tc>
          <w:tcPr>
            <w:tcW w:w="4483" w:type="dxa"/>
            <w:tcBorders>
              <w:top w:val="single" w:sz="4" w:space="0" w:color="auto"/>
              <w:left w:val="single" w:sz="4" w:space="0" w:color="auto"/>
              <w:bottom w:val="single" w:sz="4" w:space="0" w:color="auto"/>
              <w:right w:val="single" w:sz="4" w:space="0" w:color="auto"/>
            </w:tcBorders>
            <w:vAlign w:val="center"/>
          </w:tcPr>
          <w:p w14:paraId="70411708"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 xml:space="preserve">     nieprawidłowo składowane materiały, zastawione lub źle oświetlone drogi komunikacyjne</w:t>
            </w:r>
          </w:p>
        </w:tc>
      </w:tr>
      <w:tr w:rsidR="001023F9" w:rsidRPr="006276BD" w14:paraId="0F7628E5" w14:textId="77777777"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62271945" w14:textId="77777777"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1101496E" w14:textId="77777777" w:rsidR="001023F9" w:rsidRPr="006276BD" w:rsidRDefault="001023F9" w:rsidP="001023F9">
            <w:pPr>
              <w:widowControl/>
              <w:overflowPunct/>
              <w:autoSpaceDE/>
              <w:spacing w:line="360" w:lineRule="auto"/>
              <w:ind w:right="563"/>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796AC0DF"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sprzęt, narzędzia, materiały lub rozciągnięte na drodze komunikacyjnej przewody elektryczne – w wyniku prowadzonych prac remontowych</w:t>
            </w:r>
          </w:p>
        </w:tc>
      </w:tr>
      <w:tr w:rsidR="001023F9" w:rsidRPr="006276BD" w14:paraId="2816A32A" w14:textId="77777777"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430B92A9" w14:textId="77777777" w:rsidR="001023F9" w:rsidRPr="006276BD"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p>
        </w:tc>
        <w:tc>
          <w:tcPr>
            <w:tcW w:w="2885" w:type="dxa"/>
            <w:vMerge w:val="restart"/>
            <w:tcBorders>
              <w:top w:val="single" w:sz="4" w:space="0" w:color="auto"/>
              <w:left w:val="single" w:sz="4" w:space="0" w:color="auto"/>
              <w:bottom w:val="single" w:sz="4" w:space="0" w:color="auto"/>
              <w:right w:val="single" w:sz="4" w:space="0" w:color="auto"/>
            </w:tcBorders>
            <w:vAlign w:val="center"/>
          </w:tcPr>
          <w:p w14:paraId="2E064373"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6276BD">
              <w:rPr>
                <w:rFonts w:ascii="Verdana" w:hAnsi="Verdana" w:cs="Arial"/>
                <w:sz w:val="14"/>
                <w:szCs w:val="14"/>
                <w:lang w:eastAsia="zh-CN"/>
              </w:rPr>
              <w:t xml:space="preserve">kontakt z prądem elektrycznym do 1 </w:t>
            </w:r>
            <w:proofErr w:type="spellStart"/>
            <w:r w:rsidRPr="006276BD">
              <w:rPr>
                <w:rFonts w:ascii="Verdana" w:hAnsi="Verdana" w:cs="Arial"/>
                <w:sz w:val="14"/>
                <w:szCs w:val="14"/>
                <w:lang w:eastAsia="zh-CN"/>
              </w:rPr>
              <w:t>kV</w:t>
            </w:r>
            <w:proofErr w:type="spellEnd"/>
          </w:p>
        </w:tc>
        <w:tc>
          <w:tcPr>
            <w:tcW w:w="4483" w:type="dxa"/>
            <w:tcBorders>
              <w:top w:val="single" w:sz="4" w:space="0" w:color="auto"/>
              <w:left w:val="single" w:sz="4" w:space="0" w:color="auto"/>
              <w:bottom w:val="single" w:sz="4" w:space="0" w:color="auto"/>
              <w:right w:val="single" w:sz="4" w:space="0" w:color="auto"/>
            </w:tcBorders>
            <w:vAlign w:val="center"/>
          </w:tcPr>
          <w:p w14:paraId="41565564" w14:textId="77777777" w:rsidR="001023F9" w:rsidRPr="006276BD" w:rsidRDefault="0083049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Pr>
                <w:rFonts w:ascii="Verdana" w:hAnsi="Verdana" w:cs="Arial"/>
                <w:sz w:val="14"/>
                <w:szCs w:val="14"/>
                <w:lang w:eastAsia="zh-CN"/>
              </w:rPr>
              <w:t>n</w:t>
            </w:r>
            <w:r w:rsidRPr="006276BD">
              <w:rPr>
                <w:rFonts w:ascii="Verdana" w:hAnsi="Verdana" w:cs="Arial"/>
                <w:sz w:val="14"/>
                <w:szCs w:val="14"/>
                <w:lang w:eastAsia="zh-CN"/>
              </w:rPr>
              <w:t>ieuwaga</w:t>
            </w:r>
            <w:r w:rsidR="001023F9" w:rsidRPr="006276BD">
              <w:rPr>
                <w:rFonts w:ascii="Verdana" w:hAnsi="Verdana" w:cs="Arial"/>
                <w:sz w:val="14"/>
                <w:szCs w:val="14"/>
                <w:lang w:eastAsia="zh-CN"/>
              </w:rPr>
              <w:t xml:space="preserve"> bądź nieprzestrzeganie zasad BHP podczas użytkowania urządzeń lub instalacji elektrycznej,</w:t>
            </w:r>
          </w:p>
        </w:tc>
      </w:tr>
      <w:tr w:rsidR="001023F9" w:rsidRPr="006276BD" w14:paraId="17B18649" w14:textId="77777777"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077E40D4" w14:textId="77777777" w:rsidR="001023F9" w:rsidRPr="006276BD"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1189ABD5"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6991C14D"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użytkowanie niesprawnych technicznie urządzeń elektrycznych,</w:t>
            </w:r>
          </w:p>
        </w:tc>
      </w:tr>
      <w:tr w:rsidR="001023F9" w:rsidRPr="006276BD" w14:paraId="48EF9272" w14:textId="77777777"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107953CC" w14:textId="77777777" w:rsidR="001023F9" w:rsidRPr="006276BD"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19907235"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557A1E77"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dokonywanie samowolnych napraw instalacji lub urządzeń elektrycznych przez osoby nie posiadające wymaganych kwalifikacji</w:t>
            </w:r>
          </w:p>
        </w:tc>
      </w:tr>
      <w:tr w:rsidR="001023F9" w:rsidRPr="006276BD" w14:paraId="0429CE8F" w14:textId="77777777" w:rsidTr="001023F9">
        <w:trPr>
          <w:trHeight w:val="372"/>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29D209BD"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2885" w:type="dxa"/>
            <w:vMerge w:val="restart"/>
            <w:tcBorders>
              <w:top w:val="single" w:sz="4" w:space="0" w:color="auto"/>
              <w:left w:val="single" w:sz="4" w:space="0" w:color="auto"/>
              <w:bottom w:val="single" w:sz="4" w:space="0" w:color="auto"/>
              <w:right w:val="single" w:sz="4" w:space="0" w:color="auto"/>
            </w:tcBorders>
            <w:vAlign w:val="center"/>
          </w:tcPr>
          <w:p w14:paraId="79CC67D5"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6276BD">
              <w:rPr>
                <w:rFonts w:ascii="Verdana" w:hAnsi="Verdana" w:cs="Arial"/>
                <w:sz w:val="14"/>
                <w:szCs w:val="14"/>
                <w:lang w:eastAsia="zh-CN"/>
              </w:rPr>
              <w:t xml:space="preserve">uderzenie o nieruchome el. konstrukcyjne, el. wyposażenia, maszyny, urządzenia techniczne                         </w:t>
            </w:r>
          </w:p>
        </w:tc>
        <w:tc>
          <w:tcPr>
            <w:tcW w:w="4483" w:type="dxa"/>
            <w:tcBorders>
              <w:top w:val="single" w:sz="4" w:space="0" w:color="auto"/>
              <w:left w:val="single" w:sz="4" w:space="0" w:color="auto"/>
              <w:bottom w:val="single" w:sz="4" w:space="0" w:color="auto"/>
              <w:right w:val="single" w:sz="4" w:space="0" w:color="auto"/>
            </w:tcBorders>
            <w:vAlign w:val="center"/>
          </w:tcPr>
          <w:p w14:paraId="31B83DDB"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 xml:space="preserve">    </w:t>
            </w:r>
            <w:proofErr w:type="spellStart"/>
            <w:r w:rsidRPr="006276BD">
              <w:rPr>
                <w:rFonts w:ascii="Verdana" w:hAnsi="Verdana" w:cs="Arial"/>
                <w:sz w:val="14"/>
                <w:szCs w:val="14"/>
                <w:lang w:eastAsia="zh-CN"/>
              </w:rPr>
              <w:t>niskosklepione</w:t>
            </w:r>
            <w:proofErr w:type="spellEnd"/>
            <w:r w:rsidRPr="006276BD">
              <w:rPr>
                <w:rFonts w:ascii="Verdana" w:hAnsi="Verdana" w:cs="Arial"/>
                <w:sz w:val="14"/>
                <w:szCs w:val="14"/>
                <w:lang w:eastAsia="zh-CN"/>
              </w:rPr>
              <w:t xml:space="preserve"> przejścia / wejścia do pomieszczeń</w:t>
            </w:r>
          </w:p>
        </w:tc>
      </w:tr>
      <w:tr w:rsidR="001023F9" w:rsidRPr="006276BD" w14:paraId="25AE2131" w14:textId="77777777" w:rsidTr="001023F9">
        <w:trPr>
          <w:trHeight w:val="406"/>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52E5E8D0"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59215B7D"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6FBFA1C6"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zastawione drogi komunikacyjne</w:t>
            </w:r>
          </w:p>
        </w:tc>
      </w:tr>
      <w:tr w:rsidR="001023F9" w:rsidRPr="006276BD" w14:paraId="2003B48C" w14:textId="77777777"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243C1CCF"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3129FA08"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3269CDAA"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nieuwaga i pośpiech</w:t>
            </w:r>
          </w:p>
        </w:tc>
      </w:tr>
      <w:tr w:rsidR="001023F9" w:rsidRPr="006276BD" w14:paraId="32B1D929" w14:textId="77777777"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493224C4"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2885" w:type="dxa"/>
            <w:vMerge w:val="restart"/>
            <w:tcBorders>
              <w:top w:val="single" w:sz="4" w:space="0" w:color="auto"/>
              <w:left w:val="single" w:sz="4" w:space="0" w:color="auto"/>
              <w:bottom w:val="single" w:sz="4" w:space="0" w:color="auto"/>
              <w:right w:val="single" w:sz="4" w:space="0" w:color="auto"/>
            </w:tcBorders>
            <w:vAlign w:val="center"/>
          </w:tcPr>
          <w:p w14:paraId="23B95F1A"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6276BD">
              <w:rPr>
                <w:rFonts w:ascii="Verdana" w:hAnsi="Verdana" w:cs="Arial"/>
                <w:sz w:val="14"/>
                <w:szCs w:val="14"/>
                <w:lang w:eastAsia="zh-CN"/>
              </w:rPr>
              <w:t>uderzenie przez przedmioty spadające z wysokości</w:t>
            </w:r>
          </w:p>
        </w:tc>
        <w:tc>
          <w:tcPr>
            <w:tcW w:w="4483" w:type="dxa"/>
            <w:tcBorders>
              <w:top w:val="single" w:sz="4" w:space="0" w:color="auto"/>
              <w:left w:val="single" w:sz="4" w:space="0" w:color="auto"/>
              <w:bottom w:val="single" w:sz="4" w:space="0" w:color="auto"/>
              <w:right w:val="single" w:sz="4" w:space="0" w:color="auto"/>
            </w:tcBorders>
            <w:vAlign w:val="center"/>
          </w:tcPr>
          <w:p w14:paraId="19823181"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poruszanie się w pobliżu źle zabezpieczonych rusztowań lub niewłaściwie zabezpieczonych innych prac prowadzonych na wysokości</w:t>
            </w:r>
          </w:p>
        </w:tc>
      </w:tr>
      <w:tr w:rsidR="001023F9" w:rsidRPr="006276BD" w14:paraId="60C4638B" w14:textId="77777777"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6BE4D5AE"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44E6619B"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553B58A4"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 xml:space="preserve">      upadek pojemników / kontenerów przewożonych na wózkach transportowych</w:t>
            </w:r>
          </w:p>
        </w:tc>
      </w:tr>
      <w:tr w:rsidR="001023F9" w:rsidRPr="006276BD" w14:paraId="6AA41FD3" w14:textId="77777777"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692BAEC6"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2885" w:type="dxa"/>
            <w:vMerge w:val="restart"/>
            <w:tcBorders>
              <w:top w:val="single" w:sz="4" w:space="0" w:color="auto"/>
              <w:left w:val="single" w:sz="4" w:space="0" w:color="auto"/>
              <w:bottom w:val="single" w:sz="4" w:space="0" w:color="auto"/>
              <w:right w:val="single" w:sz="4" w:space="0" w:color="auto"/>
            </w:tcBorders>
            <w:vAlign w:val="center"/>
          </w:tcPr>
          <w:p w14:paraId="4BDCD59E"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6276BD">
              <w:rPr>
                <w:rFonts w:ascii="Verdana" w:hAnsi="Verdana" w:cs="Arial"/>
                <w:sz w:val="14"/>
                <w:szCs w:val="14"/>
                <w:lang w:eastAsia="zh-CN"/>
              </w:rPr>
              <w:t>uderzenie przez obiekty będące w ruchu</w:t>
            </w:r>
          </w:p>
        </w:tc>
        <w:tc>
          <w:tcPr>
            <w:tcW w:w="4483" w:type="dxa"/>
            <w:tcBorders>
              <w:top w:val="single" w:sz="4" w:space="0" w:color="auto"/>
              <w:left w:val="single" w:sz="4" w:space="0" w:color="auto"/>
              <w:bottom w:val="single" w:sz="4" w:space="0" w:color="auto"/>
              <w:right w:val="single" w:sz="4" w:space="0" w:color="auto"/>
            </w:tcBorders>
            <w:vAlign w:val="center"/>
          </w:tcPr>
          <w:p w14:paraId="71FBF99E"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uderzenie przez wózki transportowe przemieszczane na drogach komunikacyjnych Szpitala (transport wewnątrzzakładowy)</w:t>
            </w:r>
          </w:p>
        </w:tc>
      </w:tr>
      <w:tr w:rsidR="001023F9" w:rsidRPr="006276BD" w14:paraId="5BDA042D" w14:textId="77777777"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3565E48E"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20FDDB94"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45DD74E3"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poruszanie się po drogach przeznaczonych wyłącznie do ruchu kołowego (w tunelu komunikacyjnym)</w:t>
            </w:r>
          </w:p>
        </w:tc>
      </w:tr>
      <w:tr w:rsidR="001023F9" w:rsidRPr="006276BD" w14:paraId="3AB29AAE" w14:textId="77777777"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55DF18C6"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6AC64961"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53FA0C31"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 xml:space="preserve">   nieuwaga, nieprzestrzeganie zasad bezpieczeństwa podczas poruszania się po placach / parkingach na terenach zewnętrznych Szpitala</w:t>
            </w:r>
          </w:p>
        </w:tc>
      </w:tr>
      <w:tr w:rsidR="001023F9" w:rsidRPr="006276BD" w14:paraId="4AEC2FAA" w14:textId="77777777"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70E4C7BF"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2885" w:type="dxa"/>
            <w:vMerge w:val="restart"/>
            <w:tcBorders>
              <w:top w:val="single" w:sz="4" w:space="0" w:color="auto"/>
              <w:left w:val="single" w:sz="4" w:space="0" w:color="auto"/>
              <w:bottom w:val="single" w:sz="4" w:space="0" w:color="auto"/>
              <w:right w:val="single" w:sz="4" w:space="0" w:color="auto"/>
            </w:tcBorders>
            <w:vAlign w:val="center"/>
          </w:tcPr>
          <w:p w14:paraId="13CFCF9E"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6276BD">
              <w:rPr>
                <w:rFonts w:ascii="Verdana" w:hAnsi="Verdana" w:cs="Arial"/>
                <w:sz w:val="14"/>
                <w:szCs w:val="14"/>
                <w:lang w:eastAsia="zh-CN"/>
              </w:rPr>
              <w:t>upadek z wysokości</w:t>
            </w:r>
          </w:p>
        </w:tc>
        <w:tc>
          <w:tcPr>
            <w:tcW w:w="4483" w:type="dxa"/>
            <w:tcBorders>
              <w:top w:val="single" w:sz="4" w:space="0" w:color="auto"/>
              <w:left w:val="single" w:sz="4" w:space="0" w:color="auto"/>
              <w:bottom w:val="single" w:sz="4" w:space="0" w:color="auto"/>
              <w:right w:val="single" w:sz="4" w:space="0" w:color="auto"/>
            </w:tcBorders>
            <w:vAlign w:val="center"/>
          </w:tcPr>
          <w:p w14:paraId="265CA329"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 xml:space="preserve">  poruszanie się po schodach: rozlane ciecze, mokre powierzchnie schodów, nieuwaga i pośpiech</w:t>
            </w:r>
          </w:p>
        </w:tc>
      </w:tr>
      <w:tr w:rsidR="001023F9" w:rsidRPr="006276BD" w14:paraId="7166AC5E" w14:textId="77777777"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61ED6971"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6BF30856"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6593C7D9"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wykonywanie prac na wysokości przez pracowników nie posiadających odpowiednich zaświadczeń lekarskich lub bez wymaganych atestowanych środków ochrony indywidualnej (szelki z linką asekuracyjną i aparatem samohamującym)</w:t>
            </w:r>
          </w:p>
        </w:tc>
      </w:tr>
      <w:tr w:rsidR="001023F9" w:rsidRPr="006276BD" w14:paraId="7A14252F" w14:textId="77777777"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0AEF7881"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1FEEA523"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2141F301"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 xml:space="preserve">    niezabezpieczone otwory w powierzchniach, po których mogą przemieszczać się ludzie</w:t>
            </w:r>
          </w:p>
        </w:tc>
      </w:tr>
      <w:tr w:rsidR="001023F9" w:rsidRPr="006276BD" w14:paraId="12CD4A80" w14:textId="77777777"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71E36246"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3B3E0E57"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56B903A2"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 xml:space="preserve">niesprawne lub wykonane niezgodnie </w:t>
            </w:r>
            <w:r w:rsidRPr="006276BD">
              <w:rPr>
                <w:rFonts w:ascii="Verdana" w:hAnsi="Verdana" w:cs="Arial"/>
                <w:sz w:val="14"/>
                <w:szCs w:val="14"/>
                <w:lang w:eastAsia="zh-CN"/>
              </w:rPr>
              <w:br/>
              <w:t>z przepisami rusztowania</w:t>
            </w:r>
          </w:p>
        </w:tc>
      </w:tr>
      <w:tr w:rsidR="001023F9" w:rsidRPr="006276BD" w14:paraId="719A26D1" w14:textId="77777777"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68AFD282"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3C2BC667"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76673CF3"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stosowanie uszkodzonych, nieatestowanych drabin, używanie innego sprzętu (zamiast drabiny)</w:t>
            </w:r>
          </w:p>
        </w:tc>
      </w:tr>
      <w:tr w:rsidR="001023F9" w:rsidRPr="006276BD" w14:paraId="0B957C4C" w14:textId="77777777"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41D01989"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2885" w:type="dxa"/>
            <w:tcBorders>
              <w:top w:val="single" w:sz="4" w:space="0" w:color="auto"/>
              <w:left w:val="single" w:sz="4" w:space="0" w:color="auto"/>
              <w:bottom w:val="single" w:sz="4" w:space="0" w:color="auto"/>
              <w:right w:val="single" w:sz="4" w:space="0" w:color="auto"/>
            </w:tcBorders>
            <w:vAlign w:val="center"/>
          </w:tcPr>
          <w:p w14:paraId="67706F1D" w14:textId="77777777"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6276BD">
              <w:rPr>
                <w:rFonts w:ascii="Verdana" w:hAnsi="Verdana" w:cs="Arial"/>
                <w:sz w:val="14"/>
                <w:szCs w:val="14"/>
                <w:lang w:eastAsia="zh-CN"/>
              </w:rPr>
              <w:t>kontakt ze szkodliwymi dla zdrowia czynnikami biologicznymi</w:t>
            </w:r>
          </w:p>
        </w:tc>
        <w:tc>
          <w:tcPr>
            <w:tcW w:w="4483" w:type="dxa"/>
            <w:tcBorders>
              <w:top w:val="single" w:sz="4" w:space="0" w:color="auto"/>
              <w:left w:val="single" w:sz="4" w:space="0" w:color="auto"/>
              <w:bottom w:val="single" w:sz="4" w:space="0" w:color="auto"/>
              <w:right w:val="single" w:sz="4" w:space="0" w:color="auto"/>
            </w:tcBorders>
            <w:vAlign w:val="center"/>
          </w:tcPr>
          <w:p w14:paraId="5F639D46" w14:textId="77777777"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przebywanie w dużych skupiskach ludzkich (choroby zakaźne przenoszone drogą powietrzno-kropelkową)</w:t>
            </w:r>
          </w:p>
        </w:tc>
      </w:tr>
    </w:tbl>
    <w:p w14:paraId="00CE1860" w14:textId="77777777" w:rsidR="001023F9" w:rsidRPr="001023F9" w:rsidRDefault="001023F9" w:rsidP="001023F9">
      <w:pPr>
        <w:widowControl/>
        <w:overflowPunct/>
        <w:autoSpaceDE/>
        <w:spacing w:line="360" w:lineRule="auto"/>
        <w:ind w:right="563"/>
        <w:jc w:val="center"/>
        <w:textAlignment w:val="auto"/>
        <w:rPr>
          <w:rFonts w:ascii="Verdana" w:hAnsi="Verdana" w:cs="Arial"/>
          <w:sz w:val="16"/>
          <w:szCs w:val="16"/>
          <w:lang w:eastAsia="zh-CN"/>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2727"/>
        <w:gridCol w:w="4232"/>
      </w:tblGrid>
      <w:tr w:rsidR="001023F9" w:rsidRPr="001023F9" w14:paraId="5226EBEA" w14:textId="77777777" w:rsidTr="00BB1D77">
        <w:tc>
          <w:tcPr>
            <w:tcW w:w="2113" w:type="dxa"/>
            <w:vMerge w:val="restart"/>
            <w:tcBorders>
              <w:top w:val="single" w:sz="4" w:space="0" w:color="auto"/>
              <w:left w:val="single" w:sz="4" w:space="0" w:color="auto"/>
              <w:bottom w:val="single" w:sz="4" w:space="0" w:color="auto"/>
              <w:right w:val="single" w:sz="4" w:space="0" w:color="auto"/>
            </w:tcBorders>
            <w:vAlign w:val="center"/>
          </w:tcPr>
          <w:p w14:paraId="7D89C727" w14:textId="77777777"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r w:rsidRPr="00830499">
              <w:rPr>
                <w:rFonts w:ascii="Verdana" w:hAnsi="Verdana" w:cs="Arial"/>
                <w:b/>
                <w:bCs/>
                <w:sz w:val="14"/>
                <w:szCs w:val="14"/>
                <w:lang w:eastAsia="zh-CN"/>
              </w:rPr>
              <w:t>Oddziały szpitalne</w:t>
            </w:r>
          </w:p>
        </w:tc>
        <w:tc>
          <w:tcPr>
            <w:tcW w:w="2727" w:type="dxa"/>
            <w:tcBorders>
              <w:top w:val="single" w:sz="4" w:space="0" w:color="auto"/>
              <w:left w:val="single" w:sz="4" w:space="0" w:color="auto"/>
              <w:bottom w:val="single" w:sz="4" w:space="0" w:color="auto"/>
              <w:right w:val="single" w:sz="4" w:space="0" w:color="auto"/>
            </w:tcBorders>
            <w:vAlign w:val="center"/>
          </w:tcPr>
          <w:p w14:paraId="29AA30C9" w14:textId="77777777"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830499">
              <w:rPr>
                <w:rFonts w:ascii="Verdana" w:hAnsi="Verdana" w:cs="Arial"/>
                <w:sz w:val="14"/>
                <w:szCs w:val="14"/>
                <w:lang w:eastAsia="zh-CN"/>
              </w:rPr>
              <w:t xml:space="preserve">kontakt </w:t>
            </w:r>
            <w:r w:rsidRPr="00830499">
              <w:rPr>
                <w:rFonts w:ascii="Verdana" w:hAnsi="Verdana" w:cs="Arial"/>
                <w:sz w:val="14"/>
                <w:szCs w:val="14"/>
                <w:lang w:eastAsia="zh-CN"/>
              </w:rPr>
              <w:br/>
              <w:t xml:space="preserve">ze szkodliwymi </w:t>
            </w:r>
            <w:r w:rsidRPr="00830499">
              <w:rPr>
                <w:rFonts w:ascii="Verdana" w:hAnsi="Verdana" w:cs="Arial"/>
                <w:sz w:val="14"/>
                <w:szCs w:val="14"/>
                <w:lang w:eastAsia="zh-CN"/>
              </w:rPr>
              <w:br/>
              <w:t>dla zdrowia czynnikami biologicznymi</w:t>
            </w:r>
          </w:p>
        </w:tc>
        <w:tc>
          <w:tcPr>
            <w:tcW w:w="4232" w:type="dxa"/>
            <w:tcBorders>
              <w:top w:val="single" w:sz="4" w:space="0" w:color="auto"/>
              <w:left w:val="single" w:sz="4" w:space="0" w:color="auto"/>
              <w:bottom w:val="single" w:sz="4" w:space="0" w:color="auto"/>
              <w:right w:val="single" w:sz="4" w:space="0" w:color="auto"/>
            </w:tcBorders>
            <w:vAlign w:val="center"/>
          </w:tcPr>
          <w:p w14:paraId="011E5994" w14:textId="77777777"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t xml:space="preserve">      pacjent - choroby przenoszone drogą powietrzno-kropelkową, choroby przenoszone bezpośrednio przez krew, ślinę, wysięk z rany</w:t>
            </w:r>
          </w:p>
          <w:p w14:paraId="045F2BFB" w14:textId="77777777"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t>odpady medyczne</w:t>
            </w:r>
          </w:p>
        </w:tc>
      </w:tr>
      <w:tr w:rsidR="001023F9" w:rsidRPr="001023F9" w14:paraId="2744396D" w14:textId="77777777" w:rsidTr="00BB1D77">
        <w:tc>
          <w:tcPr>
            <w:tcW w:w="2113" w:type="dxa"/>
            <w:vMerge/>
            <w:tcBorders>
              <w:top w:val="single" w:sz="4" w:space="0" w:color="auto"/>
              <w:left w:val="single" w:sz="4" w:space="0" w:color="auto"/>
              <w:bottom w:val="single" w:sz="4" w:space="0" w:color="auto"/>
              <w:right w:val="single" w:sz="4" w:space="0" w:color="auto"/>
            </w:tcBorders>
            <w:vAlign w:val="center"/>
          </w:tcPr>
          <w:p w14:paraId="3A354A08" w14:textId="77777777"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p>
        </w:tc>
        <w:tc>
          <w:tcPr>
            <w:tcW w:w="2727" w:type="dxa"/>
            <w:tcBorders>
              <w:top w:val="single" w:sz="4" w:space="0" w:color="auto"/>
              <w:left w:val="single" w:sz="4" w:space="0" w:color="auto"/>
              <w:bottom w:val="single" w:sz="4" w:space="0" w:color="auto"/>
              <w:right w:val="single" w:sz="4" w:space="0" w:color="auto"/>
            </w:tcBorders>
            <w:vAlign w:val="center"/>
          </w:tcPr>
          <w:p w14:paraId="2965DD37" w14:textId="77777777"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830499">
              <w:rPr>
                <w:rFonts w:ascii="Verdana" w:hAnsi="Verdana" w:cs="Arial"/>
                <w:sz w:val="14"/>
                <w:szCs w:val="14"/>
                <w:lang w:eastAsia="zh-CN"/>
              </w:rPr>
              <w:t xml:space="preserve">kontakt </w:t>
            </w:r>
            <w:r w:rsidRPr="00830499">
              <w:rPr>
                <w:rFonts w:ascii="Verdana" w:hAnsi="Verdana" w:cs="Arial"/>
                <w:sz w:val="14"/>
                <w:szCs w:val="14"/>
                <w:lang w:eastAsia="zh-CN"/>
              </w:rPr>
              <w:br/>
              <w:t>z niebezpiecznymi substancjami / preparatami chemicznymi</w:t>
            </w:r>
          </w:p>
        </w:tc>
        <w:tc>
          <w:tcPr>
            <w:tcW w:w="4232" w:type="dxa"/>
            <w:tcBorders>
              <w:top w:val="single" w:sz="4" w:space="0" w:color="auto"/>
              <w:left w:val="single" w:sz="4" w:space="0" w:color="auto"/>
              <w:bottom w:val="single" w:sz="4" w:space="0" w:color="auto"/>
              <w:right w:val="single" w:sz="4" w:space="0" w:color="auto"/>
            </w:tcBorders>
            <w:vAlign w:val="center"/>
          </w:tcPr>
          <w:p w14:paraId="43E44552" w14:textId="77777777"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t xml:space="preserve">   transportowane lub przechowywane na oddziale środki do dezynfekcji (najczęściej o działaniu drażniącym, rzadziej żrącym)</w:t>
            </w:r>
          </w:p>
        </w:tc>
      </w:tr>
      <w:tr w:rsidR="001023F9" w:rsidRPr="001023F9" w14:paraId="4508C4B3" w14:textId="77777777" w:rsidTr="00BB1D77">
        <w:tc>
          <w:tcPr>
            <w:tcW w:w="2113" w:type="dxa"/>
            <w:vMerge/>
            <w:tcBorders>
              <w:top w:val="single" w:sz="4" w:space="0" w:color="auto"/>
              <w:left w:val="single" w:sz="4" w:space="0" w:color="auto"/>
              <w:bottom w:val="single" w:sz="4" w:space="0" w:color="auto"/>
              <w:right w:val="single" w:sz="4" w:space="0" w:color="auto"/>
            </w:tcBorders>
            <w:vAlign w:val="center"/>
          </w:tcPr>
          <w:p w14:paraId="7F5BCDE1" w14:textId="77777777"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p>
        </w:tc>
        <w:tc>
          <w:tcPr>
            <w:tcW w:w="2727" w:type="dxa"/>
            <w:tcBorders>
              <w:top w:val="single" w:sz="4" w:space="0" w:color="auto"/>
              <w:left w:val="single" w:sz="4" w:space="0" w:color="auto"/>
              <w:bottom w:val="single" w:sz="4" w:space="0" w:color="auto"/>
              <w:right w:val="single" w:sz="4" w:space="0" w:color="auto"/>
            </w:tcBorders>
            <w:vAlign w:val="center"/>
          </w:tcPr>
          <w:p w14:paraId="7FF63548" w14:textId="77777777"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830499">
              <w:rPr>
                <w:rFonts w:ascii="Verdana" w:hAnsi="Verdana" w:cs="Arial"/>
                <w:sz w:val="14"/>
                <w:szCs w:val="14"/>
                <w:lang w:eastAsia="zh-CN"/>
              </w:rPr>
              <w:t>kontakt z promieniowaniem ultrafioletowym</w:t>
            </w:r>
          </w:p>
        </w:tc>
        <w:tc>
          <w:tcPr>
            <w:tcW w:w="4232" w:type="dxa"/>
            <w:tcBorders>
              <w:top w:val="single" w:sz="4" w:space="0" w:color="auto"/>
              <w:left w:val="single" w:sz="4" w:space="0" w:color="auto"/>
              <w:bottom w:val="single" w:sz="4" w:space="0" w:color="auto"/>
              <w:right w:val="single" w:sz="4" w:space="0" w:color="auto"/>
            </w:tcBorders>
            <w:vAlign w:val="center"/>
          </w:tcPr>
          <w:p w14:paraId="236717CC" w14:textId="77777777"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t xml:space="preserve">       lampy bakteriobójcze gabinetach zabiegowych, niektórych salach chorych</w:t>
            </w:r>
          </w:p>
        </w:tc>
      </w:tr>
      <w:tr w:rsidR="001023F9" w:rsidRPr="001023F9" w14:paraId="5D9422E2" w14:textId="77777777" w:rsidTr="00BB1D77">
        <w:tc>
          <w:tcPr>
            <w:tcW w:w="2113" w:type="dxa"/>
            <w:vMerge w:val="restart"/>
            <w:tcBorders>
              <w:top w:val="single" w:sz="4" w:space="0" w:color="auto"/>
              <w:left w:val="single" w:sz="4" w:space="0" w:color="auto"/>
              <w:bottom w:val="single" w:sz="4" w:space="0" w:color="auto"/>
              <w:right w:val="single" w:sz="4" w:space="0" w:color="auto"/>
            </w:tcBorders>
            <w:vAlign w:val="center"/>
          </w:tcPr>
          <w:p w14:paraId="7C6EEDD3" w14:textId="77777777"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r w:rsidRPr="00830499">
              <w:rPr>
                <w:rFonts w:ascii="Verdana" w:hAnsi="Verdana" w:cs="Arial"/>
                <w:b/>
                <w:bCs/>
                <w:sz w:val="14"/>
                <w:szCs w:val="14"/>
                <w:lang w:eastAsia="zh-CN"/>
              </w:rPr>
              <w:t xml:space="preserve">Laboratorium Analityki </w:t>
            </w:r>
            <w:r w:rsidR="00830499" w:rsidRPr="00830499">
              <w:rPr>
                <w:rFonts w:ascii="Verdana" w:hAnsi="Verdana" w:cs="Arial"/>
                <w:b/>
                <w:bCs/>
                <w:sz w:val="14"/>
                <w:szCs w:val="14"/>
                <w:lang w:eastAsia="zh-CN"/>
              </w:rPr>
              <w:t>Medycznej i</w:t>
            </w:r>
            <w:r w:rsidRPr="00830499">
              <w:rPr>
                <w:rFonts w:ascii="Verdana" w:hAnsi="Verdana" w:cs="Arial"/>
                <w:b/>
                <w:bCs/>
                <w:sz w:val="14"/>
                <w:szCs w:val="14"/>
                <w:lang w:eastAsia="zh-CN"/>
              </w:rPr>
              <w:t xml:space="preserve"> Zakład Patomorfologii</w:t>
            </w:r>
          </w:p>
        </w:tc>
        <w:tc>
          <w:tcPr>
            <w:tcW w:w="2727" w:type="dxa"/>
            <w:tcBorders>
              <w:top w:val="single" w:sz="4" w:space="0" w:color="auto"/>
              <w:left w:val="single" w:sz="4" w:space="0" w:color="auto"/>
              <w:bottom w:val="single" w:sz="4" w:space="0" w:color="auto"/>
              <w:right w:val="single" w:sz="4" w:space="0" w:color="auto"/>
            </w:tcBorders>
            <w:vAlign w:val="center"/>
          </w:tcPr>
          <w:p w14:paraId="46A6BFF2" w14:textId="77777777"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830499">
              <w:rPr>
                <w:rFonts w:ascii="Verdana" w:hAnsi="Verdana" w:cs="Arial"/>
                <w:sz w:val="14"/>
                <w:szCs w:val="14"/>
                <w:lang w:eastAsia="zh-CN"/>
              </w:rPr>
              <w:t xml:space="preserve">kontakt </w:t>
            </w:r>
            <w:r w:rsidRPr="00830499">
              <w:rPr>
                <w:rFonts w:ascii="Verdana" w:hAnsi="Verdana" w:cs="Arial"/>
                <w:sz w:val="14"/>
                <w:szCs w:val="14"/>
                <w:lang w:eastAsia="zh-CN"/>
              </w:rPr>
              <w:br/>
              <w:t xml:space="preserve">ze szkodliwymi </w:t>
            </w:r>
            <w:r w:rsidRPr="00830499">
              <w:rPr>
                <w:rFonts w:ascii="Verdana" w:hAnsi="Verdana" w:cs="Arial"/>
                <w:sz w:val="14"/>
                <w:szCs w:val="14"/>
                <w:lang w:eastAsia="zh-CN"/>
              </w:rPr>
              <w:br/>
              <w:t>dla zdrowia czynnikami biologicznymi</w:t>
            </w:r>
          </w:p>
        </w:tc>
        <w:tc>
          <w:tcPr>
            <w:tcW w:w="4232" w:type="dxa"/>
            <w:tcBorders>
              <w:top w:val="single" w:sz="4" w:space="0" w:color="auto"/>
              <w:left w:val="single" w:sz="4" w:space="0" w:color="auto"/>
              <w:bottom w:val="single" w:sz="4" w:space="0" w:color="auto"/>
              <w:right w:val="single" w:sz="4" w:space="0" w:color="auto"/>
            </w:tcBorders>
            <w:vAlign w:val="center"/>
          </w:tcPr>
          <w:p w14:paraId="061E9058" w14:textId="77777777"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t>materiał biologiczny pobrany od pacjentów (tkanki, płyny ustrojowe)</w:t>
            </w:r>
          </w:p>
        </w:tc>
      </w:tr>
      <w:tr w:rsidR="001023F9" w:rsidRPr="001023F9" w14:paraId="456B4038" w14:textId="77777777" w:rsidTr="00BB1D77">
        <w:tc>
          <w:tcPr>
            <w:tcW w:w="2113" w:type="dxa"/>
            <w:vMerge/>
            <w:tcBorders>
              <w:top w:val="single" w:sz="4" w:space="0" w:color="auto"/>
              <w:left w:val="single" w:sz="4" w:space="0" w:color="auto"/>
              <w:bottom w:val="single" w:sz="4" w:space="0" w:color="auto"/>
              <w:right w:val="single" w:sz="4" w:space="0" w:color="auto"/>
            </w:tcBorders>
            <w:vAlign w:val="center"/>
          </w:tcPr>
          <w:p w14:paraId="170B2AAB" w14:textId="77777777"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p>
        </w:tc>
        <w:tc>
          <w:tcPr>
            <w:tcW w:w="2727" w:type="dxa"/>
            <w:tcBorders>
              <w:top w:val="single" w:sz="4" w:space="0" w:color="auto"/>
              <w:left w:val="single" w:sz="4" w:space="0" w:color="auto"/>
              <w:bottom w:val="single" w:sz="4" w:space="0" w:color="auto"/>
              <w:right w:val="single" w:sz="4" w:space="0" w:color="auto"/>
            </w:tcBorders>
            <w:vAlign w:val="center"/>
          </w:tcPr>
          <w:p w14:paraId="2270B18C" w14:textId="77777777"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830499">
              <w:rPr>
                <w:rFonts w:ascii="Verdana" w:hAnsi="Verdana" w:cs="Arial"/>
                <w:sz w:val="14"/>
                <w:szCs w:val="14"/>
                <w:lang w:eastAsia="zh-CN"/>
              </w:rPr>
              <w:t xml:space="preserve">kontakt </w:t>
            </w:r>
            <w:r w:rsidRPr="00830499">
              <w:rPr>
                <w:rFonts w:ascii="Verdana" w:hAnsi="Verdana" w:cs="Arial"/>
                <w:sz w:val="14"/>
                <w:szCs w:val="14"/>
                <w:lang w:eastAsia="zh-CN"/>
              </w:rPr>
              <w:br/>
              <w:t>z niebezpiecznymi substancjami / preparatami chemicznymi</w:t>
            </w:r>
          </w:p>
        </w:tc>
        <w:tc>
          <w:tcPr>
            <w:tcW w:w="4232" w:type="dxa"/>
            <w:tcBorders>
              <w:top w:val="single" w:sz="4" w:space="0" w:color="auto"/>
              <w:left w:val="single" w:sz="4" w:space="0" w:color="auto"/>
              <w:bottom w:val="single" w:sz="4" w:space="0" w:color="auto"/>
              <w:right w:val="single" w:sz="4" w:space="0" w:color="auto"/>
            </w:tcBorders>
            <w:vAlign w:val="center"/>
          </w:tcPr>
          <w:p w14:paraId="58581004" w14:textId="77777777"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t xml:space="preserve">     przechowywane lub stosowane niebezpieczne substancje chemiczne </w:t>
            </w:r>
            <w:r w:rsidRPr="00830499">
              <w:rPr>
                <w:rFonts w:ascii="Verdana" w:hAnsi="Verdana" w:cs="Arial"/>
                <w:sz w:val="14"/>
                <w:szCs w:val="14"/>
                <w:lang w:eastAsia="zh-CN"/>
              </w:rPr>
              <w:br/>
              <w:t>o działaniu toksycznym, szkodliwym, żrącym lub drażniącym</w:t>
            </w:r>
          </w:p>
        </w:tc>
      </w:tr>
      <w:tr w:rsidR="001023F9" w:rsidRPr="00830499" w14:paraId="7C16EDCC" w14:textId="77777777" w:rsidTr="00BB1D77">
        <w:tc>
          <w:tcPr>
            <w:tcW w:w="2113" w:type="dxa"/>
            <w:tcBorders>
              <w:top w:val="single" w:sz="4" w:space="0" w:color="auto"/>
              <w:left w:val="single" w:sz="4" w:space="0" w:color="auto"/>
              <w:bottom w:val="single" w:sz="4" w:space="0" w:color="auto"/>
              <w:right w:val="single" w:sz="4" w:space="0" w:color="auto"/>
            </w:tcBorders>
            <w:vAlign w:val="center"/>
          </w:tcPr>
          <w:p w14:paraId="3E8B8B39" w14:textId="77777777"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r w:rsidRPr="00830499">
              <w:rPr>
                <w:rFonts w:ascii="Verdana" w:hAnsi="Verdana" w:cs="Arial"/>
                <w:b/>
                <w:bCs/>
                <w:sz w:val="14"/>
                <w:szCs w:val="14"/>
                <w:lang w:eastAsia="zh-CN"/>
              </w:rPr>
              <w:t>Dział Centralnej Sterylizacji</w:t>
            </w:r>
          </w:p>
        </w:tc>
        <w:tc>
          <w:tcPr>
            <w:tcW w:w="2727" w:type="dxa"/>
            <w:tcBorders>
              <w:top w:val="single" w:sz="4" w:space="0" w:color="auto"/>
              <w:left w:val="single" w:sz="4" w:space="0" w:color="auto"/>
              <w:bottom w:val="single" w:sz="4" w:space="0" w:color="auto"/>
              <w:right w:val="single" w:sz="4" w:space="0" w:color="auto"/>
            </w:tcBorders>
            <w:vAlign w:val="center"/>
          </w:tcPr>
          <w:p w14:paraId="0A68CC3F" w14:textId="77777777"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830499">
              <w:rPr>
                <w:rFonts w:ascii="Verdana" w:hAnsi="Verdana" w:cs="Arial"/>
                <w:sz w:val="14"/>
                <w:szCs w:val="14"/>
                <w:lang w:eastAsia="zh-CN"/>
              </w:rPr>
              <w:t xml:space="preserve">kontakt z niebezpiecznymi substancjami / preparatami chemicznymi </w:t>
            </w:r>
            <w:r w:rsidRPr="00830499">
              <w:rPr>
                <w:rFonts w:ascii="Verdana" w:hAnsi="Verdana" w:cs="Arial"/>
                <w:sz w:val="14"/>
                <w:szCs w:val="14"/>
                <w:lang w:eastAsia="zh-CN"/>
              </w:rPr>
              <w:br/>
              <w:t>(w tym o działaniu rakotwórczym)</w:t>
            </w:r>
          </w:p>
        </w:tc>
        <w:tc>
          <w:tcPr>
            <w:tcW w:w="4232" w:type="dxa"/>
            <w:tcBorders>
              <w:top w:val="single" w:sz="4" w:space="0" w:color="auto"/>
              <w:left w:val="single" w:sz="4" w:space="0" w:color="auto"/>
              <w:bottom w:val="single" w:sz="4" w:space="0" w:color="auto"/>
              <w:right w:val="single" w:sz="4" w:space="0" w:color="auto"/>
            </w:tcBorders>
            <w:vAlign w:val="center"/>
          </w:tcPr>
          <w:p w14:paraId="71704BC0" w14:textId="77777777"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t xml:space="preserve">      stosowanie tlenku etylenu oraz pary wodnej jako środka sterylizującego</w:t>
            </w:r>
          </w:p>
        </w:tc>
      </w:tr>
      <w:tr w:rsidR="001023F9" w:rsidRPr="00830499" w14:paraId="1F589B2E" w14:textId="77777777" w:rsidTr="00BB1D77">
        <w:tc>
          <w:tcPr>
            <w:tcW w:w="2113" w:type="dxa"/>
            <w:vMerge w:val="restart"/>
            <w:tcBorders>
              <w:top w:val="single" w:sz="4" w:space="0" w:color="auto"/>
              <w:left w:val="single" w:sz="4" w:space="0" w:color="auto"/>
              <w:bottom w:val="single" w:sz="4" w:space="0" w:color="auto"/>
              <w:right w:val="single" w:sz="4" w:space="0" w:color="auto"/>
            </w:tcBorders>
            <w:vAlign w:val="center"/>
          </w:tcPr>
          <w:p w14:paraId="16AD9E6D" w14:textId="77777777"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r w:rsidRPr="00830499">
              <w:rPr>
                <w:rFonts w:ascii="Verdana" w:hAnsi="Verdana" w:cs="Arial"/>
                <w:b/>
                <w:bCs/>
                <w:sz w:val="14"/>
                <w:szCs w:val="14"/>
                <w:lang w:eastAsia="zh-CN"/>
              </w:rPr>
              <w:t>Magazyn Materiałów Żrących i Łatwopalnych – apteka , zakład patomorfologii</w:t>
            </w:r>
          </w:p>
        </w:tc>
        <w:tc>
          <w:tcPr>
            <w:tcW w:w="2727" w:type="dxa"/>
            <w:tcBorders>
              <w:top w:val="single" w:sz="4" w:space="0" w:color="auto"/>
              <w:left w:val="single" w:sz="4" w:space="0" w:color="auto"/>
              <w:bottom w:val="single" w:sz="4" w:space="0" w:color="auto"/>
              <w:right w:val="single" w:sz="4" w:space="0" w:color="auto"/>
            </w:tcBorders>
            <w:vAlign w:val="center"/>
          </w:tcPr>
          <w:p w14:paraId="1DA3840E" w14:textId="77777777"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830499">
              <w:rPr>
                <w:rFonts w:ascii="Verdana" w:hAnsi="Verdana" w:cs="Arial"/>
                <w:sz w:val="14"/>
                <w:szCs w:val="14"/>
                <w:lang w:eastAsia="zh-CN"/>
              </w:rPr>
              <w:t>kontakt z niebezpiecznymi substancjami / preparatami chemicznymi</w:t>
            </w:r>
          </w:p>
        </w:tc>
        <w:tc>
          <w:tcPr>
            <w:tcW w:w="4232" w:type="dxa"/>
            <w:tcBorders>
              <w:top w:val="single" w:sz="4" w:space="0" w:color="auto"/>
              <w:left w:val="single" w:sz="4" w:space="0" w:color="auto"/>
              <w:bottom w:val="single" w:sz="4" w:space="0" w:color="auto"/>
              <w:right w:val="single" w:sz="4" w:space="0" w:color="auto"/>
            </w:tcBorders>
            <w:vAlign w:val="center"/>
          </w:tcPr>
          <w:p w14:paraId="250DD95D" w14:textId="77777777"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t xml:space="preserve">przechowywanie substancji chemicznych o działaniu żrącym (np. </w:t>
            </w:r>
            <w:r w:rsidR="00830499" w:rsidRPr="00830499">
              <w:rPr>
                <w:rFonts w:ascii="Verdana" w:hAnsi="Verdana" w:cs="Arial"/>
                <w:sz w:val="14"/>
                <w:szCs w:val="14"/>
                <w:lang w:eastAsia="zh-CN"/>
              </w:rPr>
              <w:t>formaldehyd, ksylen</w:t>
            </w:r>
            <w:r w:rsidRPr="00830499">
              <w:rPr>
                <w:rFonts w:ascii="Verdana" w:hAnsi="Verdana" w:cs="Arial"/>
                <w:sz w:val="14"/>
                <w:szCs w:val="14"/>
                <w:lang w:eastAsia="zh-CN"/>
              </w:rPr>
              <w:t xml:space="preserve">, aceton, kwas </w:t>
            </w:r>
            <w:r w:rsidR="00830499" w:rsidRPr="00830499">
              <w:rPr>
                <w:rFonts w:ascii="Verdana" w:hAnsi="Verdana" w:cs="Arial"/>
                <w:sz w:val="14"/>
                <w:szCs w:val="14"/>
                <w:lang w:eastAsia="zh-CN"/>
              </w:rPr>
              <w:t>octowy)</w:t>
            </w:r>
            <w:r w:rsidRPr="00830499">
              <w:rPr>
                <w:rFonts w:ascii="Verdana" w:hAnsi="Verdana" w:cs="Arial"/>
                <w:sz w:val="14"/>
                <w:szCs w:val="14"/>
                <w:lang w:eastAsia="zh-CN"/>
              </w:rPr>
              <w:t>, drażniącym, toksycznym i szkodliwym</w:t>
            </w:r>
          </w:p>
        </w:tc>
      </w:tr>
      <w:tr w:rsidR="001023F9" w:rsidRPr="00830499" w14:paraId="52997C59" w14:textId="77777777" w:rsidTr="00BB1D77">
        <w:tc>
          <w:tcPr>
            <w:tcW w:w="2113" w:type="dxa"/>
            <w:vMerge/>
            <w:tcBorders>
              <w:top w:val="single" w:sz="4" w:space="0" w:color="auto"/>
              <w:left w:val="single" w:sz="4" w:space="0" w:color="auto"/>
              <w:bottom w:val="single" w:sz="4" w:space="0" w:color="auto"/>
              <w:right w:val="single" w:sz="4" w:space="0" w:color="auto"/>
            </w:tcBorders>
            <w:vAlign w:val="center"/>
          </w:tcPr>
          <w:p w14:paraId="2545F7BF" w14:textId="77777777"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p>
        </w:tc>
        <w:tc>
          <w:tcPr>
            <w:tcW w:w="2727" w:type="dxa"/>
            <w:vMerge w:val="restart"/>
            <w:tcBorders>
              <w:top w:val="single" w:sz="4" w:space="0" w:color="auto"/>
              <w:left w:val="single" w:sz="4" w:space="0" w:color="auto"/>
              <w:bottom w:val="single" w:sz="4" w:space="0" w:color="auto"/>
              <w:right w:val="single" w:sz="4" w:space="0" w:color="auto"/>
            </w:tcBorders>
            <w:vAlign w:val="center"/>
          </w:tcPr>
          <w:p w14:paraId="083E3188" w14:textId="77777777"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830499">
              <w:rPr>
                <w:rFonts w:ascii="Verdana" w:hAnsi="Verdana" w:cs="Arial"/>
                <w:sz w:val="14"/>
                <w:szCs w:val="14"/>
                <w:lang w:eastAsia="zh-CN"/>
              </w:rPr>
              <w:t>pożar, wybuch</w:t>
            </w:r>
          </w:p>
        </w:tc>
        <w:tc>
          <w:tcPr>
            <w:tcW w:w="4232" w:type="dxa"/>
            <w:tcBorders>
              <w:top w:val="single" w:sz="4" w:space="0" w:color="auto"/>
              <w:left w:val="single" w:sz="4" w:space="0" w:color="auto"/>
              <w:bottom w:val="single" w:sz="4" w:space="0" w:color="auto"/>
              <w:right w:val="single" w:sz="4" w:space="0" w:color="auto"/>
            </w:tcBorders>
            <w:vAlign w:val="center"/>
          </w:tcPr>
          <w:p w14:paraId="54FEEB66" w14:textId="77777777"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t>przechowywanie substancji chemicznych łatwopalnych lub utleniających</w:t>
            </w:r>
          </w:p>
        </w:tc>
      </w:tr>
      <w:tr w:rsidR="001023F9" w:rsidRPr="00830499" w14:paraId="0F8C3C5A" w14:textId="77777777" w:rsidTr="00BB1D77">
        <w:tc>
          <w:tcPr>
            <w:tcW w:w="2113" w:type="dxa"/>
            <w:vMerge/>
            <w:tcBorders>
              <w:top w:val="single" w:sz="4" w:space="0" w:color="auto"/>
              <w:left w:val="single" w:sz="4" w:space="0" w:color="auto"/>
              <w:bottom w:val="single" w:sz="4" w:space="0" w:color="auto"/>
              <w:right w:val="single" w:sz="4" w:space="0" w:color="auto"/>
            </w:tcBorders>
            <w:vAlign w:val="center"/>
          </w:tcPr>
          <w:p w14:paraId="6544496E" w14:textId="77777777"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p>
        </w:tc>
        <w:tc>
          <w:tcPr>
            <w:tcW w:w="2727" w:type="dxa"/>
            <w:vMerge/>
            <w:tcBorders>
              <w:top w:val="single" w:sz="4" w:space="0" w:color="auto"/>
              <w:left w:val="single" w:sz="4" w:space="0" w:color="auto"/>
              <w:bottom w:val="single" w:sz="4" w:space="0" w:color="auto"/>
              <w:right w:val="single" w:sz="4" w:space="0" w:color="auto"/>
            </w:tcBorders>
            <w:vAlign w:val="center"/>
          </w:tcPr>
          <w:p w14:paraId="07C1FEC5" w14:textId="77777777"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232" w:type="dxa"/>
            <w:tcBorders>
              <w:top w:val="single" w:sz="4" w:space="0" w:color="auto"/>
              <w:left w:val="single" w:sz="4" w:space="0" w:color="auto"/>
              <w:bottom w:val="single" w:sz="4" w:space="0" w:color="auto"/>
              <w:right w:val="single" w:sz="4" w:space="0" w:color="auto"/>
            </w:tcBorders>
            <w:vAlign w:val="center"/>
          </w:tcPr>
          <w:p w14:paraId="38577E12" w14:textId="77777777"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t xml:space="preserve">      wykonywanie prac pożarowo niebezpiecznych lub stosowanie otwartego ognia w pobliżu magazynu</w:t>
            </w:r>
          </w:p>
        </w:tc>
      </w:tr>
      <w:tr w:rsidR="001023F9" w:rsidRPr="00830499" w14:paraId="3EF14068" w14:textId="77777777" w:rsidTr="00BB1D77">
        <w:tc>
          <w:tcPr>
            <w:tcW w:w="2113" w:type="dxa"/>
            <w:tcBorders>
              <w:top w:val="single" w:sz="4" w:space="0" w:color="auto"/>
              <w:left w:val="single" w:sz="4" w:space="0" w:color="auto"/>
              <w:bottom w:val="single" w:sz="4" w:space="0" w:color="auto"/>
              <w:right w:val="single" w:sz="4" w:space="0" w:color="auto"/>
            </w:tcBorders>
            <w:vAlign w:val="center"/>
          </w:tcPr>
          <w:p w14:paraId="11F40AEF" w14:textId="77777777"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r w:rsidRPr="00830499">
              <w:rPr>
                <w:rFonts w:ascii="Verdana" w:hAnsi="Verdana" w:cs="Arial"/>
                <w:b/>
                <w:bCs/>
                <w:sz w:val="14"/>
                <w:szCs w:val="14"/>
                <w:lang w:eastAsia="zh-CN"/>
              </w:rPr>
              <w:t>Tlenownia</w:t>
            </w:r>
          </w:p>
        </w:tc>
        <w:tc>
          <w:tcPr>
            <w:tcW w:w="2727" w:type="dxa"/>
            <w:tcBorders>
              <w:top w:val="single" w:sz="4" w:space="0" w:color="auto"/>
              <w:left w:val="single" w:sz="4" w:space="0" w:color="auto"/>
              <w:bottom w:val="single" w:sz="4" w:space="0" w:color="auto"/>
              <w:right w:val="single" w:sz="4" w:space="0" w:color="auto"/>
            </w:tcBorders>
            <w:vAlign w:val="center"/>
          </w:tcPr>
          <w:p w14:paraId="5A543C2E" w14:textId="77777777"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830499">
              <w:rPr>
                <w:rFonts w:ascii="Verdana" w:hAnsi="Verdana" w:cs="Arial"/>
                <w:sz w:val="14"/>
                <w:szCs w:val="14"/>
                <w:lang w:eastAsia="zh-CN"/>
              </w:rPr>
              <w:t>Pożar, wybuch</w:t>
            </w:r>
          </w:p>
        </w:tc>
        <w:tc>
          <w:tcPr>
            <w:tcW w:w="4232" w:type="dxa"/>
            <w:tcBorders>
              <w:top w:val="single" w:sz="4" w:space="0" w:color="auto"/>
              <w:left w:val="single" w:sz="4" w:space="0" w:color="auto"/>
              <w:bottom w:val="single" w:sz="4" w:space="0" w:color="auto"/>
              <w:right w:val="single" w:sz="4" w:space="0" w:color="auto"/>
            </w:tcBorders>
            <w:vAlign w:val="center"/>
          </w:tcPr>
          <w:p w14:paraId="6C9583E1" w14:textId="77777777"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t>przechowywanie dużych ilości substancji o właściwościach utleniających (tlen) oraz butli ze sprężonym gazem</w:t>
            </w:r>
          </w:p>
        </w:tc>
      </w:tr>
      <w:tr w:rsidR="001023F9" w:rsidRPr="00830499" w14:paraId="0621D326" w14:textId="77777777" w:rsidTr="00BB1D77">
        <w:tc>
          <w:tcPr>
            <w:tcW w:w="2113" w:type="dxa"/>
            <w:tcBorders>
              <w:top w:val="single" w:sz="4" w:space="0" w:color="auto"/>
              <w:left w:val="single" w:sz="4" w:space="0" w:color="auto"/>
              <w:bottom w:val="single" w:sz="4" w:space="0" w:color="auto"/>
              <w:right w:val="single" w:sz="4" w:space="0" w:color="auto"/>
            </w:tcBorders>
            <w:vAlign w:val="center"/>
          </w:tcPr>
          <w:p w14:paraId="48409E63" w14:textId="77777777"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r w:rsidRPr="00830499">
              <w:rPr>
                <w:rFonts w:ascii="Verdana" w:hAnsi="Verdana" w:cs="Arial"/>
                <w:b/>
                <w:bCs/>
                <w:sz w:val="14"/>
                <w:szCs w:val="14"/>
                <w:lang w:eastAsia="zh-CN"/>
              </w:rPr>
              <w:t>Hydrofornia</w:t>
            </w:r>
          </w:p>
        </w:tc>
        <w:tc>
          <w:tcPr>
            <w:tcW w:w="2727" w:type="dxa"/>
            <w:tcBorders>
              <w:top w:val="single" w:sz="4" w:space="0" w:color="auto"/>
              <w:left w:val="single" w:sz="4" w:space="0" w:color="auto"/>
              <w:bottom w:val="single" w:sz="4" w:space="0" w:color="auto"/>
              <w:right w:val="single" w:sz="4" w:space="0" w:color="auto"/>
            </w:tcBorders>
            <w:vAlign w:val="center"/>
          </w:tcPr>
          <w:p w14:paraId="7209162D" w14:textId="77777777"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830499">
              <w:rPr>
                <w:rFonts w:ascii="Verdana" w:hAnsi="Verdana" w:cs="Arial"/>
                <w:sz w:val="14"/>
                <w:szCs w:val="14"/>
                <w:lang w:eastAsia="zh-CN"/>
              </w:rPr>
              <w:t>kontakt z niebezpiecznymi substancjami / preparatami chemicznymi</w:t>
            </w:r>
          </w:p>
        </w:tc>
        <w:tc>
          <w:tcPr>
            <w:tcW w:w="4232" w:type="dxa"/>
            <w:tcBorders>
              <w:top w:val="single" w:sz="4" w:space="0" w:color="auto"/>
              <w:left w:val="single" w:sz="4" w:space="0" w:color="auto"/>
              <w:bottom w:val="single" w:sz="4" w:space="0" w:color="auto"/>
              <w:right w:val="single" w:sz="4" w:space="0" w:color="auto"/>
            </w:tcBorders>
            <w:vAlign w:val="center"/>
          </w:tcPr>
          <w:p w14:paraId="61A4B0DC" w14:textId="77777777"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t>przechowywanie / stosowanie substancji chemicznych o właściwościach żrących (oparzenia chemiczne, zatrucie oparami)</w:t>
            </w:r>
          </w:p>
        </w:tc>
      </w:tr>
      <w:tr w:rsidR="001023F9" w:rsidRPr="00830499" w14:paraId="1A7C2182" w14:textId="77777777" w:rsidTr="00BB1D77">
        <w:tc>
          <w:tcPr>
            <w:tcW w:w="2113" w:type="dxa"/>
            <w:tcBorders>
              <w:top w:val="single" w:sz="4" w:space="0" w:color="auto"/>
              <w:left w:val="single" w:sz="4" w:space="0" w:color="auto"/>
              <w:bottom w:val="single" w:sz="4" w:space="0" w:color="auto"/>
              <w:right w:val="single" w:sz="4" w:space="0" w:color="auto"/>
            </w:tcBorders>
            <w:vAlign w:val="center"/>
          </w:tcPr>
          <w:p w14:paraId="5AAE0982" w14:textId="77777777"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r w:rsidRPr="00830499">
              <w:rPr>
                <w:rFonts w:ascii="Verdana" w:hAnsi="Verdana" w:cs="Arial"/>
                <w:b/>
                <w:bCs/>
                <w:sz w:val="14"/>
                <w:szCs w:val="14"/>
                <w:lang w:eastAsia="zh-CN"/>
              </w:rPr>
              <w:t>Rozdzielnie WN</w:t>
            </w:r>
          </w:p>
        </w:tc>
        <w:tc>
          <w:tcPr>
            <w:tcW w:w="2727" w:type="dxa"/>
            <w:tcBorders>
              <w:top w:val="single" w:sz="4" w:space="0" w:color="auto"/>
              <w:left w:val="single" w:sz="4" w:space="0" w:color="auto"/>
              <w:bottom w:val="single" w:sz="4" w:space="0" w:color="auto"/>
              <w:right w:val="single" w:sz="4" w:space="0" w:color="auto"/>
            </w:tcBorders>
            <w:vAlign w:val="center"/>
          </w:tcPr>
          <w:p w14:paraId="61AF9C9D" w14:textId="77777777"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830499">
              <w:rPr>
                <w:rFonts w:ascii="Verdana" w:hAnsi="Verdana" w:cs="Arial"/>
                <w:sz w:val="14"/>
                <w:szCs w:val="14"/>
                <w:lang w:eastAsia="zh-CN"/>
              </w:rPr>
              <w:t>kontakt z prądem elektrycznym powyżej 1kV</w:t>
            </w:r>
          </w:p>
        </w:tc>
        <w:tc>
          <w:tcPr>
            <w:tcW w:w="4232" w:type="dxa"/>
            <w:tcBorders>
              <w:top w:val="single" w:sz="4" w:space="0" w:color="auto"/>
              <w:left w:val="single" w:sz="4" w:space="0" w:color="auto"/>
              <w:bottom w:val="single" w:sz="4" w:space="0" w:color="auto"/>
              <w:right w:val="single" w:sz="4" w:space="0" w:color="auto"/>
            </w:tcBorders>
            <w:vAlign w:val="center"/>
          </w:tcPr>
          <w:p w14:paraId="29180B74" w14:textId="77777777"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t xml:space="preserve">przypadkowe pozostawienie otwartego pomieszczenia rozdzielni, wejście </w:t>
            </w:r>
            <w:r w:rsidRPr="00830499">
              <w:rPr>
                <w:rFonts w:ascii="Verdana" w:hAnsi="Verdana" w:cs="Arial"/>
                <w:sz w:val="14"/>
                <w:szCs w:val="14"/>
                <w:lang w:eastAsia="zh-CN"/>
              </w:rPr>
              <w:br/>
              <w:t>do rozdzielni osób nieupoważnionych</w:t>
            </w:r>
          </w:p>
        </w:tc>
      </w:tr>
    </w:tbl>
    <w:p w14:paraId="271E2CD4" w14:textId="77777777"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2556"/>
        <w:gridCol w:w="4259"/>
      </w:tblGrid>
      <w:tr w:rsidR="001023F9" w:rsidRPr="00830499" w14:paraId="5C02CF24" w14:textId="77777777" w:rsidTr="00D06C6E">
        <w:tc>
          <w:tcPr>
            <w:tcW w:w="2257" w:type="dxa"/>
            <w:vMerge w:val="restart"/>
            <w:tcBorders>
              <w:top w:val="single" w:sz="4" w:space="0" w:color="auto"/>
              <w:left w:val="single" w:sz="4" w:space="0" w:color="auto"/>
              <w:bottom w:val="single" w:sz="4" w:space="0" w:color="auto"/>
              <w:right w:val="single" w:sz="4" w:space="0" w:color="auto"/>
            </w:tcBorders>
            <w:vAlign w:val="center"/>
          </w:tcPr>
          <w:p w14:paraId="4BAA881F" w14:textId="77777777"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r w:rsidRPr="00830499">
              <w:rPr>
                <w:rFonts w:ascii="Verdana" w:hAnsi="Verdana" w:cs="Arial"/>
                <w:b/>
                <w:bCs/>
                <w:sz w:val="14"/>
                <w:szCs w:val="14"/>
                <w:lang w:eastAsia="zh-CN"/>
              </w:rPr>
              <w:t xml:space="preserve">Zakład Diagnostyki </w:t>
            </w:r>
            <w:r w:rsidR="00830499" w:rsidRPr="00830499">
              <w:rPr>
                <w:rFonts w:ascii="Verdana" w:hAnsi="Verdana" w:cs="Arial"/>
                <w:b/>
                <w:bCs/>
                <w:sz w:val="14"/>
                <w:szCs w:val="14"/>
                <w:lang w:eastAsia="zh-CN"/>
              </w:rPr>
              <w:t>Obrazowej,</w:t>
            </w:r>
          </w:p>
          <w:p w14:paraId="6834F58F" w14:textId="77777777"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r w:rsidRPr="00830499">
              <w:rPr>
                <w:rFonts w:ascii="Verdana" w:hAnsi="Verdana" w:cs="Arial"/>
                <w:b/>
                <w:bCs/>
                <w:sz w:val="14"/>
                <w:szCs w:val="14"/>
                <w:lang w:eastAsia="zh-CN"/>
              </w:rPr>
              <w:t>Sale Zabiegowe Szpitala, sala zabiegowa magnetoterapii w Zak. Fizjoterapii</w:t>
            </w:r>
          </w:p>
        </w:tc>
        <w:tc>
          <w:tcPr>
            <w:tcW w:w="2556" w:type="dxa"/>
            <w:tcBorders>
              <w:top w:val="single" w:sz="4" w:space="0" w:color="auto"/>
              <w:left w:val="single" w:sz="4" w:space="0" w:color="auto"/>
              <w:bottom w:val="single" w:sz="4" w:space="0" w:color="auto"/>
              <w:right w:val="single" w:sz="4" w:space="0" w:color="auto"/>
            </w:tcBorders>
            <w:vAlign w:val="center"/>
          </w:tcPr>
          <w:p w14:paraId="52BD6928" w14:textId="77777777"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830499">
              <w:rPr>
                <w:rFonts w:ascii="Verdana" w:hAnsi="Verdana" w:cs="Arial"/>
                <w:sz w:val="14"/>
                <w:szCs w:val="14"/>
                <w:lang w:eastAsia="zh-CN"/>
              </w:rPr>
              <w:t>promieniowanie jonizujące</w:t>
            </w:r>
          </w:p>
          <w:p w14:paraId="47780730" w14:textId="77777777"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259" w:type="dxa"/>
            <w:tcBorders>
              <w:top w:val="single" w:sz="4" w:space="0" w:color="auto"/>
              <w:left w:val="single" w:sz="4" w:space="0" w:color="auto"/>
              <w:bottom w:val="single" w:sz="4" w:space="0" w:color="auto"/>
              <w:right w:val="single" w:sz="4" w:space="0" w:color="auto"/>
            </w:tcBorders>
            <w:vAlign w:val="center"/>
          </w:tcPr>
          <w:p w14:paraId="62B8863D" w14:textId="77777777"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t xml:space="preserve">stosowanie promieniowania jonizującego </w:t>
            </w:r>
            <w:r w:rsidRPr="00830499">
              <w:rPr>
                <w:rFonts w:ascii="Verdana" w:hAnsi="Verdana" w:cs="Arial"/>
                <w:sz w:val="14"/>
                <w:szCs w:val="14"/>
                <w:lang w:eastAsia="zh-CN"/>
              </w:rPr>
              <w:br/>
              <w:t>w celach diagnostycznych i leczniczych</w:t>
            </w:r>
          </w:p>
        </w:tc>
      </w:tr>
      <w:tr w:rsidR="001023F9" w:rsidRPr="00830499" w14:paraId="76670A7F" w14:textId="77777777" w:rsidTr="00D06C6E">
        <w:tc>
          <w:tcPr>
            <w:tcW w:w="2257" w:type="dxa"/>
            <w:vMerge/>
            <w:tcBorders>
              <w:top w:val="single" w:sz="4" w:space="0" w:color="auto"/>
              <w:left w:val="single" w:sz="4" w:space="0" w:color="auto"/>
              <w:bottom w:val="single" w:sz="4" w:space="0" w:color="auto"/>
              <w:right w:val="single" w:sz="4" w:space="0" w:color="auto"/>
            </w:tcBorders>
            <w:vAlign w:val="center"/>
          </w:tcPr>
          <w:p w14:paraId="72D17104" w14:textId="77777777"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p>
        </w:tc>
        <w:tc>
          <w:tcPr>
            <w:tcW w:w="2556" w:type="dxa"/>
            <w:tcBorders>
              <w:top w:val="single" w:sz="4" w:space="0" w:color="auto"/>
              <w:left w:val="single" w:sz="4" w:space="0" w:color="auto"/>
              <w:bottom w:val="single" w:sz="4" w:space="0" w:color="auto"/>
              <w:right w:val="single" w:sz="4" w:space="0" w:color="auto"/>
            </w:tcBorders>
            <w:vAlign w:val="center"/>
          </w:tcPr>
          <w:p w14:paraId="67E99798" w14:textId="77777777"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830499">
              <w:rPr>
                <w:rFonts w:ascii="Verdana" w:hAnsi="Verdana" w:cs="Arial"/>
                <w:sz w:val="14"/>
                <w:szCs w:val="14"/>
                <w:lang w:eastAsia="zh-CN"/>
              </w:rPr>
              <w:t>pole elektromagnetyczne w.cz.</w:t>
            </w:r>
          </w:p>
        </w:tc>
        <w:tc>
          <w:tcPr>
            <w:tcW w:w="4259" w:type="dxa"/>
            <w:tcBorders>
              <w:top w:val="single" w:sz="4" w:space="0" w:color="auto"/>
              <w:left w:val="single" w:sz="4" w:space="0" w:color="auto"/>
              <w:bottom w:val="single" w:sz="4" w:space="0" w:color="auto"/>
              <w:right w:val="single" w:sz="4" w:space="0" w:color="auto"/>
            </w:tcBorders>
            <w:vAlign w:val="center"/>
          </w:tcPr>
          <w:p w14:paraId="076986DA" w14:textId="77777777"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t xml:space="preserve">   urządzenia służące do celów diagnostyczno-leczniczych wykorzystujące pole elektromagnetyczne</w:t>
            </w:r>
          </w:p>
        </w:tc>
      </w:tr>
      <w:tr w:rsidR="001023F9" w:rsidRPr="00830499" w14:paraId="7A1CDF4E" w14:textId="77777777" w:rsidTr="00D06C6E">
        <w:tc>
          <w:tcPr>
            <w:tcW w:w="2257" w:type="dxa"/>
            <w:tcBorders>
              <w:top w:val="single" w:sz="4" w:space="0" w:color="auto"/>
              <w:left w:val="single" w:sz="4" w:space="0" w:color="auto"/>
              <w:bottom w:val="single" w:sz="4" w:space="0" w:color="auto"/>
              <w:right w:val="single" w:sz="4" w:space="0" w:color="auto"/>
            </w:tcBorders>
            <w:vAlign w:val="center"/>
          </w:tcPr>
          <w:p w14:paraId="6A0A97E8" w14:textId="77777777"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r w:rsidRPr="00830499">
              <w:rPr>
                <w:rFonts w:ascii="Verdana" w:hAnsi="Verdana" w:cs="Arial"/>
                <w:b/>
                <w:bCs/>
                <w:sz w:val="14"/>
                <w:szCs w:val="14"/>
                <w:lang w:eastAsia="zh-CN"/>
              </w:rPr>
              <w:t>Apteka szpitalna,</w:t>
            </w:r>
          </w:p>
        </w:tc>
        <w:tc>
          <w:tcPr>
            <w:tcW w:w="2556" w:type="dxa"/>
            <w:tcBorders>
              <w:top w:val="single" w:sz="4" w:space="0" w:color="auto"/>
              <w:left w:val="single" w:sz="4" w:space="0" w:color="auto"/>
              <w:bottom w:val="single" w:sz="4" w:space="0" w:color="auto"/>
              <w:right w:val="single" w:sz="4" w:space="0" w:color="auto"/>
            </w:tcBorders>
            <w:vAlign w:val="center"/>
          </w:tcPr>
          <w:p w14:paraId="33727D2B" w14:textId="77777777"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830499">
              <w:rPr>
                <w:rFonts w:ascii="Verdana" w:hAnsi="Verdana" w:cs="Arial"/>
                <w:sz w:val="14"/>
                <w:szCs w:val="14"/>
                <w:lang w:eastAsia="zh-CN"/>
              </w:rPr>
              <w:t>kontakt z lekami</w:t>
            </w:r>
          </w:p>
        </w:tc>
        <w:tc>
          <w:tcPr>
            <w:tcW w:w="4259" w:type="dxa"/>
            <w:tcBorders>
              <w:top w:val="single" w:sz="4" w:space="0" w:color="auto"/>
              <w:left w:val="single" w:sz="4" w:space="0" w:color="auto"/>
              <w:bottom w:val="single" w:sz="4" w:space="0" w:color="auto"/>
              <w:right w:val="single" w:sz="4" w:space="0" w:color="auto"/>
            </w:tcBorders>
            <w:vAlign w:val="center"/>
          </w:tcPr>
          <w:p w14:paraId="4A38A4F3" w14:textId="77777777"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t xml:space="preserve">  przechowywanie, przygotowywanie, podawanie leków</w:t>
            </w:r>
          </w:p>
        </w:tc>
      </w:tr>
      <w:tr w:rsidR="001023F9" w:rsidRPr="00830499" w14:paraId="28726866" w14:textId="77777777" w:rsidTr="00D06C6E">
        <w:tc>
          <w:tcPr>
            <w:tcW w:w="2257" w:type="dxa"/>
            <w:tcBorders>
              <w:top w:val="single" w:sz="4" w:space="0" w:color="auto"/>
              <w:left w:val="single" w:sz="4" w:space="0" w:color="auto"/>
              <w:bottom w:val="single" w:sz="4" w:space="0" w:color="auto"/>
              <w:right w:val="single" w:sz="4" w:space="0" w:color="auto"/>
            </w:tcBorders>
            <w:vAlign w:val="center"/>
          </w:tcPr>
          <w:p w14:paraId="40AFBC28" w14:textId="77777777"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r w:rsidRPr="00830499">
              <w:rPr>
                <w:rFonts w:ascii="Verdana" w:hAnsi="Verdana" w:cs="Arial"/>
                <w:b/>
                <w:bCs/>
                <w:sz w:val="14"/>
                <w:szCs w:val="14"/>
                <w:lang w:eastAsia="zh-CN"/>
              </w:rPr>
              <w:t>Teren zewnętrzny Szpitala</w:t>
            </w:r>
          </w:p>
        </w:tc>
        <w:tc>
          <w:tcPr>
            <w:tcW w:w="2556" w:type="dxa"/>
            <w:tcBorders>
              <w:top w:val="single" w:sz="4" w:space="0" w:color="auto"/>
              <w:left w:val="single" w:sz="4" w:space="0" w:color="auto"/>
              <w:bottom w:val="single" w:sz="4" w:space="0" w:color="auto"/>
              <w:right w:val="single" w:sz="4" w:space="0" w:color="auto"/>
            </w:tcBorders>
            <w:vAlign w:val="center"/>
          </w:tcPr>
          <w:p w14:paraId="30D21815" w14:textId="77777777"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830499">
              <w:rPr>
                <w:rFonts w:ascii="Verdana" w:hAnsi="Verdana" w:cs="Arial"/>
                <w:sz w:val="14"/>
                <w:szCs w:val="14"/>
                <w:lang w:eastAsia="zh-CN"/>
              </w:rPr>
              <w:t>wypadek komunikacyjny</w:t>
            </w:r>
          </w:p>
        </w:tc>
        <w:tc>
          <w:tcPr>
            <w:tcW w:w="4259" w:type="dxa"/>
            <w:tcBorders>
              <w:top w:val="single" w:sz="4" w:space="0" w:color="auto"/>
              <w:left w:val="single" w:sz="4" w:space="0" w:color="auto"/>
              <w:bottom w:val="single" w:sz="4" w:space="0" w:color="auto"/>
              <w:right w:val="single" w:sz="4" w:space="0" w:color="auto"/>
            </w:tcBorders>
            <w:vAlign w:val="center"/>
          </w:tcPr>
          <w:p w14:paraId="06F2B766" w14:textId="77777777"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t xml:space="preserve">  potrącenie przez samochód podczas poruszania się po placach, parkingach, przechodzeniu przez jezdnię </w:t>
            </w:r>
            <w:r w:rsidRPr="00830499">
              <w:rPr>
                <w:rFonts w:ascii="Verdana" w:hAnsi="Verdana" w:cs="Arial"/>
                <w:sz w:val="14"/>
                <w:szCs w:val="14"/>
                <w:lang w:eastAsia="zh-CN"/>
              </w:rPr>
              <w:br/>
              <w:t>przy ul. Polanki</w:t>
            </w:r>
          </w:p>
        </w:tc>
      </w:tr>
    </w:tbl>
    <w:p w14:paraId="481BC834" w14:textId="77777777" w:rsidR="001023F9" w:rsidRPr="001023F9" w:rsidRDefault="001023F9" w:rsidP="001023F9">
      <w:pPr>
        <w:widowControl/>
        <w:overflowPunct/>
        <w:autoSpaceDE/>
        <w:spacing w:line="360" w:lineRule="auto"/>
        <w:ind w:right="563"/>
        <w:textAlignment w:val="auto"/>
        <w:rPr>
          <w:rFonts w:ascii="Verdana" w:hAnsi="Verdana" w:cs="Arial"/>
          <w:sz w:val="16"/>
          <w:szCs w:val="16"/>
          <w:lang w:eastAsia="zh-CN"/>
        </w:rPr>
      </w:pPr>
    </w:p>
    <w:p w14:paraId="6CDC40BD" w14:textId="77777777" w:rsidR="001023F9" w:rsidRPr="001023F9" w:rsidRDefault="001023F9" w:rsidP="001023F9">
      <w:pPr>
        <w:widowControl/>
        <w:tabs>
          <w:tab w:val="num" w:pos="360"/>
        </w:tabs>
        <w:suppressAutoHyphens w:val="0"/>
        <w:overflowPunct/>
        <w:autoSpaceDE/>
        <w:spacing w:line="360" w:lineRule="auto"/>
        <w:ind w:right="563" w:hanging="567"/>
        <w:textAlignment w:val="auto"/>
        <w:rPr>
          <w:rFonts w:ascii="Verdana" w:eastAsia="Calibri" w:hAnsi="Verdana" w:cs="Arial"/>
          <w:b/>
          <w:bCs/>
          <w:sz w:val="16"/>
          <w:szCs w:val="16"/>
          <w:lang w:eastAsia="en-US"/>
        </w:rPr>
      </w:pPr>
    </w:p>
    <w:p w14:paraId="58AC884C" w14:textId="77777777" w:rsidR="001023F9" w:rsidRPr="001023F9" w:rsidRDefault="001023F9" w:rsidP="001023F9">
      <w:pPr>
        <w:widowControl/>
        <w:tabs>
          <w:tab w:val="num" w:pos="360"/>
        </w:tabs>
        <w:suppressAutoHyphens w:val="0"/>
        <w:overflowPunct/>
        <w:autoSpaceDE/>
        <w:spacing w:line="360" w:lineRule="auto"/>
        <w:ind w:right="563" w:hanging="567"/>
        <w:textAlignment w:val="auto"/>
        <w:rPr>
          <w:rFonts w:ascii="Verdana" w:eastAsia="Calibri" w:hAnsi="Verdana" w:cs="Arial"/>
          <w:b/>
          <w:bCs/>
          <w:sz w:val="16"/>
          <w:szCs w:val="16"/>
          <w:lang w:eastAsia="en-US"/>
        </w:rPr>
      </w:pPr>
      <w:r w:rsidRPr="001023F9">
        <w:rPr>
          <w:rFonts w:ascii="Verdana" w:eastAsia="Calibri" w:hAnsi="Verdana" w:cs="Arial"/>
          <w:b/>
          <w:bCs/>
          <w:sz w:val="16"/>
          <w:szCs w:val="16"/>
          <w:lang w:eastAsia="en-US"/>
        </w:rPr>
        <w:t>Pierwsza pomoc w nieszczęśliwych wypadkach oraz w sytuacjach zagrożenia:</w:t>
      </w:r>
    </w:p>
    <w:p w14:paraId="6DF5AC57" w14:textId="77777777" w:rsidR="001023F9" w:rsidRPr="001023F9" w:rsidRDefault="001023F9" w:rsidP="001023F9">
      <w:pPr>
        <w:widowControl/>
        <w:suppressAutoHyphens w:val="0"/>
        <w:overflowPunct/>
        <w:autoSpaceDE/>
        <w:spacing w:line="360" w:lineRule="auto"/>
        <w:ind w:right="563"/>
        <w:textAlignment w:val="auto"/>
        <w:rPr>
          <w:rFonts w:ascii="Verdana" w:eastAsia="Calibri" w:hAnsi="Verdana" w:cs="Arial"/>
          <w:b/>
          <w:bCs/>
          <w:sz w:val="16"/>
          <w:szCs w:val="16"/>
          <w:lang w:eastAsia="en-US"/>
        </w:rPr>
      </w:pPr>
    </w:p>
    <w:p w14:paraId="04E1728E" w14:textId="77777777" w:rsidR="001023F9" w:rsidRPr="001023F9" w:rsidRDefault="001023F9" w:rsidP="001023F9">
      <w:pPr>
        <w:widowControl/>
        <w:tabs>
          <w:tab w:val="num" w:pos="1134"/>
        </w:tabs>
        <w:suppressAutoHyphens w:val="0"/>
        <w:overflowPunct/>
        <w:autoSpaceDE/>
        <w:spacing w:line="360" w:lineRule="auto"/>
        <w:ind w:right="563"/>
        <w:textAlignment w:val="auto"/>
        <w:rPr>
          <w:rFonts w:ascii="Verdana" w:hAnsi="Verdana" w:cs="Arial"/>
          <w:b/>
          <w:sz w:val="16"/>
          <w:szCs w:val="16"/>
          <w:lang w:eastAsia="zh-CN"/>
        </w:rPr>
      </w:pPr>
      <w:r w:rsidRPr="001023F9">
        <w:rPr>
          <w:rFonts w:ascii="Verdana" w:hAnsi="Verdana" w:cs="Arial"/>
          <w:b/>
          <w:sz w:val="16"/>
          <w:szCs w:val="16"/>
          <w:lang w:eastAsia="zh-CN"/>
        </w:rPr>
        <w:t>pierwsza pomoc przedlekarska:</w:t>
      </w:r>
    </w:p>
    <w:p w14:paraId="57F46942" w14:textId="77777777" w:rsidR="001023F9" w:rsidRPr="001023F9" w:rsidRDefault="001023F9" w:rsidP="001023F9">
      <w:pPr>
        <w:widowControl/>
        <w:tabs>
          <w:tab w:val="num" w:pos="360"/>
          <w:tab w:val="num" w:pos="1701"/>
        </w:tabs>
        <w:suppressAutoHyphens w:val="0"/>
        <w:overflowPunct/>
        <w:autoSpaceDE/>
        <w:spacing w:line="360" w:lineRule="auto"/>
        <w:ind w:right="563" w:hanging="567"/>
        <w:jc w:val="both"/>
        <w:textAlignment w:val="auto"/>
        <w:rPr>
          <w:rFonts w:ascii="Verdana" w:hAnsi="Verdana" w:cs="Arial"/>
          <w:sz w:val="16"/>
          <w:szCs w:val="16"/>
          <w:lang w:eastAsia="zh-CN"/>
        </w:rPr>
      </w:pPr>
      <w:r w:rsidRPr="001023F9">
        <w:rPr>
          <w:rFonts w:ascii="Verdana" w:hAnsi="Verdana" w:cs="Arial"/>
          <w:sz w:val="16"/>
          <w:szCs w:val="16"/>
          <w:lang w:eastAsia="zh-CN"/>
        </w:rPr>
        <w:t xml:space="preserve">          w sytuacjach zatrzymania funkcji życiowych należy wezwać Zespół Reanimacyjny (Oddział Anestezjologii Intensywnej Terapii) dzwoniąc na numer wewnętrzny </w:t>
      </w:r>
      <w:r w:rsidRPr="001023F9">
        <w:rPr>
          <w:rFonts w:ascii="Verdana" w:hAnsi="Verdana" w:cs="Arial"/>
          <w:b/>
          <w:bCs/>
          <w:sz w:val="16"/>
          <w:szCs w:val="16"/>
          <w:lang w:eastAsia="zh-CN"/>
        </w:rPr>
        <w:t>21 6596</w:t>
      </w:r>
      <w:r w:rsidRPr="001023F9">
        <w:rPr>
          <w:rFonts w:ascii="Verdana" w:hAnsi="Verdana" w:cs="Arial"/>
          <w:sz w:val="16"/>
          <w:szCs w:val="16"/>
          <w:lang w:eastAsia="zh-CN"/>
        </w:rPr>
        <w:t>;</w:t>
      </w:r>
    </w:p>
    <w:p w14:paraId="5676E13E" w14:textId="77777777" w:rsidR="001023F9" w:rsidRPr="001023F9" w:rsidRDefault="001023F9" w:rsidP="001023F9">
      <w:pPr>
        <w:widowControl/>
        <w:tabs>
          <w:tab w:val="num" w:pos="360"/>
          <w:tab w:val="num" w:pos="1701"/>
        </w:tabs>
        <w:suppressAutoHyphens w:val="0"/>
        <w:overflowPunct/>
        <w:autoSpaceDE/>
        <w:spacing w:line="360" w:lineRule="auto"/>
        <w:ind w:right="563"/>
        <w:jc w:val="both"/>
        <w:textAlignment w:val="auto"/>
        <w:rPr>
          <w:rFonts w:ascii="Verdana" w:hAnsi="Verdana" w:cs="Arial"/>
          <w:sz w:val="16"/>
          <w:szCs w:val="16"/>
          <w:lang w:eastAsia="zh-CN"/>
        </w:rPr>
      </w:pPr>
      <w:r w:rsidRPr="001023F9">
        <w:rPr>
          <w:rFonts w:ascii="Verdana" w:hAnsi="Verdana" w:cs="Arial"/>
          <w:sz w:val="16"/>
          <w:szCs w:val="16"/>
          <w:lang w:eastAsia="zh-CN"/>
        </w:rPr>
        <w:t xml:space="preserve">w pozostałych przypadkach pierwsza pomoc przedlekarska udzielana jest w Izbie Przyjęć Szpitala </w:t>
      </w:r>
      <w:r w:rsidRPr="001023F9">
        <w:rPr>
          <w:rFonts w:ascii="Verdana" w:hAnsi="Verdana" w:cs="Arial"/>
          <w:b/>
          <w:bCs/>
          <w:sz w:val="16"/>
          <w:szCs w:val="16"/>
          <w:lang w:eastAsia="zh-CN"/>
        </w:rPr>
        <w:t>21 6267</w:t>
      </w:r>
    </w:p>
    <w:p w14:paraId="29ABE051" w14:textId="77777777" w:rsidR="001023F9" w:rsidRPr="001023F9" w:rsidRDefault="001023F9" w:rsidP="001023F9">
      <w:pPr>
        <w:widowControl/>
        <w:overflowPunct/>
        <w:autoSpaceDE/>
        <w:spacing w:line="360" w:lineRule="auto"/>
        <w:ind w:right="563"/>
        <w:jc w:val="both"/>
        <w:textAlignment w:val="auto"/>
        <w:rPr>
          <w:rFonts w:ascii="Verdana" w:hAnsi="Verdana" w:cs="Arial"/>
          <w:sz w:val="16"/>
          <w:szCs w:val="16"/>
          <w:lang w:eastAsia="zh-CN"/>
        </w:rPr>
      </w:pPr>
    </w:p>
    <w:p w14:paraId="41C94045" w14:textId="77777777" w:rsidR="001023F9" w:rsidRPr="001023F9" w:rsidRDefault="001023F9" w:rsidP="001023F9">
      <w:pPr>
        <w:widowControl/>
        <w:tabs>
          <w:tab w:val="num" w:pos="1560"/>
        </w:tabs>
        <w:suppressAutoHyphens w:val="0"/>
        <w:overflowPunct/>
        <w:autoSpaceDE/>
        <w:spacing w:line="360" w:lineRule="auto"/>
        <w:ind w:right="563"/>
        <w:jc w:val="both"/>
        <w:textAlignment w:val="auto"/>
        <w:rPr>
          <w:rFonts w:ascii="Verdana" w:eastAsia="Calibri" w:hAnsi="Verdana" w:cs="Arial"/>
          <w:b/>
          <w:sz w:val="16"/>
          <w:szCs w:val="16"/>
          <w:lang w:eastAsia="en-US"/>
        </w:rPr>
      </w:pPr>
      <w:r w:rsidRPr="001023F9">
        <w:rPr>
          <w:rFonts w:ascii="Verdana" w:eastAsia="Calibri" w:hAnsi="Verdana" w:cs="Arial"/>
          <w:b/>
          <w:sz w:val="16"/>
          <w:szCs w:val="16"/>
          <w:lang w:eastAsia="en-US"/>
        </w:rPr>
        <w:t>postępowanie w przypadku pożaru:</w:t>
      </w:r>
    </w:p>
    <w:p w14:paraId="60B35D6C" w14:textId="77777777" w:rsidR="001023F9" w:rsidRPr="001023F9" w:rsidRDefault="001023F9" w:rsidP="001023F9">
      <w:pPr>
        <w:widowControl/>
        <w:suppressAutoHyphens w:val="0"/>
        <w:overflowPunct/>
        <w:autoSpaceDE/>
        <w:spacing w:line="360" w:lineRule="auto"/>
        <w:ind w:right="563"/>
        <w:jc w:val="both"/>
        <w:textAlignment w:val="auto"/>
        <w:rPr>
          <w:rFonts w:ascii="Verdana" w:hAnsi="Verdana" w:cs="Arial"/>
          <w:sz w:val="16"/>
          <w:szCs w:val="16"/>
          <w:lang w:eastAsia="zh-CN"/>
        </w:rPr>
      </w:pPr>
      <w:r w:rsidRPr="001023F9">
        <w:rPr>
          <w:rFonts w:ascii="Verdana" w:hAnsi="Verdana" w:cs="Arial"/>
          <w:sz w:val="16"/>
          <w:szCs w:val="16"/>
          <w:lang w:eastAsia="zh-CN"/>
        </w:rPr>
        <w:t xml:space="preserve">w przypadku pożaru lub innych poważnych zagrożeń i awarii należy powiadomić Lekarza Dyżurnego, Pracowników Ochrony Szpitala dzwoniąc na numer wewnętrzny </w:t>
      </w:r>
      <w:r w:rsidRPr="001023F9">
        <w:rPr>
          <w:rFonts w:ascii="Verdana" w:hAnsi="Verdana" w:cs="Arial"/>
          <w:b/>
          <w:bCs/>
          <w:sz w:val="16"/>
          <w:szCs w:val="16"/>
          <w:lang w:eastAsia="zh-CN"/>
        </w:rPr>
        <w:t>21 6594</w:t>
      </w:r>
      <w:r w:rsidRPr="001023F9">
        <w:rPr>
          <w:rFonts w:ascii="Verdana" w:hAnsi="Verdana" w:cs="Arial"/>
          <w:sz w:val="16"/>
          <w:szCs w:val="16"/>
          <w:lang w:eastAsia="zh-CN"/>
        </w:rPr>
        <w:t xml:space="preserve"> lub </w:t>
      </w:r>
      <w:r w:rsidRPr="001023F9">
        <w:rPr>
          <w:rFonts w:ascii="Verdana" w:hAnsi="Verdana" w:cs="Arial"/>
          <w:b/>
          <w:bCs/>
          <w:sz w:val="16"/>
          <w:szCs w:val="16"/>
          <w:lang w:eastAsia="zh-CN"/>
        </w:rPr>
        <w:t>112</w:t>
      </w:r>
    </w:p>
    <w:p w14:paraId="5C13E794" w14:textId="77777777" w:rsidR="001023F9" w:rsidRPr="001023F9" w:rsidRDefault="001023F9" w:rsidP="001023F9">
      <w:pPr>
        <w:widowControl/>
        <w:tabs>
          <w:tab w:val="left" w:pos="6660"/>
          <w:tab w:val="left" w:pos="6840"/>
        </w:tabs>
        <w:overflowPunct/>
        <w:autoSpaceDE/>
        <w:spacing w:line="360" w:lineRule="auto"/>
        <w:ind w:right="563"/>
        <w:jc w:val="both"/>
        <w:textAlignment w:val="auto"/>
        <w:rPr>
          <w:rFonts w:ascii="Verdana" w:hAnsi="Verdana" w:cs="Arial"/>
          <w:sz w:val="16"/>
          <w:szCs w:val="16"/>
          <w:lang w:eastAsia="zh-CN"/>
        </w:rPr>
      </w:pPr>
    </w:p>
    <w:p w14:paraId="02A7EF76" w14:textId="77777777" w:rsidR="001023F9" w:rsidRPr="001023F9" w:rsidRDefault="001023F9" w:rsidP="001023F9">
      <w:pPr>
        <w:widowControl/>
        <w:tabs>
          <w:tab w:val="left" w:pos="6660"/>
          <w:tab w:val="left" w:pos="6840"/>
        </w:tabs>
        <w:overflowPunct/>
        <w:autoSpaceDE/>
        <w:spacing w:line="360" w:lineRule="auto"/>
        <w:ind w:right="563"/>
        <w:jc w:val="both"/>
        <w:textAlignment w:val="auto"/>
        <w:rPr>
          <w:rFonts w:ascii="Verdana" w:hAnsi="Verdana" w:cs="Arial"/>
          <w:sz w:val="16"/>
          <w:szCs w:val="16"/>
          <w:lang w:eastAsia="zh-CN"/>
        </w:rPr>
      </w:pPr>
    </w:p>
    <w:p w14:paraId="7F9A3B69" w14:textId="77777777" w:rsidR="001023F9" w:rsidRPr="001023F9" w:rsidRDefault="001023F9" w:rsidP="001023F9">
      <w:pPr>
        <w:widowControl/>
        <w:tabs>
          <w:tab w:val="left" w:pos="6660"/>
          <w:tab w:val="left" w:pos="6840"/>
        </w:tabs>
        <w:overflowPunct/>
        <w:autoSpaceDE/>
        <w:spacing w:line="360" w:lineRule="auto"/>
        <w:ind w:right="563"/>
        <w:jc w:val="both"/>
        <w:textAlignment w:val="auto"/>
        <w:rPr>
          <w:rFonts w:ascii="Verdana" w:hAnsi="Verdana" w:cs="Arial"/>
          <w:sz w:val="16"/>
          <w:szCs w:val="16"/>
          <w:lang w:eastAsia="zh-CN"/>
        </w:rPr>
      </w:pPr>
    </w:p>
    <w:p w14:paraId="5AE6182B" w14:textId="77777777" w:rsidR="001023F9" w:rsidRPr="001023F9" w:rsidRDefault="001023F9" w:rsidP="001023F9">
      <w:pPr>
        <w:widowControl/>
        <w:tabs>
          <w:tab w:val="left" w:pos="6660"/>
          <w:tab w:val="left" w:pos="6840"/>
        </w:tabs>
        <w:overflowPunct/>
        <w:autoSpaceDE/>
        <w:spacing w:line="360" w:lineRule="auto"/>
        <w:ind w:right="563"/>
        <w:jc w:val="both"/>
        <w:textAlignment w:val="auto"/>
        <w:rPr>
          <w:rFonts w:ascii="Verdana" w:hAnsi="Verdana" w:cs="Arial"/>
          <w:sz w:val="16"/>
          <w:szCs w:val="16"/>
          <w:lang w:eastAsia="zh-CN"/>
        </w:rPr>
      </w:pPr>
    </w:p>
    <w:p w14:paraId="4839FF1D" w14:textId="77777777" w:rsidR="00830499" w:rsidRDefault="00830499" w:rsidP="00A935A6">
      <w:pPr>
        <w:spacing w:line="360" w:lineRule="auto"/>
        <w:jc w:val="both"/>
        <w:rPr>
          <w:rFonts w:ascii="Verdana" w:hAnsi="Verdana"/>
          <w:b/>
          <w:sz w:val="16"/>
          <w:szCs w:val="16"/>
        </w:rPr>
      </w:pPr>
      <w:bookmarkStart w:id="0" w:name="_Hlk30070994"/>
    </w:p>
    <w:p w14:paraId="73FCDF09" w14:textId="77777777" w:rsidR="00830499" w:rsidRDefault="00830499" w:rsidP="00A935A6">
      <w:pPr>
        <w:spacing w:line="360" w:lineRule="auto"/>
        <w:jc w:val="both"/>
        <w:rPr>
          <w:rFonts w:ascii="Verdana" w:hAnsi="Verdana"/>
          <w:b/>
          <w:sz w:val="16"/>
          <w:szCs w:val="16"/>
        </w:rPr>
      </w:pPr>
    </w:p>
    <w:p w14:paraId="470564DD" w14:textId="0D7F707D" w:rsidR="009C6514" w:rsidRPr="009C6514" w:rsidRDefault="009C6514" w:rsidP="009C6514">
      <w:pPr>
        <w:spacing w:line="360" w:lineRule="auto"/>
        <w:jc w:val="right"/>
        <w:rPr>
          <w:rFonts w:ascii="Verdana" w:hAnsi="Verdana"/>
          <w:b/>
          <w:sz w:val="16"/>
          <w:szCs w:val="16"/>
        </w:rPr>
      </w:pPr>
      <w:r w:rsidRPr="009C6514">
        <w:rPr>
          <w:rFonts w:ascii="Verdana" w:hAnsi="Verdana"/>
          <w:b/>
          <w:sz w:val="16"/>
          <w:szCs w:val="16"/>
        </w:rPr>
        <w:t xml:space="preserve">Załącznik nr </w:t>
      </w:r>
      <w:r w:rsidR="00D56E62">
        <w:rPr>
          <w:rFonts w:ascii="Verdana" w:hAnsi="Verdana"/>
          <w:b/>
          <w:sz w:val="16"/>
          <w:szCs w:val="16"/>
        </w:rPr>
        <w:t>6</w:t>
      </w:r>
    </w:p>
    <w:p w14:paraId="34FB5138" w14:textId="77777777" w:rsidR="009C6514" w:rsidRPr="009C6514" w:rsidRDefault="009C6514" w:rsidP="009C6514">
      <w:pPr>
        <w:spacing w:line="360" w:lineRule="auto"/>
        <w:jc w:val="right"/>
        <w:rPr>
          <w:rFonts w:ascii="Verdana" w:hAnsi="Verdana"/>
          <w:sz w:val="16"/>
          <w:szCs w:val="16"/>
        </w:rPr>
      </w:pPr>
      <w:r w:rsidRPr="009C6514">
        <w:rPr>
          <w:rFonts w:ascii="Verdana" w:hAnsi="Verdana"/>
          <w:sz w:val="16"/>
          <w:szCs w:val="16"/>
        </w:rPr>
        <w:t>do umowy nr _____________ z dnia _________________</w:t>
      </w:r>
      <w:bookmarkEnd w:id="0"/>
    </w:p>
    <w:p w14:paraId="2867B081" w14:textId="77777777" w:rsidR="009C6514" w:rsidRDefault="009C6514" w:rsidP="00A935A6">
      <w:pPr>
        <w:spacing w:line="360" w:lineRule="auto"/>
        <w:jc w:val="both"/>
        <w:rPr>
          <w:rFonts w:ascii="Verdana" w:hAnsi="Verdana"/>
          <w:sz w:val="16"/>
          <w:szCs w:val="16"/>
        </w:rPr>
      </w:pPr>
    </w:p>
    <w:p w14:paraId="2CEB1291" w14:textId="77777777" w:rsidR="009C6514" w:rsidRDefault="009C6514" w:rsidP="00A935A6">
      <w:pPr>
        <w:spacing w:line="360" w:lineRule="auto"/>
        <w:jc w:val="both"/>
        <w:rPr>
          <w:rFonts w:ascii="Verdana" w:hAnsi="Verdana"/>
          <w:sz w:val="16"/>
          <w:szCs w:val="16"/>
        </w:rPr>
      </w:pPr>
    </w:p>
    <w:p w14:paraId="51340603" w14:textId="77777777" w:rsidR="009C6514" w:rsidRPr="009C6514" w:rsidRDefault="009C6514" w:rsidP="00A935A6">
      <w:pPr>
        <w:spacing w:line="360" w:lineRule="auto"/>
        <w:jc w:val="both"/>
        <w:rPr>
          <w:rFonts w:ascii="Verdana" w:hAnsi="Verdana"/>
          <w:sz w:val="16"/>
          <w:szCs w:val="16"/>
        </w:rPr>
      </w:pPr>
    </w:p>
    <w:p w14:paraId="53D789EA" w14:textId="77777777" w:rsidR="00A935A6" w:rsidRPr="00A935A6" w:rsidRDefault="00A935A6" w:rsidP="00A935A6">
      <w:pPr>
        <w:spacing w:line="360" w:lineRule="auto"/>
        <w:jc w:val="both"/>
        <w:rPr>
          <w:rFonts w:ascii="Verdana" w:hAnsi="Verdana"/>
          <w:sz w:val="16"/>
          <w:szCs w:val="16"/>
        </w:rPr>
      </w:pPr>
    </w:p>
    <w:p w14:paraId="0ED2B445" w14:textId="77777777" w:rsidR="00A935A6" w:rsidRDefault="00A935A6" w:rsidP="009C6514">
      <w:pPr>
        <w:pStyle w:val="Nagwek"/>
        <w:spacing w:line="360" w:lineRule="auto"/>
        <w:jc w:val="center"/>
        <w:rPr>
          <w:rFonts w:ascii="Verdana" w:hAnsi="Verdana"/>
          <w:bCs/>
          <w:sz w:val="16"/>
          <w:szCs w:val="16"/>
        </w:rPr>
      </w:pPr>
      <w:r w:rsidRPr="009C6514">
        <w:rPr>
          <w:rFonts w:ascii="Verdana" w:hAnsi="Verdana"/>
          <w:bCs/>
          <w:sz w:val="16"/>
          <w:szCs w:val="16"/>
        </w:rPr>
        <w:t>PROTOKÓŁ ODBIORU USŁUGI</w:t>
      </w:r>
    </w:p>
    <w:p w14:paraId="445A81E0" w14:textId="77777777" w:rsidR="009C6514" w:rsidRPr="009C6514" w:rsidRDefault="009C6514" w:rsidP="009C6514">
      <w:pPr>
        <w:pStyle w:val="Nagwek"/>
        <w:spacing w:line="360" w:lineRule="auto"/>
        <w:jc w:val="center"/>
        <w:rPr>
          <w:rFonts w:ascii="Verdana" w:hAnsi="Verdana"/>
          <w:bCs/>
          <w:sz w:val="16"/>
          <w:szCs w:val="16"/>
        </w:rPr>
      </w:pPr>
    </w:p>
    <w:p w14:paraId="5F353ACD" w14:textId="07F3626D" w:rsidR="00A935A6" w:rsidRDefault="00A935A6" w:rsidP="0026132B">
      <w:pPr>
        <w:pStyle w:val="Nagwek"/>
        <w:spacing w:line="480" w:lineRule="auto"/>
        <w:jc w:val="center"/>
        <w:rPr>
          <w:rFonts w:ascii="Verdana" w:hAnsi="Verdana"/>
          <w:bCs/>
          <w:sz w:val="16"/>
          <w:szCs w:val="16"/>
        </w:rPr>
      </w:pPr>
      <w:r w:rsidRPr="0026132B">
        <w:rPr>
          <w:rFonts w:ascii="Verdana" w:hAnsi="Verdana"/>
          <w:bCs/>
          <w:sz w:val="16"/>
          <w:szCs w:val="16"/>
        </w:rPr>
        <w:t xml:space="preserve">ZA MIESIĄC </w:t>
      </w:r>
      <w:r w:rsidR="002B44FC" w:rsidRPr="0026132B">
        <w:rPr>
          <w:rFonts w:ascii="Verdana" w:hAnsi="Verdana"/>
          <w:bCs/>
          <w:sz w:val="16"/>
          <w:szCs w:val="16"/>
        </w:rPr>
        <w:t>____________________ ___________</w:t>
      </w:r>
      <w:r w:rsidRPr="0026132B">
        <w:rPr>
          <w:rFonts w:ascii="Verdana" w:hAnsi="Verdana"/>
          <w:bCs/>
          <w:sz w:val="16"/>
          <w:szCs w:val="16"/>
        </w:rPr>
        <w:t>ROKU</w:t>
      </w:r>
    </w:p>
    <w:p w14:paraId="1F139224" w14:textId="5CE08381" w:rsidR="00D56E62" w:rsidRPr="0026132B" w:rsidRDefault="00D56E62" w:rsidP="0026132B">
      <w:pPr>
        <w:pStyle w:val="Nagwek"/>
        <w:spacing w:line="480" w:lineRule="auto"/>
        <w:jc w:val="center"/>
        <w:rPr>
          <w:rFonts w:ascii="Verdana" w:hAnsi="Verdana"/>
          <w:bCs/>
          <w:sz w:val="16"/>
          <w:szCs w:val="16"/>
        </w:rPr>
      </w:pPr>
      <w:r>
        <w:rPr>
          <w:rFonts w:ascii="Verdana" w:hAnsi="Verdana"/>
          <w:bCs/>
          <w:sz w:val="16"/>
          <w:szCs w:val="16"/>
        </w:rPr>
        <w:t>ILOŚĆ GODZIN: ____________________</w:t>
      </w:r>
    </w:p>
    <w:p w14:paraId="181DAECE" w14:textId="77777777" w:rsidR="002B44FC" w:rsidRDefault="002B44FC" w:rsidP="002B44FC">
      <w:pPr>
        <w:pStyle w:val="Nagwek"/>
        <w:spacing w:line="480" w:lineRule="auto"/>
        <w:jc w:val="both"/>
        <w:rPr>
          <w:rFonts w:ascii="Verdana" w:hAnsi="Verdana"/>
          <w:b/>
          <w:sz w:val="16"/>
          <w:szCs w:val="16"/>
        </w:rPr>
      </w:pPr>
    </w:p>
    <w:p w14:paraId="45C7D0A1" w14:textId="77777777" w:rsidR="00A935A6" w:rsidRPr="00A935A6" w:rsidRDefault="00A935A6" w:rsidP="002B44FC">
      <w:pPr>
        <w:spacing w:line="480" w:lineRule="auto"/>
        <w:jc w:val="both"/>
        <w:rPr>
          <w:rFonts w:ascii="Verdana" w:hAnsi="Verdana"/>
          <w:sz w:val="16"/>
          <w:szCs w:val="16"/>
        </w:rPr>
      </w:pPr>
      <w:r w:rsidRPr="00A935A6">
        <w:rPr>
          <w:rFonts w:ascii="Verdana" w:hAnsi="Verdana"/>
          <w:sz w:val="16"/>
          <w:szCs w:val="16"/>
        </w:rPr>
        <w:t xml:space="preserve">1. Przedmiot umowy: </w:t>
      </w:r>
    </w:p>
    <w:p w14:paraId="1D9B8862" w14:textId="04533A62" w:rsidR="00565064" w:rsidRDefault="002B44FC" w:rsidP="00565064">
      <w:pPr>
        <w:spacing w:line="480" w:lineRule="auto"/>
        <w:jc w:val="both"/>
        <w:rPr>
          <w:rFonts w:ascii="Verdana" w:hAnsi="Verdana"/>
          <w:b/>
          <w:bCs/>
          <w:sz w:val="16"/>
          <w:szCs w:val="16"/>
        </w:rPr>
      </w:pPr>
      <w:r>
        <w:rPr>
          <w:rFonts w:ascii="Verdana" w:hAnsi="Verdana"/>
          <w:b/>
          <w:bCs/>
          <w:sz w:val="16"/>
          <w:szCs w:val="16"/>
        </w:rPr>
        <w:t>U</w:t>
      </w:r>
      <w:r w:rsidR="00A935A6" w:rsidRPr="00A935A6">
        <w:rPr>
          <w:rFonts w:ascii="Verdana" w:hAnsi="Verdana"/>
          <w:b/>
          <w:bCs/>
          <w:sz w:val="16"/>
          <w:szCs w:val="16"/>
        </w:rPr>
        <w:t xml:space="preserve">trzymanie czystości </w:t>
      </w:r>
      <w:r>
        <w:rPr>
          <w:rFonts w:ascii="Verdana" w:hAnsi="Verdana"/>
          <w:b/>
          <w:bCs/>
          <w:sz w:val="16"/>
          <w:szCs w:val="16"/>
        </w:rPr>
        <w:t>w 7 Szpital</w:t>
      </w:r>
      <w:r w:rsidR="00D56E62">
        <w:rPr>
          <w:rFonts w:ascii="Verdana" w:hAnsi="Verdana"/>
          <w:b/>
          <w:bCs/>
          <w:sz w:val="16"/>
          <w:szCs w:val="16"/>
        </w:rPr>
        <w:t>u</w:t>
      </w:r>
      <w:r>
        <w:rPr>
          <w:rFonts w:ascii="Verdana" w:hAnsi="Verdana"/>
          <w:b/>
          <w:bCs/>
          <w:sz w:val="16"/>
          <w:szCs w:val="16"/>
        </w:rPr>
        <w:t xml:space="preserve"> Marynarki Wojennej w Gdańsku</w:t>
      </w:r>
      <w:r w:rsidR="00A935A6" w:rsidRPr="00A935A6">
        <w:rPr>
          <w:rFonts w:ascii="Verdana" w:hAnsi="Verdana"/>
          <w:b/>
          <w:bCs/>
          <w:sz w:val="16"/>
          <w:szCs w:val="16"/>
        </w:rPr>
        <w:t>.</w:t>
      </w:r>
    </w:p>
    <w:p w14:paraId="72CBCD8C" w14:textId="77777777" w:rsidR="00565064" w:rsidRPr="00565064" w:rsidRDefault="00A935A6" w:rsidP="004A2568">
      <w:pPr>
        <w:pStyle w:val="Akapitzlist"/>
        <w:numPr>
          <w:ilvl w:val="0"/>
          <w:numId w:val="35"/>
        </w:numPr>
        <w:spacing w:line="480" w:lineRule="auto"/>
        <w:jc w:val="both"/>
        <w:rPr>
          <w:rFonts w:ascii="Verdana" w:hAnsi="Verdana"/>
          <w:sz w:val="16"/>
          <w:szCs w:val="16"/>
        </w:rPr>
      </w:pPr>
      <w:r w:rsidRPr="00565064">
        <w:rPr>
          <w:rFonts w:ascii="Verdana" w:hAnsi="Verdana"/>
          <w:sz w:val="16"/>
          <w:szCs w:val="16"/>
        </w:rPr>
        <w:t xml:space="preserve">Umowa </w:t>
      </w:r>
      <w:r w:rsidR="0026132B">
        <w:rPr>
          <w:rFonts w:ascii="Verdana" w:hAnsi="Verdana"/>
          <w:sz w:val="16"/>
          <w:szCs w:val="16"/>
        </w:rPr>
        <w:t xml:space="preserve">nr / </w:t>
      </w:r>
      <w:r w:rsidRPr="00565064">
        <w:rPr>
          <w:rFonts w:ascii="Verdana" w:hAnsi="Verdana"/>
          <w:sz w:val="16"/>
          <w:szCs w:val="16"/>
        </w:rPr>
        <w:t>z dnia</w:t>
      </w:r>
      <w:r w:rsidR="00565064" w:rsidRPr="00565064">
        <w:rPr>
          <w:rFonts w:ascii="Verdana" w:hAnsi="Verdana"/>
          <w:sz w:val="16"/>
          <w:szCs w:val="16"/>
        </w:rPr>
        <w:t>: _______________________________________________________________</w:t>
      </w:r>
      <w:r w:rsidR="00565064">
        <w:rPr>
          <w:rFonts w:ascii="Verdana" w:hAnsi="Verdana"/>
          <w:sz w:val="16"/>
          <w:szCs w:val="16"/>
        </w:rPr>
        <w:t>___</w:t>
      </w:r>
      <w:r w:rsidR="0026132B">
        <w:rPr>
          <w:rFonts w:ascii="Verdana" w:hAnsi="Verdana"/>
          <w:sz w:val="16"/>
          <w:szCs w:val="16"/>
        </w:rPr>
        <w:t>____</w:t>
      </w:r>
    </w:p>
    <w:p w14:paraId="0F996BAC" w14:textId="5959C72C" w:rsidR="00A935A6" w:rsidRPr="00565064" w:rsidRDefault="00A935A6" w:rsidP="004A2568">
      <w:pPr>
        <w:pStyle w:val="Akapitzlist"/>
        <w:numPr>
          <w:ilvl w:val="0"/>
          <w:numId w:val="24"/>
        </w:numPr>
        <w:spacing w:line="480" w:lineRule="auto"/>
        <w:jc w:val="both"/>
        <w:rPr>
          <w:rFonts w:ascii="Verdana" w:hAnsi="Verdana"/>
          <w:b/>
          <w:bCs/>
          <w:sz w:val="16"/>
          <w:szCs w:val="16"/>
        </w:rPr>
      </w:pPr>
      <w:r w:rsidRPr="00565064">
        <w:rPr>
          <w:rFonts w:ascii="Verdana" w:hAnsi="Verdana"/>
          <w:sz w:val="16"/>
          <w:szCs w:val="16"/>
        </w:rPr>
        <w:t xml:space="preserve">Zamawiający: </w:t>
      </w:r>
      <w:bookmarkStart w:id="1" w:name="_Hlk30071265"/>
      <w:r w:rsidR="00565064">
        <w:rPr>
          <w:rFonts w:ascii="Verdana" w:hAnsi="Verdana"/>
          <w:b/>
          <w:bCs/>
          <w:sz w:val="16"/>
          <w:szCs w:val="16"/>
        </w:rPr>
        <w:t xml:space="preserve">7 Szpital Marynarki Wojennej z Przychodnią Samodzielny Publiczny </w:t>
      </w:r>
      <w:r w:rsidR="00D56E62">
        <w:rPr>
          <w:rFonts w:ascii="Verdana" w:hAnsi="Verdana"/>
          <w:b/>
          <w:bCs/>
          <w:sz w:val="16"/>
          <w:szCs w:val="16"/>
        </w:rPr>
        <w:t>Z</w:t>
      </w:r>
      <w:r w:rsidR="00565064">
        <w:rPr>
          <w:rFonts w:ascii="Verdana" w:hAnsi="Verdana"/>
          <w:b/>
          <w:bCs/>
          <w:sz w:val="16"/>
          <w:szCs w:val="16"/>
        </w:rPr>
        <w:t>akład Opieki Zdrowotnej imienia kontradmirała profesora Wiesława Łasińskiego w Gdańsku</w:t>
      </w:r>
    </w:p>
    <w:bookmarkEnd w:id="1"/>
    <w:p w14:paraId="0BC46A0C" w14:textId="77777777" w:rsidR="00A935A6" w:rsidRPr="00A935A6" w:rsidRDefault="00A935A6" w:rsidP="002B44FC">
      <w:pPr>
        <w:spacing w:line="480" w:lineRule="auto"/>
        <w:jc w:val="both"/>
        <w:rPr>
          <w:rFonts w:ascii="Verdana" w:hAnsi="Verdana"/>
          <w:b/>
          <w:bCs/>
          <w:sz w:val="16"/>
          <w:szCs w:val="16"/>
        </w:rPr>
      </w:pPr>
      <w:r w:rsidRPr="00A935A6">
        <w:rPr>
          <w:rFonts w:ascii="Verdana" w:hAnsi="Verdana"/>
          <w:sz w:val="16"/>
          <w:szCs w:val="16"/>
        </w:rPr>
        <w:t xml:space="preserve">4. </w:t>
      </w:r>
      <w:r w:rsidR="00565064">
        <w:rPr>
          <w:rFonts w:ascii="Verdana" w:hAnsi="Verdana"/>
          <w:sz w:val="16"/>
          <w:szCs w:val="16"/>
        </w:rPr>
        <w:t xml:space="preserve">  </w:t>
      </w:r>
      <w:r w:rsidRPr="00A935A6">
        <w:rPr>
          <w:rFonts w:ascii="Verdana" w:hAnsi="Verdana"/>
          <w:sz w:val="16"/>
          <w:szCs w:val="16"/>
        </w:rPr>
        <w:t xml:space="preserve">Wykonawca: </w:t>
      </w:r>
      <w:r w:rsidR="00565064">
        <w:rPr>
          <w:rFonts w:ascii="Verdana" w:hAnsi="Verdana"/>
          <w:b/>
          <w:bCs/>
          <w:sz w:val="16"/>
          <w:szCs w:val="16"/>
        </w:rPr>
        <w:t>_________________________________________________________________</w:t>
      </w:r>
      <w:r w:rsidR="0026132B">
        <w:rPr>
          <w:rFonts w:ascii="Verdana" w:hAnsi="Verdana"/>
          <w:b/>
          <w:bCs/>
          <w:sz w:val="16"/>
          <w:szCs w:val="16"/>
        </w:rPr>
        <w:t>__</w:t>
      </w:r>
    </w:p>
    <w:p w14:paraId="0925098E" w14:textId="77777777" w:rsidR="00A935A6" w:rsidRPr="00A935A6" w:rsidRDefault="00A935A6" w:rsidP="002B44FC">
      <w:pPr>
        <w:spacing w:line="480" w:lineRule="auto"/>
        <w:jc w:val="both"/>
        <w:rPr>
          <w:rFonts w:ascii="Verdana" w:hAnsi="Verdana"/>
          <w:b/>
          <w:bCs/>
          <w:sz w:val="16"/>
          <w:szCs w:val="16"/>
        </w:rPr>
      </w:pPr>
      <w:r w:rsidRPr="00A935A6">
        <w:rPr>
          <w:rFonts w:ascii="Verdana" w:hAnsi="Verdana"/>
          <w:sz w:val="16"/>
          <w:szCs w:val="16"/>
        </w:rPr>
        <w:t xml:space="preserve">5. </w:t>
      </w:r>
      <w:r w:rsidR="00565064">
        <w:rPr>
          <w:rFonts w:ascii="Verdana" w:hAnsi="Verdana"/>
          <w:sz w:val="16"/>
          <w:szCs w:val="16"/>
        </w:rPr>
        <w:t xml:space="preserve">  </w:t>
      </w:r>
      <w:r w:rsidRPr="00A935A6">
        <w:rPr>
          <w:rFonts w:ascii="Verdana" w:hAnsi="Verdana"/>
          <w:sz w:val="16"/>
          <w:szCs w:val="16"/>
        </w:rPr>
        <w:t xml:space="preserve">Miejsce wykonania usługi: </w:t>
      </w:r>
      <w:r w:rsidR="00565064">
        <w:rPr>
          <w:rFonts w:ascii="Verdana" w:hAnsi="Verdana"/>
          <w:b/>
          <w:bCs/>
          <w:sz w:val="16"/>
          <w:szCs w:val="16"/>
        </w:rPr>
        <w:t>________________________________________________________</w:t>
      </w:r>
      <w:r w:rsidR="0026132B">
        <w:rPr>
          <w:rFonts w:ascii="Verdana" w:hAnsi="Verdana"/>
          <w:b/>
          <w:bCs/>
          <w:sz w:val="16"/>
          <w:szCs w:val="16"/>
        </w:rPr>
        <w:t>__</w:t>
      </w:r>
    </w:p>
    <w:p w14:paraId="6CEC5317" w14:textId="77777777" w:rsidR="00A935A6" w:rsidRPr="00A935A6" w:rsidRDefault="00A935A6" w:rsidP="002B44FC">
      <w:pPr>
        <w:spacing w:line="480" w:lineRule="auto"/>
        <w:jc w:val="both"/>
        <w:rPr>
          <w:rFonts w:ascii="Verdana" w:hAnsi="Verdana"/>
          <w:sz w:val="16"/>
          <w:szCs w:val="16"/>
        </w:rPr>
      </w:pPr>
      <w:r w:rsidRPr="00A935A6">
        <w:rPr>
          <w:rFonts w:ascii="Verdana" w:hAnsi="Verdana"/>
          <w:sz w:val="16"/>
          <w:szCs w:val="16"/>
        </w:rPr>
        <w:t xml:space="preserve">6. </w:t>
      </w:r>
      <w:r w:rsidR="00565064">
        <w:rPr>
          <w:rFonts w:ascii="Verdana" w:hAnsi="Verdana"/>
          <w:sz w:val="16"/>
          <w:szCs w:val="16"/>
        </w:rPr>
        <w:t xml:space="preserve">  </w:t>
      </w:r>
      <w:r w:rsidRPr="00A935A6">
        <w:rPr>
          <w:rFonts w:ascii="Verdana" w:hAnsi="Verdana"/>
          <w:sz w:val="16"/>
          <w:szCs w:val="16"/>
        </w:rPr>
        <w:t>Skład komisji:</w:t>
      </w:r>
    </w:p>
    <w:p w14:paraId="413C96A3" w14:textId="77777777" w:rsidR="00565064" w:rsidRDefault="00A935A6" w:rsidP="004A2568">
      <w:pPr>
        <w:pStyle w:val="Akapitzlist"/>
        <w:numPr>
          <w:ilvl w:val="0"/>
          <w:numId w:val="36"/>
        </w:numPr>
        <w:overflowPunct/>
        <w:autoSpaceDE/>
        <w:spacing w:line="480" w:lineRule="auto"/>
        <w:jc w:val="both"/>
        <w:textAlignment w:val="auto"/>
        <w:rPr>
          <w:rFonts w:ascii="Verdana" w:hAnsi="Verdana"/>
          <w:sz w:val="16"/>
          <w:szCs w:val="16"/>
        </w:rPr>
      </w:pPr>
      <w:r w:rsidRPr="00565064">
        <w:rPr>
          <w:rFonts w:ascii="Verdana" w:hAnsi="Verdana"/>
          <w:sz w:val="16"/>
          <w:szCs w:val="16"/>
        </w:rPr>
        <w:t>Strona odbierająca – przedstawiciele Zleceniodawcy:</w:t>
      </w:r>
      <w:r w:rsidR="00565064">
        <w:rPr>
          <w:rFonts w:ascii="Verdana" w:hAnsi="Verdana"/>
          <w:sz w:val="16"/>
          <w:szCs w:val="16"/>
        </w:rPr>
        <w:t xml:space="preserve"> _________________________________</w:t>
      </w:r>
      <w:r w:rsidR="0026132B">
        <w:rPr>
          <w:rFonts w:ascii="Verdana" w:hAnsi="Verdana"/>
          <w:sz w:val="16"/>
          <w:szCs w:val="16"/>
        </w:rPr>
        <w:t>____</w:t>
      </w:r>
    </w:p>
    <w:p w14:paraId="4C6BB9AA" w14:textId="77777777" w:rsidR="00565064" w:rsidRDefault="00565064" w:rsidP="00565064">
      <w:pPr>
        <w:pStyle w:val="Akapitzlist"/>
        <w:overflowPunct/>
        <w:autoSpaceDE/>
        <w:spacing w:line="480" w:lineRule="auto"/>
        <w:ind w:left="1040"/>
        <w:jc w:val="both"/>
        <w:textAlignment w:val="auto"/>
        <w:rPr>
          <w:rFonts w:ascii="Verdana" w:hAnsi="Verdana"/>
          <w:sz w:val="16"/>
          <w:szCs w:val="16"/>
        </w:rPr>
      </w:pPr>
      <w:r>
        <w:rPr>
          <w:rFonts w:ascii="Verdana" w:hAnsi="Verdana"/>
          <w:sz w:val="16"/>
          <w:szCs w:val="16"/>
        </w:rPr>
        <w:t xml:space="preserve">                                                                             _________________________________</w:t>
      </w:r>
      <w:r w:rsidR="0026132B">
        <w:rPr>
          <w:rFonts w:ascii="Verdana" w:hAnsi="Verdana"/>
          <w:sz w:val="16"/>
          <w:szCs w:val="16"/>
        </w:rPr>
        <w:t>___</w:t>
      </w:r>
    </w:p>
    <w:p w14:paraId="5BBE8F6A" w14:textId="77777777" w:rsidR="00A935A6" w:rsidRDefault="00A935A6" w:rsidP="004A2568">
      <w:pPr>
        <w:pStyle w:val="Akapitzlist"/>
        <w:numPr>
          <w:ilvl w:val="0"/>
          <w:numId w:val="36"/>
        </w:numPr>
        <w:overflowPunct/>
        <w:autoSpaceDE/>
        <w:spacing w:line="480" w:lineRule="auto"/>
        <w:jc w:val="both"/>
        <w:textAlignment w:val="auto"/>
        <w:rPr>
          <w:rFonts w:ascii="Verdana" w:hAnsi="Verdana"/>
          <w:sz w:val="16"/>
          <w:szCs w:val="16"/>
        </w:rPr>
      </w:pPr>
      <w:r w:rsidRPr="00565064">
        <w:rPr>
          <w:rFonts w:ascii="Verdana" w:hAnsi="Verdana"/>
          <w:sz w:val="16"/>
          <w:szCs w:val="16"/>
        </w:rPr>
        <w:t>Strona przekazująca – przedstawiciele Wykonawcy:</w:t>
      </w:r>
      <w:r w:rsidR="00565064">
        <w:rPr>
          <w:rFonts w:ascii="Verdana" w:hAnsi="Verdana"/>
          <w:sz w:val="16"/>
          <w:szCs w:val="16"/>
        </w:rPr>
        <w:t xml:space="preserve"> __________________________________</w:t>
      </w:r>
      <w:r w:rsidR="0026132B">
        <w:rPr>
          <w:rFonts w:ascii="Verdana" w:hAnsi="Verdana"/>
          <w:sz w:val="16"/>
          <w:szCs w:val="16"/>
        </w:rPr>
        <w:t>____</w:t>
      </w:r>
    </w:p>
    <w:p w14:paraId="3890BB7C" w14:textId="77777777" w:rsidR="00565064" w:rsidRPr="00565064" w:rsidRDefault="00565064" w:rsidP="00565064">
      <w:pPr>
        <w:pStyle w:val="Akapitzlist"/>
        <w:overflowPunct/>
        <w:autoSpaceDE/>
        <w:spacing w:line="480" w:lineRule="auto"/>
        <w:ind w:left="1040"/>
        <w:jc w:val="both"/>
        <w:textAlignment w:val="auto"/>
        <w:rPr>
          <w:rFonts w:ascii="Verdana" w:hAnsi="Verdana"/>
          <w:sz w:val="16"/>
          <w:szCs w:val="16"/>
        </w:rPr>
      </w:pPr>
      <w:r>
        <w:rPr>
          <w:rFonts w:ascii="Verdana" w:hAnsi="Verdana"/>
          <w:sz w:val="16"/>
          <w:szCs w:val="16"/>
        </w:rPr>
        <w:t xml:space="preserve">                                                                           __________________________________</w:t>
      </w:r>
      <w:r w:rsidR="0026132B">
        <w:rPr>
          <w:rFonts w:ascii="Verdana" w:hAnsi="Verdana"/>
          <w:sz w:val="16"/>
          <w:szCs w:val="16"/>
        </w:rPr>
        <w:t>___</w:t>
      </w:r>
    </w:p>
    <w:p w14:paraId="2375660E" w14:textId="77777777" w:rsidR="00A935A6" w:rsidRPr="00565064" w:rsidRDefault="00A935A6" w:rsidP="004A2568">
      <w:pPr>
        <w:pStyle w:val="Akapitzlist"/>
        <w:numPr>
          <w:ilvl w:val="0"/>
          <w:numId w:val="37"/>
        </w:numPr>
        <w:tabs>
          <w:tab w:val="left" w:pos="900"/>
        </w:tabs>
        <w:spacing w:line="480" w:lineRule="auto"/>
        <w:jc w:val="both"/>
        <w:rPr>
          <w:rFonts w:ascii="Verdana" w:hAnsi="Verdana"/>
          <w:sz w:val="16"/>
          <w:szCs w:val="16"/>
        </w:rPr>
      </w:pPr>
      <w:r w:rsidRPr="00565064">
        <w:rPr>
          <w:rFonts w:ascii="Verdana" w:hAnsi="Verdana"/>
          <w:sz w:val="16"/>
          <w:szCs w:val="16"/>
        </w:rPr>
        <w:t>W Wyniku przeprowadzonych bieżących kontroli wykonania usługi komisja w składzie j.</w:t>
      </w:r>
      <w:r w:rsidR="00565064" w:rsidRPr="00565064">
        <w:rPr>
          <w:rFonts w:ascii="Verdana" w:hAnsi="Verdana"/>
          <w:sz w:val="16"/>
          <w:szCs w:val="16"/>
        </w:rPr>
        <w:t xml:space="preserve"> </w:t>
      </w:r>
      <w:r w:rsidRPr="00565064">
        <w:rPr>
          <w:rFonts w:ascii="Verdana" w:hAnsi="Verdana"/>
          <w:sz w:val="16"/>
          <w:szCs w:val="16"/>
        </w:rPr>
        <w:t>w. stwierdza, że prace</w:t>
      </w:r>
      <w:r w:rsidR="00565064" w:rsidRPr="00565064">
        <w:rPr>
          <w:rFonts w:ascii="Verdana" w:hAnsi="Verdana"/>
          <w:sz w:val="16"/>
          <w:szCs w:val="16"/>
        </w:rPr>
        <w:t xml:space="preserve"> </w:t>
      </w:r>
      <w:r w:rsidRPr="00565064">
        <w:rPr>
          <w:rFonts w:ascii="Verdana" w:hAnsi="Verdana"/>
          <w:sz w:val="16"/>
          <w:szCs w:val="16"/>
        </w:rPr>
        <w:t>zostały wykonane zgodnie z umową.</w:t>
      </w:r>
    </w:p>
    <w:p w14:paraId="69D8F10A" w14:textId="77777777" w:rsidR="00A935A6" w:rsidRPr="00A935A6" w:rsidRDefault="00A935A6" w:rsidP="002B44FC">
      <w:pPr>
        <w:tabs>
          <w:tab w:val="left" w:pos="900"/>
        </w:tabs>
        <w:spacing w:line="480" w:lineRule="auto"/>
        <w:jc w:val="both"/>
        <w:rPr>
          <w:rFonts w:ascii="Verdana" w:hAnsi="Verdana"/>
          <w:sz w:val="16"/>
          <w:szCs w:val="16"/>
        </w:rPr>
      </w:pPr>
      <w:r w:rsidRPr="00A935A6">
        <w:rPr>
          <w:rFonts w:ascii="Verdana" w:hAnsi="Verdana"/>
          <w:sz w:val="16"/>
          <w:szCs w:val="16"/>
        </w:rPr>
        <w:t xml:space="preserve">8. </w:t>
      </w:r>
      <w:r w:rsidR="00565064">
        <w:rPr>
          <w:rFonts w:ascii="Verdana" w:hAnsi="Verdana"/>
          <w:sz w:val="16"/>
          <w:szCs w:val="16"/>
        </w:rPr>
        <w:t xml:space="preserve">   </w:t>
      </w:r>
      <w:r w:rsidRPr="00A935A6">
        <w:rPr>
          <w:rFonts w:ascii="Verdana" w:hAnsi="Verdana"/>
          <w:sz w:val="16"/>
          <w:szCs w:val="16"/>
        </w:rPr>
        <w:t>Niniejszy protokół stanowi podstawę do wystawienia faktury.</w:t>
      </w:r>
    </w:p>
    <w:p w14:paraId="42A3F130" w14:textId="77777777" w:rsidR="00A935A6" w:rsidRPr="00A935A6" w:rsidRDefault="00A935A6" w:rsidP="002B44FC">
      <w:pPr>
        <w:tabs>
          <w:tab w:val="left" w:pos="900"/>
        </w:tabs>
        <w:spacing w:line="480" w:lineRule="auto"/>
        <w:jc w:val="both"/>
        <w:rPr>
          <w:rFonts w:ascii="Verdana" w:hAnsi="Verdana"/>
          <w:sz w:val="16"/>
          <w:szCs w:val="16"/>
        </w:rPr>
      </w:pPr>
    </w:p>
    <w:p w14:paraId="26688F23" w14:textId="77777777" w:rsidR="00A935A6" w:rsidRPr="00A935A6" w:rsidRDefault="00A935A6" w:rsidP="002B44FC">
      <w:pPr>
        <w:tabs>
          <w:tab w:val="left" w:pos="1260"/>
        </w:tabs>
        <w:spacing w:line="480" w:lineRule="auto"/>
        <w:ind w:left="360"/>
        <w:jc w:val="both"/>
        <w:rPr>
          <w:rFonts w:ascii="Verdana" w:hAnsi="Verdana"/>
          <w:sz w:val="16"/>
          <w:szCs w:val="16"/>
        </w:rPr>
      </w:pPr>
    </w:p>
    <w:p w14:paraId="1447FD3F" w14:textId="77777777" w:rsidR="00A935A6" w:rsidRPr="00A935A6" w:rsidRDefault="00A935A6" w:rsidP="002B44FC">
      <w:pPr>
        <w:tabs>
          <w:tab w:val="left" w:pos="1260"/>
        </w:tabs>
        <w:spacing w:line="480" w:lineRule="auto"/>
        <w:ind w:left="360"/>
        <w:jc w:val="both"/>
        <w:rPr>
          <w:rFonts w:ascii="Verdana" w:hAnsi="Verdana"/>
          <w:sz w:val="16"/>
          <w:szCs w:val="16"/>
        </w:rPr>
      </w:pPr>
    </w:p>
    <w:p w14:paraId="28CB10F6" w14:textId="77777777" w:rsidR="00A935A6" w:rsidRPr="00A935A6" w:rsidRDefault="00A935A6" w:rsidP="002B44FC">
      <w:pPr>
        <w:tabs>
          <w:tab w:val="left" w:pos="1260"/>
        </w:tabs>
        <w:spacing w:line="480" w:lineRule="auto"/>
        <w:ind w:left="360"/>
        <w:jc w:val="both"/>
        <w:rPr>
          <w:rFonts w:ascii="Verdana" w:hAnsi="Verdana"/>
          <w:sz w:val="16"/>
          <w:szCs w:val="16"/>
        </w:rPr>
      </w:pPr>
    </w:p>
    <w:p w14:paraId="11567441" w14:textId="77777777" w:rsidR="00A935A6" w:rsidRPr="00A935A6" w:rsidRDefault="00A935A6" w:rsidP="00565064">
      <w:pPr>
        <w:tabs>
          <w:tab w:val="left" w:pos="1260"/>
        </w:tabs>
        <w:spacing w:line="480" w:lineRule="auto"/>
        <w:jc w:val="both"/>
        <w:rPr>
          <w:rFonts w:ascii="Verdana" w:hAnsi="Verdana"/>
          <w:sz w:val="16"/>
          <w:szCs w:val="16"/>
        </w:rPr>
      </w:pPr>
      <w:r w:rsidRPr="00A935A6">
        <w:rPr>
          <w:rFonts w:ascii="Verdana" w:hAnsi="Verdana"/>
          <w:sz w:val="16"/>
          <w:szCs w:val="16"/>
        </w:rPr>
        <w:t>Strona przekazująca:</w:t>
      </w:r>
      <w:r w:rsidRPr="00A935A6">
        <w:rPr>
          <w:rFonts w:ascii="Verdana" w:hAnsi="Verdana"/>
          <w:sz w:val="16"/>
          <w:szCs w:val="16"/>
        </w:rPr>
        <w:tab/>
      </w:r>
      <w:r w:rsidRPr="00A935A6">
        <w:rPr>
          <w:rFonts w:ascii="Verdana" w:hAnsi="Verdana"/>
          <w:sz w:val="16"/>
          <w:szCs w:val="16"/>
        </w:rPr>
        <w:tab/>
      </w:r>
      <w:r w:rsidRPr="00A935A6">
        <w:rPr>
          <w:rFonts w:ascii="Verdana" w:hAnsi="Verdana"/>
          <w:sz w:val="16"/>
          <w:szCs w:val="16"/>
        </w:rPr>
        <w:tab/>
      </w:r>
      <w:r w:rsidRPr="00A935A6">
        <w:rPr>
          <w:rFonts w:ascii="Verdana" w:hAnsi="Verdana"/>
          <w:sz w:val="16"/>
          <w:szCs w:val="16"/>
        </w:rPr>
        <w:tab/>
      </w:r>
      <w:r w:rsidRPr="00A935A6">
        <w:rPr>
          <w:rFonts w:ascii="Verdana" w:hAnsi="Verdana"/>
          <w:sz w:val="16"/>
          <w:szCs w:val="16"/>
        </w:rPr>
        <w:tab/>
      </w:r>
      <w:r w:rsidRPr="00A935A6">
        <w:rPr>
          <w:rFonts w:ascii="Verdana" w:hAnsi="Verdana"/>
          <w:sz w:val="16"/>
          <w:szCs w:val="16"/>
        </w:rPr>
        <w:tab/>
      </w:r>
      <w:r w:rsidRPr="00A935A6">
        <w:rPr>
          <w:rFonts w:ascii="Verdana" w:hAnsi="Verdana"/>
          <w:sz w:val="16"/>
          <w:szCs w:val="16"/>
        </w:rPr>
        <w:tab/>
      </w:r>
      <w:r w:rsidR="00565064">
        <w:rPr>
          <w:rFonts w:ascii="Verdana" w:hAnsi="Verdana"/>
          <w:sz w:val="16"/>
          <w:szCs w:val="16"/>
        </w:rPr>
        <w:t xml:space="preserve">              </w:t>
      </w:r>
      <w:r w:rsidRPr="00A935A6">
        <w:rPr>
          <w:rFonts w:ascii="Verdana" w:hAnsi="Verdana"/>
          <w:sz w:val="16"/>
          <w:szCs w:val="16"/>
        </w:rPr>
        <w:t>Strona odbierająca:</w:t>
      </w:r>
    </w:p>
    <w:p w14:paraId="3CB68EA5" w14:textId="77777777" w:rsidR="00A935A6" w:rsidRPr="00A935A6" w:rsidRDefault="00A935A6" w:rsidP="002B44FC">
      <w:pPr>
        <w:tabs>
          <w:tab w:val="left" w:pos="1260"/>
        </w:tabs>
        <w:spacing w:line="480" w:lineRule="auto"/>
        <w:ind w:left="360"/>
        <w:jc w:val="both"/>
        <w:rPr>
          <w:rFonts w:ascii="Verdana" w:hAnsi="Verdana"/>
          <w:sz w:val="16"/>
          <w:szCs w:val="16"/>
        </w:rPr>
      </w:pPr>
    </w:p>
    <w:p w14:paraId="428B3026" w14:textId="77777777" w:rsidR="00A935A6" w:rsidRPr="00A935A6" w:rsidRDefault="00A935A6" w:rsidP="00565064">
      <w:pPr>
        <w:spacing w:line="480" w:lineRule="auto"/>
        <w:jc w:val="both"/>
        <w:rPr>
          <w:rFonts w:ascii="Verdana" w:hAnsi="Verdana"/>
          <w:sz w:val="16"/>
          <w:szCs w:val="16"/>
        </w:rPr>
      </w:pPr>
    </w:p>
    <w:p w14:paraId="70C30455" w14:textId="77777777" w:rsidR="00A935A6" w:rsidRPr="00A935A6" w:rsidRDefault="00565064" w:rsidP="00565064">
      <w:pPr>
        <w:spacing w:line="480" w:lineRule="auto"/>
        <w:jc w:val="both"/>
        <w:rPr>
          <w:rFonts w:ascii="Verdana" w:hAnsi="Verdana"/>
          <w:sz w:val="16"/>
          <w:szCs w:val="16"/>
        </w:rPr>
      </w:pPr>
      <w:r>
        <w:rPr>
          <w:rFonts w:ascii="Verdana" w:hAnsi="Verdana"/>
          <w:sz w:val="16"/>
          <w:szCs w:val="16"/>
        </w:rPr>
        <w:t>________________________________</w:t>
      </w:r>
      <w:r w:rsidR="00A935A6" w:rsidRPr="00A935A6">
        <w:rPr>
          <w:rFonts w:ascii="Verdana" w:hAnsi="Verdana"/>
          <w:sz w:val="16"/>
          <w:szCs w:val="16"/>
        </w:rPr>
        <w:tab/>
      </w:r>
      <w:r w:rsidR="00A935A6" w:rsidRPr="00A935A6">
        <w:rPr>
          <w:rFonts w:ascii="Verdana" w:hAnsi="Verdana"/>
          <w:sz w:val="16"/>
          <w:szCs w:val="16"/>
        </w:rPr>
        <w:tab/>
      </w:r>
      <w:r w:rsidR="00A935A6" w:rsidRPr="00A935A6">
        <w:rPr>
          <w:rFonts w:ascii="Verdana" w:hAnsi="Verdana"/>
          <w:sz w:val="16"/>
          <w:szCs w:val="16"/>
        </w:rPr>
        <w:tab/>
      </w:r>
      <w:r>
        <w:rPr>
          <w:rFonts w:ascii="Verdana" w:hAnsi="Verdana"/>
          <w:sz w:val="16"/>
          <w:szCs w:val="16"/>
        </w:rPr>
        <w:t xml:space="preserve">            ________________________________</w:t>
      </w:r>
    </w:p>
    <w:p w14:paraId="048A2B9E" w14:textId="77777777" w:rsidR="00A935A6" w:rsidRPr="00A935A6" w:rsidRDefault="00A935A6" w:rsidP="002B44FC">
      <w:pPr>
        <w:pStyle w:val="Nagwek"/>
        <w:tabs>
          <w:tab w:val="clear" w:pos="4536"/>
          <w:tab w:val="clear" w:pos="9072"/>
        </w:tabs>
        <w:spacing w:line="480" w:lineRule="auto"/>
        <w:jc w:val="both"/>
        <w:rPr>
          <w:rFonts w:ascii="Verdana" w:hAnsi="Verdana"/>
          <w:sz w:val="16"/>
          <w:szCs w:val="16"/>
        </w:rPr>
      </w:pPr>
    </w:p>
    <w:p w14:paraId="43B7EDE4" w14:textId="77777777" w:rsidR="00A935A6" w:rsidRPr="00A935A6" w:rsidRDefault="00A935A6" w:rsidP="00A935A6">
      <w:pPr>
        <w:pStyle w:val="Nagwek"/>
        <w:tabs>
          <w:tab w:val="clear" w:pos="4536"/>
          <w:tab w:val="clear" w:pos="9072"/>
        </w:tabs>
        <w:spacing w:line="360" w:lineRule="auto"/>
        <w:jc w:val="both"/>
        <w:rPr>
          <w:rFonts w:ascii="Verdana" w:hAnsi="Verdana"/>
          <w:sz w:val="16"/>
          <w:szCs w:val="16"/>
        </w:rPr>
        <w:sectPr w:rsidR="00A935A6" w:rsidRPr="00A935A6" w:rsidSect="00B66D2F">
          <w:footerReference w:type="default" r:id="rId9"/>
          <w:footerReference w:type="first" r:id="rId10"/>
          <w:footnotePr>
            <w:pos w:val="beneathText"/>
          </w:footnotePr>
          <w:pgSz w:w="11905" w:h="16837" w:code="9"/>
          <w:pgMar w:top="1418" w:right="1418" w:bottom="1418" w:left="1418" w:header="709" w:footer="709" w:gutter="0"/>
          <w:cols w:space="708"/>
          <w:titlePg/>
          <w:docGrid w:linePitch="360"/>
        </w:sectPr>
      </w:pPr>
    </w:p>
    <w:p w14:paraId="022E2517" w14:textId="77777777" w:rsidR="00565064" w:rsidRPr="00565064" w:rsidRDefault="00565064" w:rsidP="00565064">
      <w:pPr>
        <w:pStyle w:val="Nagwek"/>
        <w:tabs>
          <w:tab w:val="center" w:pos="0"/>
        </w:tabs>
        <w:rPr>
          <w:rFonts w:ascii="Verdana" w:hAnsi="Verdana"/>
          <w:b/>
          <w:sz w:val="16"/>
          <w:szCs w:val="16"/>
        </w:rPr>
      </w:pPr>
      <w:bookmarkStart w:id="2" w:name="_Hlk30150250"/>
    </w:p>
    <w:p w14:paraId="3F518DFD" w14:textId="2A9B4EAC" w:rsidR="00565064" w:rsidRPr="00565064" w:rsidRDefault="00565064" w:rsidP="00565064">
      <w:pPr>
        <w:pStyle w:val="Nagwek"/>
        <w:tabs>
          <w:tab w:val="center" w:pos="0"/>
        </w:tabs>
        <w:jc w:val="right"/>
        <w:rPr>
          <w:rFonts w:ascii="Verdana" w:hAnsi="Verdana"/>
          <w:b/>
          <w:sz w:val="16"/>
          <w:szCs w:val="16"/>
        </w:rPr>
      </w:pPr>
      <w:r w:rsidRPr="00565064">
        <w:rPr>
          <w:rFonts w:ascii="Verdana" w:hAnsi="Verdana"/>
          <w:b/>
          <w:sz w:val="16"/>
          <w:szCs w:val="16"/>
        </w:rPr>
        <w:t xml:space="preserve">Załącznik nr </w:t>
      </w:r>
      <w:r w:rsidR="00D56E62">
        <w:rPr>
          <w:rFonts w:ascii="Verdana" w:hAnsi="Verdana"/>
          <w:b/>
          <w:sz w:val="16"/>
          <w:szCs w:val="16"/>
        </w:rPr>
        <w:t>7</w:t>
      </w:r>
    </w:p>
    <w:p w14:paraId="36C10A50" w14:textId="77777777" w:rsidR="00A935A6" w:rsidRDefault="00565064" w:rsidP="00565064">
      <w:pPr>
        <w:pStyle w:val="Nagwek"/>
        <w:tabs>
          <w:tab w:val="center" w:pos="0"/>
        </w:tabs>
        <w:spacing w:line="360" w:lineRule="auto"/>
        <w:jc w:val="right"/>
        <w:rPr>
          <w:rFonts w:ascii="Verdana" w:hAnsi="Verdana"/>
          <w:bCs/>
          <w:sz w:val="16"/>
          <w:szCs w:val="16"/>
        </w:rPr>
      </w:pPr>
      <w:r w:rsidRPr="009C6514">
        <w:rPr>
          <w:rFonts w:ascii="Verdana" w:hAnsi="Verdana"/>
          <w:bCs/>
          <w:sz w:val="16"/>
          <w:szCs w:val="16"/>
        </w:rPr>
        <w:t>do umowy nr _____________ z dnia _________________</w:t>
      </w:r>
    </w:p>
    <w:bookmarkEnd w:id="2"/>
    <w:p w14:paraId="26B58305" w14:textId="77777777" w:rsidR="00565064" w:rsidRDefault="00565064" w:rsidP="00565064">
      <w:pPr>
        <w:pStyle w:val="Nagwek"/>
        <w:tabs>
          <w:tab w:val="center" w:pos="0"/>
        </w:tabs>
        <w:spacing w:line="360" w:lineRule="auto"/>
        <w:jc w:val="right"/>
        <w:rPr>
          <w:rFonts w:ascii="Verdana" w:hAnsi="Verdana"/>
          <w:bCs/>
          <w:sz w:val="16"/>
          <w:szCs w:val="16"/>
        </w:rPr>
      </w:pPr>
    </w:p>
    <w:p w14:paraId="1C701622" w14:textId="77777777" w:rsidR="00565064" w:rsidRDefault="00565064" w:rsidP="00565064">
      <w:pPr>
        <w:pStyle w:val="Nagwek"/>
        <w:tabs>
          <w:tab w:val="center" w:pos="0"/>
        </w:tabs>
        <w:spacing w:line="360" w:lineRule="auto"/>
        <w:jc w:val="right"/>
        <w:rPr>
          <w:rFonts w:ascii="Verdana" w:hAnsi="Verdana"/>
          <w:bCs/>
          <w:sz w:val="16"/>
          <w:szCs w:val="16"/>
        </w:rPr>
      </w:pPr>
    </w:p>
    <w:p w14:paraId="130DDC7D" w14:textId="77777777" w:rsidR="00565064" w:rsidRDefault="00565064" w:rsidP="00565064">
      <w:pPr>
        <w:pStyle w:val="Nagwek"/>
        <w:tabs>
          <w:tab w:val="center" w:pos="0"/>
        </w:tabs>
        <w:spacing w:line="360" w:lineRule="auto"/>
        <w:jc w:val="right"/>
        <w:rPr>
          <w:rFonts w:ascii="Verdana" w:hAnsi="Verdana"/>
          <w:bCs/>
          <w:sz w:val="16"/>
          <w:szCs w:val="16"/>
        </w:rPr>
      </w:pPr>
    </w:p>
    <w:p w14:paraId="15D05B7D" w14:textId="77777777" w:rsidR="00565064" w:rsidRPr="00565064" w:rsidRDefault="00565064" w:rsidP="00565064">
      <w:pPr>
        <w:pStyle w:val="Nagwek"/>
        <w:tabs>
          <w:tab w:val="center" w:pos="0"/>
        </w:tabs>
        <w:spacing w:line="360" w:lineRule="auto"/>
        <w:jc w:val="right"/>
        <w:rPr>
          <w:rFonts w:ascii="Verdana" w:hAnsi="Verdana"/>
          <w:bCs/>
          <w:sz w:val="16"/>
          <w:szCs w:val="16"/>
        </w:rPr>
      </w:pPr>
    </w:p>
    <w:p w14:paraId="75528719" w14:textId="77777777" w:rsidR="00A935A6" w:rsidRPr="00565064" w:rsidRDefault="00A935A6" w:rsidP="00565064">
      <w:pPr>
        <w:pStyle w:val="Nagwek"/>
        <w:tabs>
          <w:tab w:val="center" w:pos="0"/>
        </w:tabs>
        <w:spacing w:line="360" w:lineRule="auto"/>
        <w:jc w:val="center"/>
        <w:rPr>
          <w:rFonts w:ascii="Verdana" w:hAnsi="Verdana"/>
          <w:bCs/>
          <w:sz w:val="16"/>
          <w:szCs w:val="16"/>
        </w:rPr>
      </w:pPr>
      <w:r w:rsidRPr="00565064">
        <w:rPr>
          <w:rFonts w:ascii="Verdana" w:hAnsi="Verdana"/>
          <w:bCs/>
          <w:sz w:val="16"/>
          <w:szCs w:val="16"/>
        </w:rPr>
        <w:t>PROTOKÓŁ ZAKWESTIONOWANIA JAKOŚCI USŁUGI SPRZĄTANIA I DEZYNFEKCJI</w:t>
      </w:r>
    </w:p>
    <w:p w14:paraId="7A15CF3A" w14:textId="77777777" w:rsidR="00565064" w:rsidRDefault="00565064" w:rsidP="00A935A6">
      <w:pPr>
        <w:pStyle w:val="Nagwek"/>
        <w:tabs>
          <w:tab w:val="center" w:pos="0"/>
        </w:tabs>
        <w:spacing w:line="360" w:lineRule="auto"/>
        <w:jc w:val="both"/>
        <w:rPr>
          <w:rFonts w:ascii="Verdana" w:hAnsi="Verdana"/>
          <w:bCs/>
          <w:sz w:val="16"/>
          <w:szCs w:val="16"/>
        </w:rPr>
      </w:pPr>
    </w:p>
    <w:p w14:paraId="31BBDBBB" w14:textId="77777777" w:rsidR="00A935A6" w:rsidRDefault="00A935A6" w:rsidP="00565064">
      <w:pPr>
        <w:pStyle w:val="Nagwek"/>
        <w:tabs>
          <w:tab w:val="center" w:pos="0"/>
        </w:tabs>
        <w:spacing w:line="360" w:lineRule="auto"/>
        <w:jc w:val="center"/>
        <w:rPr>
          <w:rFonts w:ascii="Verdana" w:hAnsi="Verdana"/>
          <w:bCs/>
          <w:sz w:val="16"/>
          <w:szCs w:val="16"/>
        </w:rPr>
      </w:pPr>
      <w:r w:rsidRPr="00565064">
        <w:rPr>
          <w:rFonts w:ascii="Verdana" w:hAnsi="Verdana"/>
          <w:bCs/>
          <w:sz w:val="16"/>
          <w:szCs w:val="16"/>
        </w:rPr>
        <w:t>z dnia</w:t>
      </w:r>
      <w:r w:rsidR="00565064">
        <w:rPr>
          <w:rFonts w:ascii="Verdana" w:hAnsi="Verdana"/>
          <w:bCs/>
          <w:sz w:val="16"/>
          <w:szCs w:val="16"/>
        </w:rPr>
        <w:t xml:space="preserve"> _______________________</w:t>
      </w:r>
    </w:p>
    <w:p w14:paraId="0EE971EC" w14:textId="77777777" w:rsidR="00565064" w:rsidRDefault="00565064" w:rsidP="00565064">
      <w:pPr>
        <w:pStyle w:val="Nagwek"/>
        <w:tabs>
          <w:tab w:val="center" w:pos="0"/>
        </w:tabs>
        <w:spacing w:line="360" w:lineRule="auto"/>
        <w:jc w:val="center"/>
        <w:rPr>
          <w:rFonts w:ascii="Verdana" w:hAnsi="Verdana"/>
          <w:bCs/>
          <w:sz w:val="16"/>
          <w:szCs w:val="16"/>
        </w:rPr>
      </w:pPr>
    </w:p>
    <w:p w14:paraId="2CC42E2C" w14:textId="77777777" w:rsidR="00565064" w:rsidRPr="00565064" w:rsidRDefault="00565064" w:rsidP="00565064">
      <w:pPr>
        <w:pStyle w:val="Nagwek"/>
        <w:tabs>
          <w:tab w:val="center" w:pos="0"/>
        </w:tabs>
        <w:spacing w:line="360" w:lineRule="auto"/>
        <w:jc w:val="center"/>
        <w:rPr>
          <w:rFonts w:ascii="Verdana" w:hAnsi="Verdana"/>
          <w:bCs/>
          <w:sz w:val="16"/>
          <w:szCs w:val="16"/>
        </w:rPr>
      </w:pPr>
    </w:p>
    <w:p w14:paraId="7D2C13BD" w14:textId="77777777" w:rsidR="00A935A6" w:rsidRPr="00A935A6" w:rsidRDefault="00A935A6" w:rsidP="004A2568">
      <w:pPr>
        <w:pStyle w:val="Nagwek"/>
        <w:keepNext/>
        <w:numPr>
          <w:ilvl w:val="0"/>
          <w:numId w:val="38"/>
        </w:numPr>
        <w:tabs>
          <w:tab w:val="clear" w:pos="4536"/>
          <w:tab w:val="center" w:pos="0"/>
        </w:tabs>
        <w:overflowPunct/>
        <w:autoSpaceDE/>
        <w:spacing w:before="240" w:after="120" w:line="480" w:lineRule="auto"/>
        <w:jc w:val="both"/>
        <w:textAlignment w:val="auto"/>
        <w:rPr>
          <w:rFonts w:ascii="Verdana" w:hAnsi="Verdana"/>
          <w:sz w:val="16"/>
          <w:szCs w:val="16"/>
        </w:rPr>
      </w:pPr>
      <w:r w:rsidRPr="00A935A6">
        <w:rPr>
          <w:rFonts w:ascii="Verdana" w:hAnsi="Verdana"/>
          <w:sz w:val="16"/>
          <w:szCs w:val="16"/>
        </w:rPr>
        <w:t>Przedmiot umowy</w:t>
      </w:r>
      <w:r w:rsidR="00565064">
        <w:rPr>
          <w:rFonts w:ascii="Verdana" w:hAnsi="Verdana"/>
          <w:sz w:val="16"/>
          <w:szCs w:val="16"/>
        </w:rPr>
        <w:t>:</w:t>
      </w:r>
    </w:p>
    <w:p w14:paraId="1EFE3DFC" w14:textId="5E5DE8F4" w:rsidR="00A935A6" w:rsidRPr="00A935A6" w:rsidRDefault="00565064" w:rsidP="0026132B">
      <w:pPr>
        <w:spacing w:line="480" w:lineRule="auto"/>
        <w:jc w:val="both"/>
        <w:rPr>
          <w:rFonts w:ascii="Verdana" w:hAnsi="Verdana"/>
          <w:b/>
          <w:bCs/>
          <w:sz w:val="16"/>
          <w:szCs w:val="16"/>
        </w:rPr>
      </w:pPr>
      <w:r>
        <w:rPr>
          <w:rFonts w:ascii="Verdana" w:hAnsi="Verdana"/>
          <w:b/>
          <w:bCs/>
          <w:sz w:val="16"/>
          <w:szCs w:val="16"/>
        </w:rPr>
        <w:t>U</w:t>
      </w:r>
      <w:r w:rsidR="00A935A6" w:rsidRPr="00A935A6">
        <w:rPr>
          <w:rFonts w:ascii="Verdana" w:hAnsi="Verdana"/>
          <w:b/>
          <w:bCs/>
          <w:sz w:val="16"/>
          <w:szCs w:val="16"/>
        </w:rPr>
        <w:t xml:space="preserve">trzymanie czystości </w:t>
      </w:r>
      <w:r>
        <w:rPr>
          <w:rFonts w:ascii="Verdana" w:hAnsi="Verdana"/>
          <w:b/>
          <w:bCs/>
          <w:sz w:val="16"/>
          <w:szCs w:val="16"/>
        </w:rPr>
        <w:t>w 7 Szpital</w:t>
      </w:r>
      <w:r w:rsidR="00D56E62">
        <w:rPr>
          <w:rFonts w:ascii="Verdana" w:hAnsi="Verdana"/>
          <w:b/>
          <w:bCs/>
          <w:sz w:val="16"/>
          <w:szCs w:val="16"/>
        </w:rPr>
        <w:t>u</w:t>
      </w:r>
      <w:r>
        <w:rPr>
          <w:rFonts w:ascii="Verdana" w:hAnsi="Verdana"/>
          <w:b/>
          <w:bCs/>
          <w:sz w:val="16"/>
          <w:szCs w:val="16"/>
        </w:rPr>
        <w:t xml:space="preserve"> Marynarki Wojennej w Gdańsku</w:t>
      </w:r>
    </w:p>
    <w:p w14:paraId="1A9CBDFF" w14:textId="77777777" w:rsidR="0026132B" w:rsidRPr="00D640C4" w:rsidRDefault="00A935A6" w:rsidP="004A2568">
      <w:pPr>
        <w:pStyle w:val="Akapitzlist"/>
        <w:numPr>
          <w:ilvl w:val="0"/>
          <w:numId w:val="38"/>
        </w:numPr>
        <w:spacing w:line="480" w:lineRule="auto"/>
        <w:jc w:val="both"/>
        <w:rPr>
          <w:rFonts w:ascii="Verdana" w:hAnsi="Verdana"/>
          <w:sz w:val="16"/>
          <w:szCs w:val="16"/>
        </w:rPr>
      </w:pPr>
      <w:r w:rsidRPr="00D640C4">
        <w:rPr>
          <w:rFonts w:ascii="Verdana" w:hAnsi="Verdana"/>
          <w:sz w:val="16"/>
          <w:szCs w:val="16"/>
        </w:rPr>
        <w:t>Umowa</w:t>
      </w:r>
      <w:r w:rsidR="0026132B" w:rsidRPr="00D640C4">
        <w:rPr>
          <w:rFonts w:ascii="Verdana" w:hAnsi="Verdana"/>
          <w:sz w:val="16"/>
          <w:szCs w:val="16"/>
        </w:rPr>
        <w:t xml:space="preserve"> nr /</w:t>
      </w:r>
      <w:r w:rsidRPr="00D640C4">
        <w:rPr>
          <w:rFonts w:ascii="Verdana" w:hAnsi="Verdana"/>
          <w:sz w:val="16"/>
          <w:szCs w:val="16"/>
        </w:rPr>
        <w:t xml:space="preserve"> z dnia</w:t>
      </w:r>
      <w:r w:rsidR="0026132B" w:rsidRPr="00D640C4">
        <w:rPr>
          <w:rFonts w:ascii="Verdana" w:hAnsi="Verdana"/>
          <w:sz w:val="16"/>
          <w:szCs w:val="16"/>
        </w:rPr>
        <w:t>: ______________________________________________________________________</w:t>
      </w:r>
    </w:p>
    <w:p w14:paraId="0A31A420" w14:textId="59C2DCF6" w:rsidR="0026132B" w:rsidRPr="0026132B" w:rsidRDefault="00A935A6" w:rsidP="004A2568">
      <w:pPr>
        <w:pStyle w:val="Akapitzlist"/>
        <w:numPr>
          <w:ilvl w:val="0"/>
          <w:numId w:val="38"/>
        </w:numPr>
        <w:spacing w:line="480" w:lineRule="auto"/>
        <w:jc w:val="both"/>
        <w:rPr>
          <w:rFonts w:ascii="Verdana" w:hAnsi="Verdana"/>
          <w:sz w:val="16"/>
          <w:szCs w:val="16"/>
        </w:rPr>
      </w:pPr>
      <w:r w:rsidRPr="00D640C4">
        <w:rPr>
          <w:rFonts w:ascii="Verdana" w:hAnsi="Verdana"/>
          <w:sz w:val="16"/>
          <w:szCs w:val="16"/>
        </w:rPr>
        <w:t>Zamawiający:</w:t>
      </w:r>
      <w:r w:rsidR="0026132B" w:rsidRPr="00D640C4">
        <w:rPr>
          <w:rFonts w:ascii="Verdana" w:hAnsi="Verdana"/>
          <w:sz w:val="16"/>
          <w:szCs w:val="16"/>
        </w:rPr>
        <w:t xml:space="preserve"> </w:t>
      </w:r>
      <w:r w:rsidR="0026132B" w:rsidRPr="00D640C4">
        <w:rPr>
          <w:rFonts w:ascii="Verdana" w:hAnsi="Verdana"/>
          <w:b/>
          <w:bCs/>
          <w:sz w:val="16"/>
          <w:szCs w:val="16"/>
        </w:rPr>
        <w:t xml:space="preserve">7 Szpital Marynarki Wojennej z Przychodnią Samodzielny Publiczny </w:t>
      </w:r>
      <w:r w:rsidR="00D56E62">
        <w:rPr>
          <w:rFonts w:ascii="Verdana" w:hAnsi="Verdana"/>
          <w:b/>
          <w:bCs/>
          <w:sz w:val="16"/>
          <w:szCs w:val="16"/>
        </w:rPr>
        <w:t>Z</w:t>
      </w:r>
      <w:r w:rsidR="0026132B" w:rsidRPr="00D640C4">
        <w:rPr>
          <w:rFonts w:ascii="Verdana" w:hAnsi="Verdana"/>
          <w:b/>
          <w:bCs/>
          <w:sz w:val="16"/>
          <w:szCs w:val="16"/>
        </w:rPr>
        <w:t>akład Opieki Zdrowotnej imienia kontradmirała profesora Wiesława Łasińskiego w Gdańsku</w:t>
      </w:r>
    </w:p>
    <w:p w14:paraId="2D7213DA" w14:textId="77777777" w:rsidR="0026132B" w:rsidRPr="0026132B" w:rsidRDefault="00A935A6" w:rsidP="004A2568">
      <w:pPr>
        <w:pStyle w:val="Akapitzlist"/>
        <w:numPr>
          <w:ilvl w:val="0"/>
          <w:numId w:val="38"/>
        </w:numPr>
        <w:spacing w:line="480" w:lineRule="auto"/>
        <w:jc w:val="both"/>
        <w:rPr>
          <w:rFonts w:ascii="Verdana" w:hAnsi="Verdana"/>
          <w:bCs/>
          <w:sz w:val="16"/>
          <w:szCs w:val="16"/>
        </w:rPr>
      </w:pPr>
      <w:r w:rsidRPr="0026132B">
        <w:rPr>
          <w:rFonts w:ascii="Verdana" w:hAnsi="Verdana"/>
          <w:sz w:val="16"/>
          <w:szCs w:val="16"/>
        </w:rPr>
        <w:t>Wykonawca:</w:t>
      </w:r>
      <w:r w:rsidR="0026132B">
        <w:rPr>
          <w:rFonts w:ascii="Verdana" w:hAnsi="Verdana"/>
          <w:sz w:val="16"/>
          <w:szCs w:val="16"/>
        </w:rPr>
        <w:t xml:space="preserve"> __________________________________________________________________________</w:t>
      </w:r>
    </w:p>
    <w:p w14:paraId="0C705CD4" w14:textId="77777777" w:rsidR="00A935A6" w:rsidRPr="0026132B" w:rsidRDefault="00A935A6" w:rsidP="004A2568">
      <w:pPr>
        <w:pStyle w:val="Akapitzlist"/>
        <w:numPr>
          <w:ilvl w:val="0"/>
          <w:numId w:val="38"/>
        </w:numPr>
        <w:spacing w:line="480" w:lineRule="auto"/>
        <w:jc w:val="both"/>
        <w:rPr>
          <w:rFonts w:ascii="Verdana" w:hAnsi="Verdana"/>
          <w:bCs/>
          <w:sz w:val="16"/>
          <w:szCs w:val="16"/>
        </w:rPr>
      </w:pPr>
      <w:r w:rsidRPr="0026132B">
        <w:rPr>
          <w:rFonts w:ascii="Verdana" w:hAnsi="Verdana"/>
          <w:sz w:val="16"/>
          <w:szCs w:val="16"/>
        </w:rPr>
        <w:t xml:space="preserve">Skład komisji: </w:t>
      </w:r>
    </w:p>
    <w:p w14:paraId="4DA5E132" w14:textId="77777777" w:rsidR="00A935A6" w:rsidRDefault="00A935A6" w:rsidP="004A2568">
      <w:pPr>
        <w:pStyle w:val="Akapitzlist"/>
        <w:numPr>
          <w:ilvl w:val="1"/>
          <w:numId w:val="39"/>
        </w:numPr>
        <w:spacing w:line="480" w:lineRule="auto"/>
        <w:jc w:val="both"/>
        <w:rPr>
          <w:rFonts w:ascii="Verdana" w:hAnsi="Verdana"/>
          <w:sz w:val="16"/>
          <w:szCs w:val="16"/>
        </w:rPr>
      </w:pPr>
      <w:r w:rsidRPr="0026132B">
        <w:rPr>
          <w:rFonts w:ascii="Verdana" w:hAnsi="Verdana"/>
          <w:sz w:val="16"/>
          <w:szCs w:val="16"/>
        </w:rPr>
        <w:t>Przedstawiciel Zamawiającego</w:t>
      </w:r>
      <w:r w:rsidR="0026132B">
        <w:rPr>
          <w:rFonts w:ascii="Verdana" w:hAnsi="Verdana"/>
          <w:sz w:val="16"/>
          <w:szCs w:val="16"/>
        </w:rPr>
        <w:t>: __________________________________________________</w:t>
      </w:r>
    </w:p>
    <w:p w14:paraId="6FBD0D22" w14:textId="77777777" w:rsidR="0026132B" w:rsidRPr="0026132B" w:rsidRDefault="0026132B" w:rsidP="0026132B">
      <w:pPr>
        <w:pStyle w:val="Akapitzlist"/>
        <w:spacing w:line="480" w:lineRule="auto"/>
        <w:ind w:left="1440"/>
        <w:jc w:val="both"/>
        <w:rPr>
          <w:rFonts w:ascii="Verdana" w:hAnsi="Verdana"/>
          <w:sz w:val="16"/>
          <w:szCs w:val="16"/>
        </w:rPr>
      </w:pPr>
      <w:r>
        <w:rPr>
          <w:rFonts w:ascii="Verdana" w:hAnsi="Verdana"/>
          <w:sz w:val="16"/>
          <w:szCs w:val="16"/>
        </w:rPr>
        <w:t xml:space="preserve">                                             __________________________________________________</w:t>
      </w:r>
    </w:p>
    <w:p w14:paraId="42ADC69D" w14:textId="77777777" w:rsidR="00D640C4" w:rsidRPr="00D640C4" w:rsidRDefault="00A935A6" w:rsidP="004A2568">
      <w:pPr>
        <w:pStyle w:val="Akapitzlist"/>
        <w:numPr>
          <w:ilvl w:val="1"/>
          <w:numId w:val="39"/>
        </w:numPr>
        <w:spacing w:line="480" w:lineRule="auto"/>
        <w:jc w:val="both"/>
        <w:rPr>
          <w:rFonts w:ascii="Verdana" w:hAnsi="Verdana"/>
          <w:sz w:val="16"/>
          <w:szCs w:val="16"/>
        </w:rPr>
      </w:pPr>
      <w:r w:rsidRPr="0026132B">
        <w:rPr>
          <w:rFonts w:ascii="Verdana" w:hAnsi="Verdana"/>
          <w:sz w:val="16"/>
          <w:szCs w:val="16"/>
        </w:rPr>
        <w:t xml:space="preserve">Przedstawiciel </w:t>
      </w:r>
      <w:r w:rsidR="0026132B">
        <w:rPr>
          <w:rFonts w:ascii="Verdana" w:hAnsi="Verdana"/>
          <w:sz w:val="16"/>
          <w:szCs w:val="16"/>
        </w:rPr>
        <w:t>W</w:t>
      </w:r>
      <w:r w:rsidRPr="0026132B">
        <w:rPr>
          <w:rFonts w:ascii="Verdana" w:hAnsi="Verdana"/>
          <w:sz w:val="16"/>
          <w:szCs w:val="16"/>
        </w:rPr>
        <w:t>ykonawcy</w:t>
      </w:r>
      <w:r w:rsidR="00D640C4">
        <w:rPr>
          <w:rFonts w:ascii="Verdana" w:hAnsi="Verdana"/>
          <w:sz w:val="16"/>
          <w:szCs w:val="16"/>
        </w:rPr>
        <w:t>: _____________________________________________________</w:t>
      </w:r>
    </w:p>
    <w:p w14:paraId="1FA95937" w14:textId="77777777" w:rsidR="00D640C4" w:rsidRDefault="00A935A6" w:rsidP="004A2568">
      <w:pPr>
        <w:pStyle w:val="Akapitzlist"/>
        <w:numPr>
          <w:ilvl w:val="0"/>
          <w:numId w:val="38"/>
        </w:numPr>
        <w:overflowPunct/>
        <w:autoSpaceDE/>
        <w:spacing w:line="480" w:lineRule="auto"/>
        <w:jc w:val="both"/>
        <w:textAlignment w:val="auto"/>
        <w:rPr>
          <w:rFonts w:ascii="Verdana" w:hAnsi="Verdana"/>
          <w:sz w:val="16"/>
          <w:szCs w:val="16"/>
        </w:rPr>
      </w:pPr>
      <w:r w:rsidRPr="00D640C4">
        <w:rPr>
          <w:rFonts w:ascii="Verdana" w:hAnsi="Verdana"/>
          <w:sz w:val="16"/>
          <w:szCs w:val="16"/>
        </w:rPr>
        <w:t>Miejsce zakwestionowania jakości usługi</w:t>
      </w:r>
      <w:r w:rsidR="00D640C4">
        <w:rPr>
          <w:rFonts w:ascii="Verdana" w:hAnsi="Verdana"/>
          <w:sz w:val="16"/>
          <w:szCs w:val="16"/>
        </w:rPr>
        <w:t>: _____________________________________________________</w:t>
      </w:r>
    </w:p>
    <w:p w14:paraId="3ED06733" w14:textId="77777777" w:rsidR="00A935A6" w:rsidRDefault="00A935A6" w:rsidP="004A2568">
      <w:pPr>
        <w:pStyle w:val="Akapitzlist"/>
        <w:numPr>
          <w:ilvl w:val="0"/>
          <w:numId w:val="38"/>
        </w:numPr>
        <w:overflowPunct/>
        <w:autoSpaceDE/>
        <w:spacing w:line="480" w:lineRule="auto"/>
        <w:jc w:val="both"/>
        <w:textAlignment w:val="auto"/>
        <w:rPr>
          <w:rFonts w:ascii="Verdana" w:hAnsi="Verdana"/>
          <w:sz w:val="16"/>
          <w:szCs w:val="16"/>
        </w:rPr>
      </w:pPr>
      <w:r w:rsidRPr="00D640C4">
        <w:rPr>
          <w:rFonts w:ascii="Verdana" w:hAnsi="Verdana"/>
          <w:sz w:val="16"/>
          <w:szCs w:val="16"/>
        </w:rPr>
        <w:t>Kwestionowane czynności:</w:t>
      </w:r>
      <w:r w:rsidR="00D640C4">
        <w:rPr>
          <w:rFonts w:ascii="Verdana" w:hAnsi="Verdana"/>
          <w:sz w:val="16"/>
          <w:szCs w:val="16"/>
        </w:rPr>
        <w:t xml:space="preserve"> ________________________________________________________________</w:t>
      </w:r>
    </w:p>
    <w:p w14:paraId="5C13EFA9" w14:textId="77777777" w:rsidR="00D640C4" w:rsidRDefault="00D640C4" w:rsidP="00D640C4">
      <w:pPr>
        <w:pStyle w:val="Akapitzlist"/>
        <w:overflowPunct/>
        <w:autoSpaceDE/>
        <w:spacing w:line="480" w:lineRule="auto"/>
        <w:ind w:left="360"/>
        <w:jc w:val="both"/>
        <w:textAlignment w:val="auto"/>
        <w:rPr>
          <w:rFonts w:ascii="Verdana" w:hAnsi="Verdana"/>
          <w:sz w:val="16"/>
          <w:szCs w:val="16"/>
        </w:rPr>
      </w:pPr>
      <w:r>
        <w:rPr>
          <w:rFonts w:ascii="Verdana" w:hAnsi="Verdana"/>
          <w:sz w:val="16"/>
          <w:szCs w:val="16"/>
        </w:rPr>
        <w:t>_____________________________________________________________________________________</w:t>
      </w:r>
    </w:p>
    <w:p w14:paraId="03DE01F6" w14:textId="77777777" w:rsidR="00D640C4" w:rsidRPr="00D640C4" w:rsidRDefault="00D640C4" w:rsidP="00D640C4">
      <w:pPr>
        <w:pStyle w:val="Akapitzlist"/>
        <w:overflowPunct/>
        <w:autoSpaceDE/>
        <w:spacing w:line="480" w:lineRule="auto"/>
        <w:ind w:left="360"/>
        <w:jc w:val="both"/>
        <w:textAlignment w:val="auto"/>
        <w:rPr>
          <w:rFonts w:ascii="Verdana" w:hAnsi="Verdana"/>
          <w:sz w:val="16"/>
          <w:szCs w:val="16"/>
        </w:rPr>
      </w:pPr>
      <w:r>
        <w:rPr>
          <w:rFonts w:ascii="Verdana" w:hAnsi="Verdana"/>
          <w:sz w:val="16"/>
          <w:szCs w:val="16"/>
        </w:rPr>
        <w:t>_____________________________________________________________________________________</w:t>
      </w:r>
    </w:p>
    <w:p w14:paraId="76FDEC7E" w14:textId="77777777" w:rsidR="00A935A6" w:rsidRPr="00D640C4" w:rsidRDefault="00A935A6" w:rsidP="004A2568">
      <w:pPr>
        <w:pStyle w:val="Akapitzlist"/>
        <w:numPr>
          <w:ilvl w:val="0"/>
          <w:numId w:val="40"/>
        </w:numPr>
        <w:overflowPunct/>
        <w:autoSpaceDE/>
        <w:spacing w:line="480" w:lineRule="auto"/>
        <w:jc w:val="both"/>
        <w:textAlignment w:val="auto"/>
        <w:rPr>
          <w:rFonts w:ascii="Verdana" w:hAnsi="Verdana"/>
          <w:sz w:val="16"/>
          <w:szCs w:val="16"/>
        </w:rPr>
      </w:pPr>
      <w:r w:rsidRPr="00D640C4">
        <w:rPr>
          <w:rFonts w:ascii="Verdana" w:hAnsi="Verdana"/>
          <w:sz w:val="16"/>
          <w:szCs w:val="16"/>
        </w:rPr>
        <w:t xml:space="preserve">Termin usunięcia niezgodności: </w:t>
      </w:r>
      <w:r w:rsidR="00D640C4">
        <w:rPr>
          <w:rFonts w:ascii="Verdana" w:hAnsi="Verdana"/>
          <w:sz w:val="16"/>
          <w:szCs w:val="16"/>
        </w:rPr>
        <w:t>____________________________________________________________</w:t>
      </w:r>
    </w:p>
    <w:p w14:paraId="06668B79" w14:textId="77777777" w:rsidR="00A935A6" w:rsidRDefault="00A935A6" w:rsidP="0026132B">
      <w:pPr>
        <w:spacing w:line="480" w:lineRule="auto"/>
        <w:jc w:val="both"/>
        <w:rPr>
          <w:rFonts w:ascii="Verdana" w:hAnsi="Verdana"/>
          <w:sz w:val="16"/>
          <w:szCs w:val="16"/>
        </w:rPr>
      </w:pPr>
    </w:p>
    <w:p w14:paraId="27015170" w14:textId="77777777" w:rsidR="00830499" w:rsidRPr="00A935A6" w:rsidRDefault="00830499" w:rsidP="0026132B">
      <w:pPr>
        <w:spacing w:line="480" w:lineRule="auto"/>
        <w:jc w:val="both"/>
        <w:rPr>
          <w:rFonts w:ascii="Verdana" w:hAnsi="Verdana"/>
          <w:sz w:val="16"/>
          <w:szCs w:val="16"/>
        </w:rPr>
      </w:pPr>
    </w:p>
    <w:p w14:paraId="789DFD2A" w14:textId="77777777" w:rsidR="00A935A6" w:rsidRPr="00A935A6" w:rsidRDefault="00A935A6" w:rsidP="00A935A6">
      <w:pPr>
        <w:spacing w:line="360" w:lineRule="auto"/>
        <w:jc w:val="both"/>
        <w:rPr>
          <w:rFonts w:ascii="Verdana" w:hAnsi="Verdana"/>
          <w:sz w:val="16"/>
          <w:szCs w:val="16"/>
        </w:rPr>
      </w:pPr>
    </w:p>
    <w:p w14:paraId="60063F66" w14:textId="77777777" w:rsidR="00A935A6" w:rsidRPr="00A935A6" w:rsidRDefault="00830499" w:rsidP="00A935A6">
      <w:pPr>
        <w:spacing w:line="360" w:lineRule="auto"/>
        <w:jc w:val="both"/>
        <w:rPr>
          <w:rFonts w:ascii="Verdana" w:hAnsi="Verdana"/>
          <w:sz w:val="16"/>
          <w:szCs w:val="16"/>
        </w:rPr>
      </w:pPr>
      <w:r>
        <w:rPr>
          <w:rFonts w:ascii="Verdana" w:hAnsi="Verdana"/>
          <w:sz w:val="16"/>
          <w:szCs w:val="16"/>
        </w:rPr>
        <w:t>______________________________________                                      _______________________________</w:t>
      </w:r>
    </w:p>
    <w:p w14:paraId="6ABB11BB" w14:textId="77777777" w:rsidR="00A935A6" w:rsidRPr="00A935A6" w:rsidRDefault="00830499" w:rsidP="00A935A6">
      <w:pPr>
        <w:spacing w:line="360" w:lineRule="auto"/>
        <w:jc w:val="both"/>
        <w:rPr>
          <w:rFonts w:ascii="Verdana" w:hAnsi="Verdana"/>
          <w:sz w:val="16"/>
          <w:szCs w:val="16"/>
        </w:rPr>
      </w:pPr>
      <w:r>
        <w:rPr>
          <w:rFonts w:ascii="Verdana" w:hAnsi="Verdana"/>
          <w:sz w:val="16"/>
          <w:szCs w:val="16"/>
        </w:rPr>
        <w:t>p</w:t>
      </w:r>
      <w:r w:rsidR="00A935A6" w:rsidRPr="00A935A6">
        <w:rPr>
          <w:rFonts w:ascii="Verdana" w:hAnsi="Verdana"/>
          <w:sz w:val="16"/>
          <w:szCs w:val="16"/>
        </w:rPr>
        <w:t xml:space="preserve">odpis przedstawiciela Zamawiającego                         </w:t>
      </w:r>
      <w:r>
        <w:rPr>
          <w:rFonts w:ascii="Verdana" w:hAnsi="Verdana"/>
          <w:sz w:val="16"/>
          <w:szCs w:val="16"/>
        </w:rPr>
        <w:t xml:space="preserve">                              </w:t>
      </w:r>
      <w:r w:rsidR="00A935A6" w:rsidRPr="00A935A6">
        <w:rPr>
          <w:rFonts w:ascii="Verdana" w:hAnsi="Verdana"/>
          <w:sz w:val="16"/>
          <w:szCs w:val="16"/>
        </w:rPr>
        <w:t xml:space="preserve">  </w:t>
      </w:r>
      <w:r>
        <w:rPr>
          <w:rFonts w:ascii="Verdana" w:hAnsi="Verdana"/>
          <w:sz w:val="16"/>
          <w:szCs w:val="16"/>
        </w:rPr>
        <w:t>p</w:t>
      </w:r>
      <w:r w:rsidR="00A935A6" w:rsidRPr="00A935A6">
        <w:rPr>
          <w:rFonts w:ascii="Verdana" w:hAnsi="Verdana"/>
          <w:sz w:val="16"/>
          <w:szCs w:val="16"/>
        </w:rPr>
        <w:t>odpis przedstawiciela Wykonawcy</w:t>
      </w:r>
    </w:p>
    <w:p w14:paraId="25A41F6F" w14:textId="77777777" w:rsidR="00A935A6" w:rsidRDefault="00A935A6" w:rsidP="00A935A6">
      <w:pPr>
        <w:spacing w:line="360" w:lineRule="auto"/>
        <w:jc w:val="both"/>
        <w:rPr>
          <w:rFonts w:ascii="Verdana" w:hAnsi="Verdana"/>
          <w:sz w:val="16"/>
          <w:szCs w:val="16"/>
        </w:rPr>
      </w:pPr>
    </w:p>
    <w:p w14:paraId="24569967" w14:textId="77777777" w:rsidR="00830499" w:rsidRDefault="00830499" w:rsidP="00A935A6">
      <w:pPr>
        <w:spacing w:line="360" w:lineRule="auto"/>
        <w:jc w:val="both"/>
        <w:rPr>
          <w:rFonts w:ascii="Verdana" w:hAnsi="Verdana"/>
          <w:sz w:val="16"/>
          <w:szCs w:val="16"/>
        </w:rPr>
      </w:pPr>
    </w:p>
    <w:p w14:paraId="2947C11D" w14:textId="77777777" w:rsidR="00A935A6" w:rsidRPr="00830499" w:rsidRDefault="00A935A6" w:rsidP="004A2568">
      <w:pPr>
        <w:pStyle w:val="Akapitzlist"/>
        <w:numPr>
          <w:ilvl w:val="0"/>
          <w:numId w:val="47"/>
        </w:numPr>
        <w:overflowPunct/>
        <w:autoSpaceDE/>
        <w:spacing w:line="360" w:lineRule="auto"/>
        <w:jc w:val="both"/>
        <w:textAlignment w:val="auto"/>
        <w:rPr>
          <w:rFonts w:ascii="Verdana" w:hAnsi="Verdana"/>
          <w:sz w:val="16"/>
          <w:szCs w:val="16"/>
        </w:rPr>
      </w:pPr>
      <w:r w:rsidRPr="00830499">
        <w:rPr>
          <w:rFonts w:ascii="Verdana" w:hAnsi="Verdana"/>
          <w:sz w:val="16"/>
          <w:szCs w:val="16"/>
        </w:rPr>
        <w:t>Potwierdzenie należytego wykonania kwestionowanych czynności.</w:t>
      </w:r>
    </w:p>
    <w:p w14:paraId="40C82DF5" w14:textId="77777777" w:rsidR="00830499" w:rsidRDefault="00830499" w:rsidP="00830499">
      <w:pPr>
        <w:spacing w:line="360" w:lineRule="auto"/>
        <w:ind w:left="360"/>
        <w:jc w:val="both"/>
        <w:rPr>
          <w:rFonts w:ascii="Verdana" w:hAnsi="Verdana"/>
          <w:sz w:val="16"/>
          <w:szCs w:val="16"/>
        </w:rPr>
      </w:pPr>
    </w:p>
    <w:p w14:paraId="5A97E13A" w14:textId="77777777" w:rsidR="00830499" w:rsidRDefault="00830499" w:rsidP="00A935A6">
      <w:pPr>
        <w:spacing w:line="360" w:lineRule="auto"/>
        <w:jc w:val="both"/>
        <w:rPr>
          <w:rFonts w:ascii="Verdana" w:hAnsi="Verdana"/>
          <w:sz w:val="16"/>
          <w:szCs w:val="16"/>
        </w:rPr>
      </w:pPr>
    </w:p>
    <w:p w14:paraId="0FA84404" w14:textId="77777777" w:rsidR="00830499" w:rsidRDefault="00A935A6" w:rsidP="00A935A6">
      <w:pPr>
        <w:spacing w:line="360" w:lineRule="auto"/>
        <w:jc w:val="both"/>
        <w:rPr>
          <w:rFonts w:ascii="Verdana" w:hAnsi="Verdana"/>
          <w:sz w:val="16"/>
          <w:szCs w:val="16"/>
        </w:rPr>
      </w:pPr>
      <w:r w:rsidRPr="00A935A6">
        <w:rPr>
          <w:rFonts w:ascii="Verdana" w:hAnsi="Verdana"/>
          <w:sz w:val="16"/>
          <w:szCs w:val="16"/>
        </w:rPr>
        <w:t xml:space="preserve"> </w:t>
      </w:r>
      <w:r w:rsidR="00830499" w:rsidRPr="00A935A6">
        <w:rPr>
          <w:rFonts w:ascii="Verdana" w:hAnsi="Verdana"/>
          <w:sz w:val="16"/>
          <w:szCs w:val="16"/>
        </w:rPr>
        <w:t>D</w:t>
      </w:r>
      <w:r w:rsidRPr="00A935A6">
        <w:rPr>
          <w:rFonts w:ascii="Verdana" w:hAnsi="Verdana"/>
          <w:sz w:val="16"/>
          <w:szCs w:val="16"/>
        </w:rPr>
        <w:t>ata</w:t>
      </w:r>
      <w:r w:rsidR="00830499">
        <w:rPr>
          <w:rFonts w:ascii="Verdana" w:hAnsi="Verdana"/>
          <w:sz w:val="16"/>
          <w:szCs w:val="16"/>
        </w:rPr>
        <w:t>__________________________________</w:t>
      </w:r>
    </w:p>
    <w:p w14:paraId="45460E0B" w14:textId="77777777" w:rsidR="00830499" w:rsidRDefault="00830499" w:rsidP="00A935A6">
      <w:pPr>
        <w:spacing w:line="360" w:lineRule="auto"/>
        <w:jc w:val="both"/>
        <w:rPr>
          <w:rFonts w:ascii="Verdana" w:hAnsi="Verdana"/>
          <w:sz w:val="16"/>
          <w:szCs w:val="16"/>
        </w:rPr>
      </w:pPr>
    </w:p>
    <w:p w14:paraId="2B958581" w14:textId="77777777" w:rsidR="00A935A6" w:rsidRDefault="00A935A6" w:rsidP="00830499">
      <w:pPr>
        <w:spacing w:line="360" w:lineRule="auto"/>
        <w:jc w:val="both"/>
        <w:rPr>
          <w:rFonts w:ascii="Verdana" w:hAnsi="Verdana"/>
          <w:sz w:val="16"/>
          <w:szCs w:val="16"/>
        </w:rPr>
      </w:pPr>
      <w:r w:rsidRPr="00A935A6">
        <w:rPr>
          <w:rFonts w:ascii="Verdana" w:hAnsi="Verdana"/>
          <w:sz w:val="16"/>
          <w:szCs w:val="16"/>
        </w:rPr>
        <w:t>Podpis przedstawiciela Zamawiającego</w:t>
      </w:r>
      <w:r w:rsidR="00830499">
        <w:rPr>
          <w:rFonts w:ascii="Verdana" w:hAnsi="Verdana"/>
          <w:sz w:val="16"/>
          <w:szCs w:val="16"/>
        </w:rPr>
        <w:t xml:space="preserve"> _______________________________________</w:t>
      </w:r>
    </w:p>
    <w:p w14:paraId="222F609C" w14:textId="77777777" w:rsidR="00E2444C" w:rsidRDefault="00E2444C" w:rsidP="00830499">
      <w:pPr>
        <w:spacing w:line="360" w:lineRule="auto"/>
        <w:jc w:val="both"/>
        <w:rPr>
          <w:rFonts w:ascii="Verdana" w:hAnsi="Verdana"/>
          <w:sz w:val="16"/>
          <w:szCs w:val="16"/>
        </w:rPr>
      </w:pPr>
    </w:p>
    <w:p w14:paraId="0E9A03BC" w14:textId="77777777" w:rsidR="00E2444C" w:rsidRDefault="00E2444C" w:rsidP="00E2444C">
      <w:pPr>
        <w:spacing w:line="360" w:lineRule="auto"/>
        <w:jc w:val="both"/>
        <w:rPr>
          <w:rFonts w:ascii="Verdana" w:hAnsi="Verdana"/>
          <w:b/>
          <w:sz w:val="16"/>
          <w:szCs w:val="16"/>
        </w:rPr>
      </w:pPr>
    </w:p>
    <w:p w14:paraId="458E0C94" w14:textId="77777777" w:rsidR="0021067B" w:rsidRDefault="0021067B" w:rsidP="00E2444C">
      <w:pPr>
        <w:spacing w:line="360" w:lineRule="auto"/>
        <w:jc w:val="both"/>
        <w:rPr>
          <w:rFonts w:ascii="Verdana" w:hAnsi="Verdana"/>
          <w:b/>
          <w:sz w:val="16"/>
          <w:szCs w:val="16"/>
        </w:rPr>
      </w:pPr>
    </w:p>
    <w:p w14:paraId="758555F7" w14:textId="77777777" w:rsidR="0021067B" w:rsidRDefault="0021067B" w:rsidP="00E2444C">
      <w:pPr>
        <w:spacing w:line="360" w:lineRule="auto"/>
        <w:jc w:val="both"/>
        <w:rPr>
          <w:rFonts w:ascii="Verdana" w:hAnsi="Verdana"/>
          <w:b/>
          <w:sz w:val="16"/>
          <w:szCs w:val="16"/>
        </w:rPr>
      </w:pPr>
    </w:p>
    <w:p w14:paraId="173FDA85" w14:textId="77777777" w:rsidR="0021067B" w:rsidRPr="00E2444C" w:rsidRDefault="0021067B" w:rsidP="00E2444C">
      <w:pPr>
        <w:spacing w:line="360" w:lineRule="auto"/>
        <w:jc w:val="both"/>
        <w:rPr>
          <w:rFonts w:ascii="Verdana" w:hAnsi="Verdana"/>
          <w:b/>
          <w:sz w:val="16"/>
          <w:szCs w:val="16"/>
        </w:rPr>
      </w:pPr>
    </w:p>
    <w:p w14:paraId="07AEE87A" w14:textId="3EC94109" w:rsidR="00E2444C" w:rsidRPr="00E2444C" w:rsidRDefault="00E2444C" w:rsidP="00E2444C">
      <w:pPr>
        <w:spacing w:line="360" w:lineRule="auto"/>
        <w:jc w:val="right"/>
        <w:rPr>
          <w:rFonts w:ascii="Verdana" w:hAnsi="Verdana"/>
          <w:b/>
          <w:sz w:val="16"/>
          <w:szCs w:val="16"/>
        </w:rPr>
      </w:pPr>
      <w:bookmarkStart w:id="3" w:name="_Hlk30155329"/>
      <w:r w:rsidRPr="00E2444C">
        <w:rPr>
          <w:rFonts w:ascii="Verdana" w:hAnsi="Verdana"/>
          <w:b/>
          <w:sz w:val="16"/>
          <w:szCs w:val="16"/>
        </w:rPr>
        <w:t xml:space="preserve">Załącznik nr </w:t>
      </w:r>
      <w:r w:rsidR="00D56E62">
        <w:rPr>
          <w:rFonts w:ascii="Verdana" w:hAnsi="Verdana"/>
          <w:b/>
          <w:sz w:val="16"/>
          <w:szCs w:val="16"/>
        </w:rPr>
        <w:t>8</w:t>
      </w:r>
    </w:p>
    <w:p w14:paraId="5C1940B9" w14:textId="77777777" w:rsidR="00E2444C" w:rsidRPr="00E2444C" w:rsidRDefault="00E2444C" w:rsidP="00E2444C">
      <w:pPr>
        <w:spacing w:line="360" w:lineRule="auto"/>
        <w:jc w:val="right"/>
        <w:rPr>
          <w:rFonts w:ascii="Verdana" w:hAnsi="Verdana"/>
          <w:bCs/>
          <w:sz w:val="16"/>
          <w:szCs w:val="16"/>
        </w:rPr>
      </w:pPr>
      <w:r w:rsidRPr="00E2444C">
        <w:rPr>
          <w:rFonts w:ascii="Verdana" w:hAnsi="Verdana"/>
          <w:bCs/>
          <w:sz w:val="16"/>
          <w:szCs w:val="16"/>
        </w:rPr>
        <w:t>do umowy nr _____________ z dnia _________________</w:t>
      </w:r>
    </w:p>
    <w:bookmarkEnd w:id="3"/>
    <w:p w14:paraId="4FD4E015" w14:textId="77777777" w:rsidR="00E2444C" w:rsidRDefault="00E2444C" w:rsidP="00830499">
      <w:pPr>
        <w:spacing w:line="360" w:lineRule="auto"/>
        <w:jc w:val="both"/>
        <w:rPr>
          <w:rFonts w:ascii="Verdana" w:hAnsi="Verdana"/>
          <w:sz w:val="16"/>
          <w:szCs w:val="16"/>
        </w:rPr>
      </w:pPr>
    </w:p>
    <w:p w14:paraId="34A56E88" w14:textId="77777777" w:rsidR="00E2444C" w:rsidRDefault="00E2444C" w:rsidP="00830499">
      <w:pPr>
        <w:spacing w:line="360" w:lineRule="auto"/>
        <w:jc w:val="both"/>
        <w:rPr>
          <w:rFonts w:ascii="Verdana" w:hAnsi="Verdana"/>
          <w:sz w:val="16"/>
          <w:szCs w:val="16"/>
        </w:rPr>
      </w:pPr>
    </w:p>
    <w:p w14:paraId="498E1645" w14:textId="77777777" w:rsidR="00E2444C" w:rsidRDefault="00E2444C" w:rsidP="00E2444C">
      <w:pPr>
        <w:spacing w:line="360" w:lineRule="auto"/>
        <w:jc w:val="center"/>
        <w:rPr>
          <w:rFonts w:ascii="Verdana" w:hAnsi="Verdana"/>
          <w:sz w:val="16"/>
          <w:szCs w:val="16"/>
        </w:rPr>
      </w:pPr>
      <w:r>
        <w:rPr>
          <w:rFonts w:ascii="Verdana" w:hAnsi="Verdana"/>
          <w:sz w:val="16"/>
          <w:szCs w:val="16"/>
        </w:rPr>
        <w:t>OPIS PRZEDMIOTU ZAMÓWIENIA</w:t>
      </w:r>
    </w:p>
    <w:p w14:paraId="6AF93E1D" w14:textId="77777777" w:rsidR="00E2444C" w:rsidRDefault="00E2444C" w:rsidP="00E2444C">
      <w:pPr>
        <w:spacing w:line="360" w:lineRule="auto"/>
        <w:jc w:val="both"/>
        <w:rPr>
          <w:rFonts w:ascii="Verdana" w:hAnsi="Verdana"/>
          <w:sz w:val="16"/>
          <w:szCs w:val="16"/>
        </w:rPr>
      </w:pPr>
    </w:p>
    <w:p w14:paraId="76D0D1B2" w14:textId="6CA6DE81" w:rsidR="00E2444C" w:rsidRDefault="00E2444C" w:rsidP="004A2568">
      <w:pPr>
        <w:pStyle w:val="Akapitzlist"/>
        <w:numPr>
          <w:ilvl w:val="0"/>
          <w:numId w:val="49"/>
        </w:numPr>
        <w:overflowPunct/>
        <w:autoSpaceDE/>
        <w:autoSpaceDN w:val="0"/>
        <w:spacing w:line="360" w:lineRule="auto"/>
        <w:jc w:val="both"/>
        <w:rPr>
          <w:rFonts w:ascii="Verdana" w:eastAsia="Andale Sans UI" w:hAnsi="Verdana"/>
          <w:color w:val="000000"/>
          <w:kern w:val="3"/>
          <w:sz w:val="16"/>
          <w:szCs w:val="16"/>
          <w:lang w:eastAsia="ja-JP" w:bidi="fa-IR"/>
        </w:rPr>
      </w:pPr>
      <w:r w:rsidRPr="00E2444C">
        <w:rPr>
          <w:rFonts w:ascii="Verdana" w:eastAsia="Andale Sans UI" w:hAnsi="Verdana"/>
          <w:color w:val="000000"/>
          <w:kern w:val="3"/>
          <w:sz w:val="16"/>
          <w:szCs w:val="16"/>
          <w:lang w:eastAsia="ja-JP" w:bidi="fa-IR"/>
        </w:rPr>
        <w:t xml:space="preserve">Dezynfekcja powierzchni poziomych i pionowych, sprzętu i przyborów sanitarnych, prostego sprzętu medycznego (stojaków na kroplówki, łóżek, stołów zabiegowych, wózków transportowych, itp.) jest realizowana zgodnie z obowiązującymi w </w:t>
      </w:r>
      <w:bookmarkStart w:id="4" w:name="_Hlk30150515"/>
      <w:r w:rsidRPr="00E2444C">
        <w:rPr>
          <w:rFonts w:ascii="Verdana" w:eastAsia="Andale Sans UI" w:hAnsi="Verdana"/>
          <w:color w:val="000000"/>
          <w:kern w:val="3"/>
          <w:sz w:val="16"/>
          <w:szCs w:val="16"/>
          <w:lang w:eastAsia="ja-JP" w:bidi="fa-IR"/>
        </w:rPr>
        <w:t>7 Szpitalu Marynarki Wojennej</w:t>
      </w:r>
      <w:r w:rsidRPr="00E2444C">
        <w:rPr>
          <w:rFonts w:ascii="Verdana" w:eastAsia="Andale Sans UI" w:hAnsi="Verdana"/>
          <w:b/>
          <w:bCs/>
          <w:color w:val="000000"/>
          <w:kern w:val="3"/>
          <w:sz w:val="16"/>
          <w:szCs w:val="16"/>
          <w:lang w:eastAsia="ja-JP" w:bidi="fa-IR"/>
        </w:rPr>
        <w:t xml:space="preserve"> </w:t>
      </w:r>
      <w:bookmarkEnd w:id="4"/>
      <w:r w:rsidRPr="00E2444C">
        <w:rPr>
          <w:rFonts w:ascii="Verdana" w:eastAsia="Andale Sans UI" w:hAnsi="Verdana"/>
          <w:color w:val="000000"/>
          <w:kern w:val="3"/>
          <w:sz w:val="16"/>
          <w:szCs w:val="16"/>
          <w:lang w:eastAsia="ja-JP" w:bidi="fa-IR"/>
        </w:rPr>
        <w:t>w Gdańsku procedurami „Wymagania dotyczące postępowania sanitarnego dla poszczególnych komórek organizacyjnych  7 Szpitala Marynarki Wojennej w Gdańsku</w:t>
      </w:r>
      <w:r>
        <w:rPr>
          <w:rFonts w:ascii="Verdana" w:eastAsia="Andale Sans UI" w:hAnsi="Verdana"/>
          <w:color w:val="000000"/>
          <w:kern w:val="3"/>
          <w:sz w:val="16"/>
          <w:szCs w:val="16"/>
          <w:lang w:eastAsia="ja-JP" w:bidi="fa-IR"/>
        </w:rPr>
        <w:t>”</w:t>
      </w:r>
      <w:r w:rsidRPr="00E2444C">
        <w:rPr>
          <w:rFonts w:ascii="Verdana" w:eastAsia="Andale Sans UI" w:hAnsi="Verdana"/>
          <w:color w:val="000000"/>
          <w:kern w:val="3"/>
          <w:sz w:val="16"/>
          <w:szCs w:val="16"/>
          <w:lang w:eastAsia="ja-JP" w:bidi="fa-IR"/>
        </w:rPr>
        <w:t xml:space="preserve"> – załącznik nr </w:t>
      </w:r>
      <w:r w:rsidR="00D56E62">
        <w:rPr>
          <w:rFonts w:ascii="Verdana" w:eastAsia="Andale Sans UI" w:hAnsi="Verdana"/>
          <w:color w:val="000000"/>
          <w:kern w:val="3"/>
          <w:sz w:val="16"/>
          <w:szCs w:val="16"/>
          <w:lang w:eastAsia="ja-JP" w:bidi="fa-IR"/>
        </w:rPr>
        <w:t>5</w:t>
      </w:r>
      <w:r w:rsidRPr="00E2444C">
        <w:rPr>
          <w:rFonts w:ascii="Verdana" w:eastAsia="Andale Sans UI" w:hAnsi="Verdana"/>
          <w:color w:val="000000"/>
          <w:kern w:val="3"/>
          <w:sz w:val="16"/>
          <w:szCs w:val="16"/>
          <w:lang w:eastAsia="ja-JP" w:bidi="fa-IR"/>
        </w:rPr>
        <w:t xml:space="preserve"> do SIWZ), przy użyciu środków dezynfekcyjnych o spektrum działania dostosowanym do rodzaju zagrożenia epidemiologicznego i rodzaju sprzątanej strefy („</w:t>
      </w:r>
      <w:r w:rsidRPr="00E2444C">
        <w:rPr>
          <w:rFonts w:ascii="Verdana" w:eastAsia="Andale Sans UI" w:hAnsi="Verdana"/>
          <w:bCs/>
          <w:color w:val="000000"/>
          <w:kern w:val="3"/>
          <w:sz w:val="16"/>
          <w:szCs w:val="16"/>
          <w:lang w:eastAsia="ja-JP" w:bidi="fa-IR"/>
        </w:rPr>
        <w:t xml:space="preserve">Strefy higieny w 7 Szpitalu Marynarki Wojennej </w:t>
      </w:r>
      <w:r w:rsidRPr="00E2444C">
        <w:rPr>
          <w:rFonts w:ascii="Verdana" w:eastAsia="Andale Sans UI" w:hAnsi="Verdana"/>
          <w:color w:val="000000"/>
          <w:kern w:val="3"/>
          <w:sz w:val="16"/>
          <w:szCs w:val="16"/>
          <w:lang w:eastAsia="ja-JP" w:bidi="fa-IR"/>
        </w:rPr>
        <w:t>w Gdańsku – załącznik nr 3 do SIWZ), spełniających wymogi ustawy o środkach biobójczych.</w:t>
      </w:r>
    </w:p>
    <w:p w14:paraId="4409A0E9" w14:textId="77777777" w:rsidR="00E2444C" w:rsidRPr="00E2444C" w:rsidRDefault="00E2444C" w:rsidP="004A2568">
      <w:pPr>
        <w:pStyle w:val="Akapitzlist"/>
        <w:numPr>
          <w:ilvl w:val="0"/>
          <w:numId w:val="49"/>
        </w:numPr>
        <w:overflowPunct/>
        <w:autoSpaceDE/>
        <w:autoSpaceDN w:val="0"/>
        <w:spacing w:line="360" w:lineRule="auto"/>
        <w:jc w:val="both"/>
        <w:rPr>
          <w:rFonts w:ascii="Verdana" w:eastAsia="Andale Sans UI" w:hAnsi="Verdana"/>
          <w:color w:val="000000"/>
          <w:kern w:val="3"/>
          <w:sz w:val="16"/>
          <w:szCs w:val="16"/>
          <w:lang w:eastAsia="ja-JP" w:bidi="fa-IR"/>
        </w:rPr>
      </w:pPr>
      <w:r>
        <w:rPr>
          <w:rFonts w:ascii="Verdana" w:eastAsia="Andale Sans UI" w:hAnsi="Verdana" w:cs="Tahoma"/>
          <w:color w:val="000000"/>
          <w:kern w:val="3"/>
          <w:sz w:val="16"/>
          <w:szCs w:val="16"/>
          <w:lang w:eastAsia="ja-JP" w:bidi="fa-IR"/>
        </w:rPr>
        <w:t>S</w:t>
      </w:r>
      <w:r w:rsidRPr="00E2444C">
        <w:rPr>
          <w:rFonts w:ascii="Verdana" w:eastAsia="Andale Sans UI" w:hAnsi="Verdana" w:cs="Tahoma"/>
          <w:color w:val="000000"/>
          <w:kern w:val="3"/>
          <w:sz w:val="16"/>
          <w:szCs w:val="16"/>
          <w:lang w:eastAsia="ja-JP" w:bidi="fa-IR"/>
        </w:rPr>
        <w:t>przątanie i dezynfekcję wszystkich powierzchni danej komórki organizacyjnej wykonuje się z częstotliwością zależną od strefy czystości; sprzątanie pomieszczeń i dezynfekcję powierzchni i sprzętu wykonuje się także po awariach i przeprowadzonych remontach.</w:t>
      </w:r>
    </w:p>
    <w:p w14:paraId="406EDF3D" w14:textId="77777777" w:rsidR="00E2444C" w:rsidRPr="00E2444C" w:rsidRDefault="00E2444C" w:rsidP="004A2568">
      <w:pPr>
        <w:pStyle w:val="Akapitzlist"/>
        <w:numPr>
          <w:ilvl w:val="0"/>
          <w:numId w:val="49"/>
        </w:numPr>
        <w:overflowPunct/>
        <w:autoSpaceDE/>
        <w:autoSpaceDN w:val="0"/>
        <w:spacing w:line="360" w:lineRule="auto"/>
        <w:jc w:val="both"/>
        <w:rPr>
          <w:rFonts w:ascii="Verdana" w:eastAsia="Andale Sans UI" w:hAnsi="Verdana"/>
          <w:color w:val="000000"/>
          <w:kern w:val="3"/>
          <w:sz w:val="16"/>
          <w:szCs w:val="16"/>
          <w:lang w:eastAsia="ja-JP" w:bidi="fa-IR"/>
        </w:rPr>
      </w:pPr>
      <w:r w:rsidRPr="00E2444C">
        <w:rPr>
          <w:rFonts w:ascii="Verdana" w:eastAsia="Andale Sans UI" w:hAnsi="Verdana" w:cs="Tahoma"/>
          <w:color w:val="000000"/>
          <w:kern w:val="3"/>
          <w:sz w:val="16"/>
          <w:szCs w:val="16"/>
          <w:lang w:eastAsia="ja-JP" w:bidi="fa-IR"/>
        </w:rPr>
        <w:t>Zbiórka, segregacja i transport odpadów szpitalnych do wskazanych miejsc ich czasowego i ostatecznego składowania w obiekcie odbywa się zgodnie z zasadami gospodarki odpadami obowiązującymi na terenie</w:t>
      </w:r>
      <w:r>
        <w:rPr>
          <w:rFonts w:ascii="Verdana" w:eastAsia="Andale Sans UI" w:hAnsi="Verdana" w:cs="Tahoma"/>
          <w:color w:val="000000"/>
          <w:kern w:val="3"/>
          <w:sz w:val="16"/>
          <w:szCs w:val="16"/>
          <w:lang w:eastAsia="ja-JP" w:bidi="fa-IR"/>
        </w:rPr>
        <w:t xml:space="preserve"> </w:t>
      </w:r>
      <w:r w:rsidRPr="00E2444C">
        <w:rPr>
          <w:rFonts w:ascii="Verdana" w:eastAsia="Andale Sans UI" w:hAnsi="Verdana" w:cs="Tahoma"/>
          <w:color w:val="000000"/>
          <w:kern w:val="3"/>
          <w:sz w:val="16"/>
          <w:szCs w:val="16"/>
          <w:lang w:eastAsia="ja-JP" w:bidi="fa-IR"/>
        </w:rPr>
        <w:t>7 Szpital</w:t>
      </w:r>
      <w:r>
        <w:rPr>
          <w:rFonts w:ascii="Verdana" w:eastAsia="Andale Sans UI" w:hAnsi="Verdana" w:cs="Tahoma"/>
          <w:color w:val="000000"/>
          <w:kern w:val="3"/>
          <w:sz w:val="16"/>
          <w:szCs w:val="16"/>
          <w:lang w:eastAsia="ja-JP" w:bidi="fa-IR"/>
        </w:rPr>
        <w:t>a</w:t>
      </w:r>
      <w:r w:rsidRPr="00E2444C">
        <w:rPr>
          <w:rFonts w:ascii="Verdana" w:eastAsia="Andale Sans UI" w:hAnsi="Verdana" w:cs="Tahoma"/>
          <w:color w:val="000000"/>
          <w:kern w:val="3"/>
          <w:sz w:val="16"/>
          <w:szCs w:val="16"/>
          <w:lang w:eastAsia="ja-JP" w:bidi="fa-IR"/>
        </w:rPr>
        <w:t xml:space="preserve"> Marynarki Wojennej </w:t>
      </w:r>
      <w:r w:rsidRPr="00E2444C">
        <w:rPr>
          <w:rFonts w:ascii="Verdana" w:eastAsia="Andale Sans UI" w:hAnsi="Verdana"/>
          <w:color w:val="000000"/>
          <w:kern w:val="3"/>
          <w:sz w:val="16"/>
          <w:szCs w:val="16"/>
          <w:lang w:eastAsia="ja-JP" w:bidi="fa-IR"/>
        </w:rPr>
        <w:t>w Gdańsku</w:t>
      </w:r>
      <w:r w:rsidRPr="00E2444C">
        <w:rPr>
          <w:rFonts w:ascii="Verdana" w:eastAsia="Andale Sans UI" w:hAnsi="Verdana" w:cs="Tahoma"/>
          <w:color w:val="000000"/>
          <w:kern w:val="3"/>
          <w:sz w:val="16"/>
          <w:szCs w:val="16"/>
          <w:lang w:eastAsia="ja-JP" w:bidi="fa-IR"/>
        </w:rPr>
        <w:t>. Koszt wywozu odpadów komunalnych oraz koszt wywozu i utylizacji odpadów medycznych ponosi Zamawiający.</w:t>
      </w:r>
    </w:p>
    <w:p w14:paraId="787703C5" w14:textId="77777777" w:rsidR="00E2444C" w:rsidRPr="00E2444C" w:rsidRDefault="00E2444C" w:rsidP="004A2568">
      <w:pPr>
        <w:pStyle w:val="Akapitzlist"/>
        <w:numPr>
          <w:ilvl w:val="0"/>
          <w:numId w:val="49"/>
        </w:numPr>
        <w:overflowPunct/>
        <w:autoSpaceDE/>
        <w:autoSpaceDN w:val="0"/>
        <w:spacing w:line="360" w:lineRule="auto"/>
        <w:jc w:val="both"/>
        <w:rPr>
          <w:rFonts w:ascii="Verdana" w:eastAsia="Andale Sans UI" w:hAnsi="Verdana"/>
          <w:color w:val="000000"/>
          <w:kern w:val="3"/>
          <w:sz w:val="16"/>
          <w:szCs w:val="16"/>
          <w:lang w:eastAsia="ja-JP" w:bidi="fa-IR"/>
        </w:rPr>
      </w:pPr>
      <w:r w:rsidRPr="00E2444C">
        <w:rPr>
          <w:rFonts w:ascii="Verdana" w:eastAsia="Andale Sans UI" w:hAnsi="Verdana" w:cs="Tahoma"/>
          <w:color w:val="000000"/>
          <w:kern w:val="3"/>
          <w:sz w:val="16"/>
          <w:szCs w:val="16"/>
          <w:lang w:eastAsia="ja-JP" w:bidi="fa-IR"/>
        </w:rPr>
        <w:t>Wykonawca zobowiązany będzie do utrzymania w należytym stanie sanitarno porządkowym powierzchni poziomych, pionowych z uwzględnieniem wymogów epidemiologicznych obowiązujących w placówkach Służby Zdrowia, ponosząc jednocześnie z tego tytułu odpowiedzialność przed służbami sanitarno-epidemiologicznymi.</w:t>
      </w:r>
    </w:p>
    <w:p w14:paraId="08D889E4" w14:textId="77777777" w:rsidR="00E2444C" w:rsidRPr="00E2444C" w:rsidRDefault="00E2444C" w:rsidP="004A2568">
      <w:pPr>
        <w:pStyle w:val="Akapitzlist"/>
        <w:numPr>
          <w:ilvl w:val="0"/>
          <w:numId w:val="49"/>
        </w:numPr>
        <w:overflowPunct/>
        <w:autoSpaceDE/>
        <w:autoSpaceDN w:val="0"/>
        <w:spacing w:line="360" w:lineRule="auto"/>
        <w:jc w:val="both"/>
        <w:rPr>
          <w:rFonts w:ascii="Verdana" w:eastAsia="Andale Sans UI" w:hAnsi="Verdana"/>
          <w:color w:val="000000"/>
          <w:kern w:val="3"/>
          <w:sz w:val="16"/>
          <w:szCs w:val="16"/>
          <w:lang w:eastAsia="ja-JP" w:bidi="fa-IR"/>
        </w:rPr>
      </w:pPr>
      <w:r w:rsidRPr="00E2444C">
        <w:rPr>
          <w:rFonts w:ascii="Verdana" w:eastAsia="Andale Sans UI" w:hAnsi="Verdana" w:cs="Tahoma"/>
          <w:color w:val="000000"/>
          <w:kern w:val="3"/>
          <w:sz w:val="16"/>
          <w:szCs w:val="16"/>
          <w:lang w:eastAsia="ja-JP" w:bidi="fa-IR"/>
        </w:rPr>
        <w:t xml:space="preserve">Zamawiający oczekuje dostosowania rytmu prac porządkowych do zmianowego systemu pracy funkcjonującego w Oddziałach szpitalnych i w przychodni. </w:t>
      </w:r>
    </w:p>
    <w:p w14:paraId="762EA3E6" w14:textId="77777777" w:rsidR="00E2444C" w:rsidRPr="00E2444C" w:rsidRDefault="00E2444C" w:rsidP="004A2568">
      <w:pPr>
        <w:pStyle w:val="Akapitzlist"/>
        <w:numPr>
          <w:ilvl w:val="0"/>
          <w:numId w:val="49"/>
        </w:numPr>
        <w:overflowPunct/>
        <w:autoSpaceDE/>
        <w:autoSpaceDN w:val="0"/>
        <w:spacing w:line="360" w:lineRule="auto"/>
        <w:jc w:val="both"/>
        <w:rPr>
          <w:rFonts w:ascii="Verdana" w:eastAsia="Andale Sans UI" w:hAnsi="Verdana"/>
          <w:color w:val="000000"/>
          <w:kern w:val="3"/>
          <w:sz w:val="16"/>
          <w:szCs w:val="16"/>
          <w:lang w:eastAsia="ja-JP" w:bidi="fa-IR"/>
        </w:rPr>
      </w:pPr>
      <w:r w:rsidRPr="00E2444C">
        <w:rPr>
          <w:rFonts w:ascii="Verdana" w:eastAsia="Andale Sans UI" w:hAnsi="Verdana" w:cs="Tahoma"/>
          <w:color w:val="000000"/>
          <w:kern w:val="3"/>
          <w:sz w:val="16"/>
          <w:szCs w:val="16"/>
          <w:lang w:eastAsia="ja-JP" w:bidi="fa-IR"/>
        </w:rPr>
        <w:t>Personel musi posiadać odpowiedni stan wiedzy i umiejętności niezbędnych do wykonania czynności określonych w SIWZ. Musi być przeszkolony w zakresie zapobiegania zakażeniom szpitalnym.</w:t>
      </w:r>
    </w:p>
    <w:p w14:paraId="7652B7F8" w14:textId="77777777" w:rsidR="00E2444C" w:rsidRPr="00E2444C" w:rsidRDefault="00E2444C" w:rsidP="004A2568">
      <w:pPr>
        <w:pStyle w:val="Akapitzlist"/>
        <w:numPr>
          <w:ilvl w:val="0"/>
          <w:numId w:val="49"/>
        </w:numPr>
        <w:overflowPunct/>
        <w:autoSpaceDE/>
        <w:autoSpaceDN w:val="0"/>
        <w:spacing w:line="360" w:lineRule="auto"/>
        <w:jc w:val="both"/>
        <w:rPr>
          <w:rFonts w:ascii="Verdana" w:eastAsia="Andale Sans UI" w:hAnsi="Verdana"/>
          <w:color w:val="000000"/>
          <w:kern w:val="3"/>
          <w:sz w:val="16"/>
          <w:szCs w:val="16"/>
          <w:lang w:eastAsia="ja-JP" w:bidi="fa-IR"/>
        </w:rPr>
      </w:pPr>
      <w:r w:rsidRPr="00E2444C">
        <w:rPr>
          <w:rFonts w:ascii="Verdana" w:eastAsia="Andale Sans UI" w:hAnsi="Verdana" w:cs="Tahoma"/>
          <w:color w:val="000000"/>
          <w:kern w:val="3"/>
          <w:sz w:val="16"/>
          <w:szCs w:val="16"/>
          <w:lang w:eastAsia="ja-JP" w:bidi="fa-IR"/>
        </w:rPr>
        <w:t>Zamawiający wymaga aktualnych badań lekarskich pracowników Wykonawcy, w tym dopuszczających do kontaktu z żywnością.</w:t>
      </w:r>
    </w:p>
    <w:p w14:paraId="5E68AA64" w14:textId="77777777" w:rsidR="00E2444C" w:rsidRPr="00E2444C" w:rsidRDefault="00E2444C" w:rsidP="004A2568">
      <w:pPr>
        <w:pStyle w:val="Akapitzlist"/>
        <w:numPr>
          <w:ilvl w:val="0"/>
          <w:numId w:val="49"/>
        </w:numPr>
        <w:overflowPunct/>
        <w:autoSpaceDE/>
        <w:autoSpaceDN w:val="0"/>
        <w:spacing w:line="360" w:lineRule="auto"/>
        <w:jc w:val="both"/>
        <w:rPr>
          <w:rFonts w:ascii="Verdana" w:eastAsia="Andale Sans UI" w:hAnsi="Verdana"/>
          <w:color w:val="000000"/>
          <w:kern w:val="3"/>
          <w:sz w:val="16"/>
          <w:szCs w:val="16"/>
          <w:lang w:eastAsia="ja-JP" w:bidi="fa-IR"/>
        </w:rPr>
      </w:pPr>
      <w:r w:rsidRPr="00E2444C">
        <w:rPr>
          <w:rFonts w:ascii="Verdana" w:eastAsia="Andale Sans UI" w:hAnsi="Verdana" w:cs="Tahoma"/>
          <w:color w:val="000000"/>
          <w:kern w:val="3"/>
          <w:sz w:val="16"/>
          <w:szCs w:val="16"/>
          <w:lang w:eastAsia="ja-JP" w:bidi="fa-IR"/>
        </w:rPr>
        <w:t>Pracownicy Wykonawcy muszą posiadać uprawnienia do pracy na wysokościach, związanych z oczyszczaniem powierzchni położonych wysoko – do 3 m.</w:t>
      </w:r>
    </w:p>
    <w:p w14:paraId="705D9D8F" w14:textId="77777777" w:rsidR="00C53821" w:rsidRPr="00C53821" w:rsidRDefault="00E2444C" w:rsidP="004A2568">
      <w:pPr>
        <w:pStyle w:val="Akapitzlist"/>
        <w:numPr>
          <w:ilvl w:val="0"/>
          <w:numId w:val="49"/>
        </w:numPr>
        <w:overflowPunct/>
        <w:autoSpaceDE/>
        <w:autoSpaceDN w:val="0"/>
        <w:spacing w:line="360" w:lineRule="auto"/>
        <w:jc w:val="both"/>
        <w:rPr>
          <w:rFonts w:ascii="Verdana" w:eastAsia="Andale Sans UI" w:hAnsi="Verdana"/>
          <w:color w:val="000000"/>
          <w:kern w:val="3"/>
          <w:sz w:val="16"/>
          <w:szCs w:val="16"/>
          <w:lang w:eastAsia="ja-JP" w:bidi="fa-IR"/>
        </w:rPr>
      </w:pPr>
      <w:r w:rsidRPr="00E2444C">
        <w:rPr>
          <w:rFonts w:ascii="Verdana" w:eastAsia="Andale Sans UI" w:hAnsi="Verdana" w:cs="Tahoma"/>
          <w:color w:val="000000"/>
          <w:kern w:val="3"/>
          <w:sz w:val="16"/>
          <w:szCs w:val="16"/>
          <w:lang w:eastAsia="ja-JP" w:bidi="fa-IR"/>
        </w:rPr>
        <w:t>Pracownicy Wykonawcy są zobligowani do odbycia szkoleń z zakresu czynników szkodliwych,</w:t>
      </w:r>
      <w:r w:rsidR="00C53821">
        <w:rPr>
          <w:rFonts w:ascii="Verdana" w:eastAsia="Andale Sans UI" w:hAnsi="Verdana" w:cs="Tahoma"/>
          <w:color w:val="000000"/>
          <w:kern w:val="3"/>
          <w:sz w:val="16"/>
          <w:szCs w:val="16"/>
          <w:lang w:eastAsia="ja-JP" w:bidi="fa-IR"/>
        </w:rPr>
        <w:t xml:space="preserve"> </w:t>
      </w:r>
      <w:r w:rsidRPr="00E2444C">
        <w:rPr>
          <w:rFonts w:ascii="Verdana" w:eastAsia="Andale Sans UI" w:hAnsi="Verdana" w:cs="Tahoma"/>
          <w:color w:val="000000"/>
          <w:kern w:val="3"/>
          <w:sz w:val="16"/>
          <w:szCs w:val="16"/>
          <w:lang w:eastAsia="ja-JP" w:bidi="fa-IR"/>
        </w:rPr>
        <w:t xml:space="preserve">ochrony p/pożarowej, ochrony danych osobowych organizowanych przez7 Szpitalu Marynarki Wojennej </w:t>
      </w:r>
      <w:r w:rsidRPr="00E2444C">
        <w:rPr>
          <w:rFonts w:ascii="Verdana" w:eastAsia="Andale Sans UI" w:hAnsi="Verdana"/>
          <w:color w:val="000000"/>
          <w:kern w:val="3"/>
          <w:sz w:val="16"/>
          <w:szCs w:val="16"/>
          <w:lang w:eastAsia="ja-JP" w:bidi="fa-IR"/>
        </w:rPr>
        <w:t>w Gdańsku</w:t>
      </w:r>
      <w:r w:rsidRPr="00E2444C">
        <w:rPr>
          <w:rFonts w:ascii="Verdana" w:eastAsia="Andale Sans UI" w:hAnsi="Verdana" w:cs="Tahoma"/>
          <w:color w:val="000000"/>
          <w:kern w:val="3"/>
          <w:sz w:val="16"/>
          <w:szCs w:val="16"/>
          <w:lang w:eastAsia="ja-JP" w:bidi="fa-IR"/>
        </w:rPr>
        <w:t>.</w:t>
      </w:r>
    </w:p>
    <w:p w14:paraId="527271FB" w14:textId="77777777" w:rsidR="00C53821" w:rsidRPr="00C53821" w:rsidRDefault="00E2444C" w:rsidP="004A2568">
      <w:pPr>
        <w:pStyle w:val="Akapitzlist"/>
        <w:numPr>
          <w:ilvl w:val="0"/>
          <w:numId w:val="49"/>
        </w:numPr>
        <w:overflowPunct/>
        <w:autoSpaceDE/>
        <w:autoSpaceDN w:val="0"/>
        <w:spacing w:line="360" w:lineRule="auto"/>
        <w:jc w:val="both"/>
        <w:rPr>
          <w:rFonts w:ascii="Verdana" w:eastAsia="Andale Sans UI" w:hAnsi="Verdana"/>
          <w:color w:val="000000"/>
          <w:kern w:val="3"/>
          <w:sz w:val="16"/>
          <w:szCs w:val="16"/>
          <w:lang w:eastAsia="ja-JP" w:bidi="fa-IR"/>
        </w:rPr>
      </w:pPr>
      <w:r w:rsidRPr="00C53821">
        <w:rPr>
          <w:rFonts w:ascii="Verdana" w:eastAsia="Andale Sans UI" w:hAnsi="Verdana" w:cs="Tahoma"/>
          <w:color w:val="000000"/>
          <w:kern w:val="3"/>
          <w:sz w:val="16"/>
          <w:szCs w:val="16"/>
          <w:lang w:eastAsia="ja-JP" w:bidi="fa-IR"/>
        </w:rPr>
        <w:t>Zamawiający wymaga, aby osoba zarządzająca wykonywaniem przedmiotu zamówienia po stronie Wykonawcy, posiadała odpowiedni poziom wiedzy i wykształcenia oraz doświadczenie dotyczące w/w prac w szpitalu.</w:t>
      </w:r>
    </w:p>
    <w:p w14:paraId="0B8B8DEB" w14:textId="77777777" w:rsidR="00C53821" w:rsidRPr="00C53821" w:rsidRDefault="00E2444C" w:rsidP="004A2568">
      <w:pPr>
        <w:pStyle w:val="Akapitzlist"/>
        <w:numPr>
          <w:ilvl w:val="0"/>
          <w:numId w:val="49"/>
        </w:numPr>
        <w:overflowPunct/>
        <w:autoSpaceDE/>
        <w:autoSpaceDN w:val="0"/>
        <w:spacing w:line="360" w:lineRule="auto"/>
        <w:jc w:val="both"/>
        <w:rPr>
          <w:rFonts w:ascii="Verdana" w:eastAsia="Andale Sans UI" w:hAnsi="Verdana"/>
          <w:color w:val="000000"/>
          <w:kern w:val="3"/>
          <w:sz w:val="16"/>
          <w:szCs w:val="16"/>
          <w:lang w:eastAsia="ja-JP" w:bidi="fa-IR"/>
        </w:rPr>
      </w:pPr>
      <w:r w:rsidRPr="00C53821">
        <w:rPr>
          <w:rFonts w:ascii="Verdana" w:eastAsia="Andale Sans UI" w:hAnsi="Verdana" w:cs="Tahoma"/>
          <w:color w:val="000000"/>
          <w:kern w:val="3"/>
          <w:sz w:val="16"/>
          <w:szCs w:val="16"/>
          <w:lang w:eastAsia="ja-JP" w:bidi="fa-IR"/>
        </w:rPr>
        <w:t>Wykonawca będzie zobowiązany do wyznaczenia spośród swoich pracowników osoby do kontaktów z przedstawicielami Szpitala i nadzoru nad bieżącym stanem sanitarno-epidemiologicznym.</w:t>
      </w:r>
    </w:p>
    <w:p w14:paraId="03D01AC9" w14:textId="77777777" w:rsidR="00C53821" w:rsidRPr="00C53821" w:rsidRDefault="00E2444C" w:rsidP="004A2568">
      <w:pPr>
        <w:pStyle w:val="Akapitzlist"/>
        <w:numPr>
          <w:ilvl w:val="0"/>
          <w:numId w:val="49"/>
        </w:numPr>
        <w:overflowPunct/>
        <w:autoSpaceDE/>
        <w:autoSpaceDN w:val="0"/>
        <w:spacing w:line="360" w:lineRule="auto"/>
        <w:jc w:val="both"/>
        <w:rPr>
          <w:rFonts w:ascii="Verdana" w:eastAsia="Andale Sans UI" w:hAnsi="Verdana"/>
          <w:color w:val="000000"/>
          <w:kern w:val="3"/>
          <w:sz w:val="16"/>
          <w:szCs w:val="16"/>
          <w:lang w:eastAsia="ja-JP" w:bidi="fa-IR"/>
        </w:rPr>
      </w:pPr>
      <w:r w:rsidRPr="00C53821">
        <w:rPr>
          <w:rFonts w:ascii="Verdana" w:eastAsia="Andale Sans UI" w:hAnsi="Verdana" w:cs="Tahoma"/>
          <w:color w:val="000000"/>
          <w:kern w:val="3"/>
          <w:sz w:val="16"/>
          <w:szCs w:val="16"/>
          <w:lang w:eastAsia="ja-JP" w:bidi="fa-IR"/>
        </w:rPr>
        <w:t>Wykonawca zabezpiecza własne środki ochrony osobistej dla zatrudnionych przez siebie pracowników.</w:t>
      </w:r>
    </w:p>
    <w:p w14:paraId="61A03D27" w14:textId="77777777" w:rsidR="00C53821" w:rsidRPr="00C53821" w:rsidRDefault="00E2444C" w:rsidP="004A2568">
      <w:pPr>
        <w:pStyle w:val="Akapitzlist"/>
        <w:numPr>
          <w:ilvl w:val="0"/>
          <w:numId w:val="49"/>
        </w:numPr>
        <w:overflowPunct/>
        <w:autoSpaceDE/>
        <w:autoSpaceDN w:val="0"/>
        <w:spacing w:line="360" w:lineRule="auto"/>
        <w:jc w:val="both"/>
        <w:rPr>
          <w:rFonts w:ascii="Verdana" w:eastAsia="Andale Sans UI" w:hAnsi="Verdana"/>
          <w:color w:val="000000"/>
          <w:kern w:val="3"/>
          <w:sz w:val="16"/>
          <w:szCs w:val="16"/>
          <w:lang w:eastAsia="ja-JP" w:bidi="fa-IR"/>
        </w:rPr>
      </w:pPr>
      <w:r w:rsidRPr="00C53821">
        <w:rPr>
          <w:rFonts w:ascii="Verdana" w:eastAsia="Andale Sans UI" w:hAnsi="Verdana" w:cs="Tahoma"/>
          <w:color w:val="000000"/>
          <w:kern w:val="3"/>
          <w:sz w:val="16"/>
          <w:szCs w:val="16"/>
          <w:lang w:eastAsia="ja-JP" w:bidi="fa-IR"/>
        </w:rPr>
        <w:t>Wykonawca zobowiązany będzie do wyposażenia pracowników w estetyczną jednolitą odzież oraz zobowiązanie ich do noszenia identyfikatorów.</w:t>
      </w:r>
    </w:p>
    <w:p w14:paraId="5B56DA7B" w14:textId="77777777" w:rsidR="00C53821" w:rsidRPr="00C53821" w:rsidRDefault="00E2444C" w:rsidP="004A2568">
      <w:pPr>
        <w:pStyle w:val="Akapitzlist"/>
        <w:numPr>
          <w:ilvl w:val="0"/>
          <w:numId w:val="49"/>
        </w:numPr>
        <w:overflowPunct/>
        <w:autoSpaceDE/>
        <w:autoSpaceDN w:val="0"/>
        <w:spacing w:line="360" w:lineRule="auto"/>
        <w:jc w:val="both"/>
        <w:rPr>
          <w:rFonts w:ascii="Verdana" w:eastAsia="Andale Sans UI" w:hAnsi="Verdana"/>
          <w:color w:val="000000"/>
          <w:kern w:val="3"/>
          <w:sz w:val="16"/>
          <w:szCs w:val="16"/>
          <w:lang w:eastAsia="ja-JP" w:bidi="fa-IR"/>
        </w:rPr>
      </w:pPr>
      <w:r w:rsidRPr="00C53821">
        <w:rPr>
          <w:rFonts w:ascii="Verdana" w:eastAsia="Andale Sans UI" w:hAnsi="Verdana" w:cs="Tahoma"/>
          <w:color w:val="000000"/>
          <w:kern w:val="3"/>
          <w:sz w:val="16"/>
          <w:szCs w:val="16"/>
          <w:lang w:eastAsia="ja-JP" w:bidi="fa-IR"/>
        </w:rPr>
        <w:t>Wykonawca zobowiązany będzie do natychmiastowego uzupełnienia personelu liniowego (w ciągu 60 minut od rozpoczęcia dyżuru) w przypadku nieobecności pracownika stałej obsady. Zastępstwo musi być uzupełnione spośród pracowników ekipy rezerwowej.</w:t>
      </w:r>
    </w:p>
    <w:p w14:paraId="2E088E4E" w14:textId="77777777" w:rsidR="00C55C6D" w:rsidRPr="00C55C6D" w:rsidRDefault="00E2444C" w:rsidP="004A2568">
      <w:pPr>
        <w:pStyle w:val="Akapitzlist"/>
        <w:numPr>
          <w:ilvl w:val="0"/>
          <w:numId w:val="49"/>
        </w:numPr>
        <w:overflowPunct/>
        <w:autoSpaceDE/>
        <w:autoSpaceDN w:val="0"/>
        <w:spacing w:line="360" w:lineRule="auto"/>
        <w:jc w:val="both"/>
        <w:rPr>
          <w:rFonts w:ascii="Verdana" w:eastAsia="Andale Sans UI" w:hAnsi="Verdana"/>
          <w:color w:val="000000"/>
          <w:kern w:val="3"/>
          <w:sz w:val="16"/>
          <w:szCs w:val="16"/>
          <w:lang w:eastAsia="ja-JP" w:bidi="fa-IR"/>
        </w:rPr>
      </w:pPr>
      <w:r w:rsidRPr="00C53821">
        <w:rPr>
          <w:rFonts w:ascii="Verdana" w:eastAsia="Andale Sans UI" w:hAnsi="Verdana" w:cs="Tahoma"/>
          <w:color w:val="000000"/>
          <w:kern w:val="3"/>
          <w:sz w:val="16"/>
          <w:szCs w:val="16"/>
          <w:lang w:eastAsia="ja-JP" w:bidi="fa-IR"/>
        </w:rPr>
        <w:t>Zamawiający zastrzega sobie prawo niedopuszczenia do wykonywania usługi pracowników wykonawcy ze względu na jego fizyczny lub psychiczny stan zdrowia, uniemożliwiający lub ograniczający wykonanie powierzonego zadania.</w:t>
      </w:r>
    </w:p>
    <w:p w14:paraId="19481636" w14:textId="77777777" w:rsidR="00E2444C" w:rsidRPr="00C55C6D" w:rsidRDefault="00E2444C" w:rsidP="004A2568">
      <w:pPr>
        <w:pStyle w:val="Akapitzlist"/>
        <w:numPr>
          <w:ilvl w:val="0"/>
          <w:numId w:val="49"/>
        </w:numPr>
        <w:overflowPunct/>
        <w:autoSpaceDE/>
        <w:autoSpaceDN w:val="0"/>
        <w:spacing w:line="360" w:lineRule="auto"/>
        <w:jc w:val="both"/>
        <w:rPr>
          <w:rFonts w:ascii="Verdana" w:eastAsia="Andale Sans UI" w:hAnsi="Verdana"/>
          <w:color w:val="000000"/>
          <w:kern w:val="3"/>
          <w:sz w:val="16"/>
          <w:szCs w:val="16"/>
          <w:lang w:eastAsia="ja-JP" w:bidi="fa-IR"/>
        </w:rPr>
      </w:pPr>
      <w:r w:rsidRPr="00C55C6D">
        <w:rPr>
          <w:rFonts w:ascii="Verdana" w:eastAsia="Andale Sans UI" w:hAnsi="Verdana" w:cs="Tahoma"/>
          <w:color w:val="000000"/>
          <w:kern w:val="3"/>
          <w:sz w:val="16"/>
          <w:szCs w:val="16"/>
          <w:lang w:eastAsia="ja-JP" w:bidi="fa-IR"/>
        </w:rPr>
        <w:t xml:space="preserve">Konieczne jest zaniechanie rutynowego sprzątania </w:t>
      </w:r>
      <w:proofErr w:type="spellStart"/>
      <w:r w:rsidRPr="00C55C6D">
        <w:rPr>
          <w:rFonts w:ascii="Verdana" w:eastAsia="Andale Sans UI" w:hAnsi="Verdana" w:cs="Tahoma"/>
          <w:color w:val="000000"/>
          <w:kern w:val="3"/>
          <w:sz w:val="16"/>
          <w:szCs w:val="16"/>
          <w:lang w:eastAsia="ja-JP" w:bidi="fa-IR"/>
        </w:rPr>
        <w:t>sal</w:t>
      </w:r>
      <w:proofErr w:type="spellEnd"/>
      <w:r w:rsidR="00C55C6D">
        <w:rPr>
          <w:rFonts w:ascii="Verdana" w:eastAsia="Andale Sans UI" w:hAnsi="Verdana" w:cs="Tahoma"/>
          <w:color w:val="000000"/>
          <w:kern w:val="3"/>
          <w:sz w:val="16"/>
          <w:szCs w:val="16"/>
          <w:lang w:eastAsia="ja-JP" w:bidi="fa-IR"/>
        </w:rPr>
        <w:t xml:space="preserve"> </w:t>
      </w:r>
      <w:r w:rsidRPr="00C55C6D">
        <w:rPr>
          <w:rFonts w:ascii="Verdana" w:eastAsia="Andale Sans UI" w:hAnsi="Verdana" w:cs="Tahoma"/>
          <w:color w:val="000000"/>
          <w:kern w:val="3"/>
          <w:sz w:val="16"/>
          <w:szCs w:val="16"/>
          <w:lang w:eastAsia="ja-JP" w:bidi="fa-IR"/>
        </w:rPr>
        <w:t>chorych, gabinetów zabiegowych w następującym czasie:</w:t>
      </w:r>
    </w:p>
    <w:p w14:paraId="7D88E137" w14:textId="77777777" w:rsidR="00C55C6D" w:rsidRDefault="00E2444C" w:rsidP="004A2568">
      <w:pPr>
        <w:pStyle w:val="Akapitzlist"/>
        <w:widowControl/>
        <w:numPr>
          <w:ilvl w:val="0"/>
          <w:numId w:val="50"/>
        </w:numPr>
        <w:suppressAutoHyphens w:val="0"/>
        <w:overflowPunct/>
        <w:autoSpaceDE/>
        <w:autoSpaceDN w:val="0"/>
        <w:adjustRightInd w:val="0"/>
        <w:spacing w:line="360" w:lineRule="auto"/>
        <w:jc w:val="both"/>
        <w:textAlignment w:val="auto"/>
        <w:rPr>
          <w:rFonts w:ascii="Verdana" w:eastAsia="Andale Sans UI" w:hAnsi="Verdana" w:cs="Tahoma"/>
          <w:color w:val="000000"/>
          <w:kern w:val="3"/>
          <w:sz w:val="16"/>
          <w:szCs w:val="16"/>
          <w:lang w:eastAsia="ja-JP" w:bidi="fa-IR"/>
        </w:rPr>
      </w:pPr>
      <w:r w:rsidRPr="00C55C6D">
        <w:rPr>
          <w:rFonts w:ascii="Verdana" w:eastAsia="Andale Sans UI" w:hAnsi="Verdana" w:cs="Tahoma"/>
          <w:color w:val="000000"/>
          <w:kern w:val="3"/>
          <w:sz w:val="16"/>
          <w:szCs w:val="16"/>
          <w:lang w:eastAsia="ja-JP" w:bidi="fa-IR"/>
        </w:rPr>
        <w:t>przed godziną 6.00 rano;</w:t>
      </w:r>
    </w:p>
    <w:p w14:paraId="073505C0" w14:textId="77777777" w:rsidR="00C55C6D" w:rsidRDefault="00E2444C" w:rsidP="004A2568">
      <w:pPr>
        <w:pStyle w:val="Akapitzlist"/>
        <w:widowControl/>
        <w:numPr>
          <w:ilvl w:val="0"/>
          <w:numId w:val="50"/>
        </w:numPr>
        <w:suppressAutoHyphens w:val="0"/>
        <w:overflowPunct/>
        <w:autoSpaceDE/>
        <w:autoSpaceDN w:val="0"/>
        <w:adjustRightInd w:val="0"/>
        <w:spacing w:line="360" w:lineRule="auto"/>
        <w:jc w:val="both"/>
        <w:textAlignment w:val="auto"/>
        <w:rPr>
          <w:rFonts w:ascii="Verdana" w:eastAsia="Andale Sans UI" w:hAnsi="Verdana" w:cs="Tahoma"/>
          <w:color w:val="000000"/>
          <w:kern w:val="3"/>
          <w:sz w:val="16"/>
          <w:szCs w:val="16"/>
          <w:lang w:eastAsia="ja-JP" w:bidi="fa-IR"/>
        </w:rPr>
      </w:pPr>
      <w:r w:rsidRPr="00C55C6D">
        <w:rPr>
          <w:rFonts w:ascii="Verdana" w:eastAsia="Andale Sans UI" w:hAnsi="Verdana" w:cs="Tahoma"/>
          <w:color w:val="000000"/>
          <w:kern w:val="3"/>
          <w:sz w:val="16"/>
          <w:szCs w:val="16"/>
          <w:lang w:eastAsia="ja-JP" w:bidi="fa-IR"/>
        </w:rPr>
        <w:t>podczas rozdawania i spożywania posiłków;</w:t>
      </w:r>
    </w:p>
    <w:p w14:paraId="182A5984" w14:textId="77777777" w:rsidR="00C55C6D" w:rsidRDefault="00E2444C" w:rsidP="004A2568">
      <w:pPr>
        <w:pStyle w:val="Akapitzlist"/>
        <w:widowControl/>
        <w:numPr>
          <w:ilvl w:val="0"/>
          <w:numId w:val="50"/>
        </w:numPr>
        <w:suppressAutoHyphens w:val="0"/>
        <w:overflowPunct/>
        <w:autoSpaceDE/>
        <w:autoSpaceDN w:val="0"/>
        <w:adjustRightInd w:val="0"/>
        <w:spacing w:line="360" w:lineRule="auto"/>
        <w:jc w:val="both"/>
        <w:textAlignment w:val="auto"/>
        <w:rPr>
          <w:rFonts w:ascii="Verdana" w:eastAsia="Andale Sans UI" w:hAnsi="Verdana" w:cs="Tahoma"/>
          <w:color w:val="000000"/>
          <w:kern w:val="3"/>
          <w:sz w:val="16"/>
          <w:szCs w:val="16"/>
          <w:lang w:eastAsia="ja-JP" w:bidi="fa-IR"/>
        </w:rPr>
      </w:pPr>
      <w:r w:rsidRPr="00C55C6D">
        <w:rPr>
          <w:rFonts w:ascii="Verdana" w:eastAsia="Andale Sans UI" w:hAnsi="Verdana" w:cs="Tahoma"/>
          <w:color w:val="000000"/>
          <w:kern w:val="3"/>
          <w:sz w:val="16"/>
          <w:szCs w:val="16"/>
          <w:lang w:eastAsia="ja-JP" w:bidi="fa-IR"/>
        </w:rPr>
        <w:t>podczas wizyty lekarskiej;</w:t>
      </w:r>
    </w:p>
    <w:p w14:paraId="2BB8CA5C" w14:textId="77777777" w:rsidR="00E2444C" w:rsidRPr="00C55C6D" w:rsidRDefault="00E2444C" w:rsidP="004A2568">
      <w:pPr>
        <w:pStyle w:val="Akapitzlist"/>
        <w:widowControl/>
        <w:numPr>
          <w:ilvl w:val="0"/>
          <w:numId w:val="50"/>
        </w:numPr>
        <w:suppressAutoHyphens w:val="0"/>
        <w:overflowPunct/>
        <w:autoSpaceDE/>
        <w:autoSpaceDN w:val="0"/>
        <w:adjustRightInd w:val="0"/>
        <w:spacing w:line="360" w:lineRule="auto"/>
        <w:jc w:val="both"/>
        <w:textAlignment w:val="auto"/>
        <w:rPr>
          <w:rFonts w:ascii="Verdana" w:eastAsia="Andale Sans UI" w:hAnsi="Verdana" w:cs="Tahoma"/>
          <w:color w:val="000000"/>
          <w:kern w:val="3"/>
          <w:sz w:val="16"/>
          <w:szCs w:val="16"/>
          <w:lang w:eastAsia="ja-JP" w:bidi="fa-IR"/>
        </w:rPr>
      </w:pPr>
      <w:r w:rsidRPr="00C55C6D">
        <w:rPr>
          <w:rFonts w:ascii="Verdana" w:eastAsia="Andale Sans UI" w:hAnsi="Verdana" w:cs="Tahoma"/>
          <w:color w:val="000000"/>
          <w:kern w:val="3"/>
          <w:sz w:val="16"/>
          <w:szCs w:val="16"/>
          <w:lang w:eastAsia="ja-JP" w:bidi="fa-IR"/>
        </w:rPr>
        <w:t>podczas wykonywania zabiegów inwazyjnych u pacjenta.</w:t>
      </w:r>
    </w:p>
    <w:p w14:paraId="6B38081B" w14:textId="77777777" w:rsidR="00C55C6D" w:rsidRDefault="00E2444C" w:rsidP="004A2568">
      <w:pPr>
        <w:pStyle w:val="Akapitzlist"/>
        <w:widowControl/>
        <w:numPr>
          <w:ilvl w:val="0"/>
          <w:numId w:val="49"/>
        </w:numPr>
        <w:suppressAutoHyphens w:val="0"/>
        <w:overflowPunct/>
        <w:autoSpaceDN w:val="0"/>
        <w:adjustRightInd w:val="0"/>
        <w:spacing w:line="360" w:lineRule="auto"/>
        <w:jc w:val="both"/>
        <w:textAlignment w:val="auto"/>
        <w:rPr>
          <w:rFonts w:ascii="Verdana" w:eastAsia="Andale Sans UI" w:hAnsi="Verdana" w:cs="Tahoma"/>
          <w:color w:val="000000"/>
          <w:kern w:val="3"/>
          <w:sz w:val="16"/>
          <w:szCs w:val="16"/>
          <w:lang w:eastAsia="ja-JP" w:bidi="fa-IR"/>
        </w:rPr>
      </w:pPr>
      <w:r w:rsidRPr="00C55C6D">
        <w:rPr>
          <w:rFonts w:ascii="Verdana" w:eastAsia="Andale Sans UI" w:hAnsi="Verdana" w:cs="Tahoma"/>
          <w:color w:val="000000"/>
          <w:kern w:val="3"/>
          <w:sz w:val="16"/>
          <w:szCs w:val="16"/>
          <w:lang w:eastAsia="ja-JP" w:bidi="fa-IR"/>
        </w:rPr>
        <w:t xml:space="preserve">Wymagana jest stała możliwość kontaktu telefonicznego osoby odpowiedzialnej ze strony </w:t>
      </w:r>
      <w:r w:rsidR="00C55C6D">
        <w:rPr>
          <w:rFonts w:ascii="Verdana" w:eastAsia="Andale Sans UI" w:hAnsi="Verdana" w:cs="Tahoma"/>
          <w:color w:val="000000"/>
          <w:kern w:val="3"/>
          <w:sz w:val="16"/>
          <w:szCs w:val="16"/>
          <w:lang w:eastAsia="ja-JP" w:bidi="fa-IR"/>
        </w:rPr>
        <w:t>W</w:t>
      </w:r>
      <w:r w:rsidRPr="00C55C6D">
        <w:rPr>
          <w:rFonts w:ascii="Verdana" w:eastAsia="Andale Sans UI" w:hAnsi="Verdana" w:cs="Tahoma"/>
          <w:color w:val="000000"/>
          <w:kern w:val="3"/>
          <w:sz w:val="16"/>
          <w:szCs w:val="16"/>
          <w:lang w:eastAsia="ja-JP" w:bidi="fa-IR"/>
        </w:rPr>
        <w:t xml:space="preserve">ykonawcy z </w:t>
      </w:r>
      <w:r w:rsidR="00C55C6D">
        <w:rPr>
          <w:rFonts w:ascii="Verdana" w:eastAsia="Andale Sans UI" w:hAnsi="Verdana" w:cs="Tahoma"/>
          <w:color w:val="000000"/>
          <w:kern w:val="3"/>
          <w:sz w:val="16"/>
          <w:szCs w:val="16"/>
          <w:lang w:eastAsia="ja-JP" w:bidi="fa-IR"/>
        </w:rPr>
        <w:t>Z</w:t>
      </w:r>
      <w:r w:rsidRPr="00C55C6D">
        <w:rPr>
          <w:rFonts w:ascii="Verdana" w:eastAsia="Andale Sans UI" w:hAnsi="Verdana" w:cs="Tahoma"/>
          <w:color w:val="000000"/>
          <w:kern w:val="3"/>
          <w:sz w:val="16"/>
          <w:szCs w:val="16"/>
          <w:lang w:eastAsia="ja-JP" w:bidi="fa-IR"/>
        </w:rPr>
        <w:t>amawiającym na terenie szpitala, poza szpitalem (numer kontaktowy we wszystkich komórkach organizacyjnych)</w:t>
      </w:r>
      <w:r w:rsidR="00C55C6D">
        <w:rPr>
          <w:rFonts w:ascii="Verdana" w:eastAsia="Andale Sans UI" w:hAnsi="Verdana" w:cs="Tahoma"/>
          <w:color w:val="000000"/>
          <w:kern w:val="3"/>
          <w:sz w:val="16"/>
          <w:szCs w:val="16"/>
          <w:lang w:eastAsia="ja-JP" w:bidi="fa-IR"/>
        </w:rPr>
        <w:t>.</w:t>
      </w:r>
    </w:p>
    <w:p w14:paraId="5F9BE818" w14:textId="77777777" w:rsidR="00C55C6D" w:rsidRDefault="00E2444C" w:rsidP="004A2568">
      <w:pPr>
        <w:pStyle w:val="Akapitzlist"/>
        <w:widowControl/>
        <w:numPr>
          <w:ilvl w:val="0"/>
          <w:numId w:val="49"/>
        </w:numPr>
        <w:suppressAutoHyphens w:val="0"/>
        <w:overflowPunct/>
        <w:autoSpaceDN w:val="0"/>
        <w:adjustRightInd w:val="0"/>
        <w:spacing w:line="360" w:lineRule="auto"/>
        <w:jc w:val="both"/>
        <w:textAlignment w:val="auto"/>
        <w:rPr>
          <w:rFonts w:ascii="Verdana" w:eastAsia="Andale Sans UI" w:hAnsi="Verdana" w:cs="Tahoma"/>
          <w:color w:val="000000"/>
          <w:kern w:val="3"/>
          <w:sz w:val="16"/>
          <w:szCs w:val="16"/>
          <w:lang w:eastAsia="ja-JP" w:bidi="fa-IR"/>
        </w:rPr>
      </w:pPr>
      <w:r w:rsidRPr="00C55C6D">
        <w:rPr>
          <w:rFonts w:ascii="Verdana" w:eastAsia="Andale Sans UI" w:hAnsi="Verdana" w:cs="Tahoma"/>
          <w:color w:val="000000"/>
          <w:kern w:val="3"/>
          <w:sz w:val="16"/>
          <w:szCs w:val="16"/>
          <w:lang w:eastAsia="ja-JP" w:bidi="fa-IR"/>
        </w:rPr>
        <w:t>Uzgadnianie z pielęgniarką epidemiologiczn</w:t>
      </w:r>
      <w:r w:rsidR="00C55C6D">
        <w:rPr>
          <w:rFonts w:ascii="Verdana" w:eastAsia="Andale Sans UI" w:hAnsi="Verdana" w:cs="Tahoma"/>
          <w:color w:val="000000"/>
          <w:kern w:val="3"/>
          <w:sz w:val="16"/>
          <w:szCs w:val="16"/>
          <w:lang w:eastAsia="ja-JP" w:bidi="fa-IR"/>
        </w:rPr>
        <w:t>ą</w:t>
      </w:r>
      <w:r w:rsidRPr="00C55C6D">
        <w:rPr>
          <w:rFonts w:ascii="Verdana" w:eastAsia="Andale Sans UI" w:hAnsi="Verdana" w:cs="Tahoma"/>
          <w:color w:val="000000"/>
          <w:kern w:val="3"/>
          <w:sz w:val="16"/>
          <w:szCs w:val="16"/>
          <w:lang w:eastAsia="ja-JP" w:bidi="fa-IR"/>
        </w:rPr>
        <w:t xml:space="preserve"> wszystkich zmian w stosowaniu preparatów dezynfekcyjnych. Niedopuszczalne jest stosowanie jakichkolwiek preparatów do mycia, dezynfekcji na terenie obiektu bez akceptacji pielęgniarki epidemiologicznej.</w:t>
      </w:r>
    </w:p>
    <w:p w14:paraId="7B23DD52" w14:textId="77777777" w:rsidR="00C55C6D" w:rsidRDefault="00E2444C" w:rsidP="004A2568">
      <w:pPr>
        <w:pStyle w:val="Akapitzlist"/>
        <w:widowControl/>
        <w:numPr>
          <w:ilvl w:val="0"/>
          <w:numId w:val="49"/>
        </w:numPr>
        <w:suppressAutoHyphens w:val="0"/>
        <w:overflowPunct/>
        <w:autoSpaceDN w:val="0"/>
        <w:adjustRightInd w:val="0"/>
        <w:spacing w:line="360" w:lineRule="auto"/>
        <w:jc w:val="both"/>
        <w:textAlignment w:val="auto"/>
        <w:rPr>
          <w:rFonts w:ascii="Verdana" w:eastAsia="Andale Sans UI" w:hAnsi="Verdana" w:cs="Tahoma"/>
          <w:color w:val="000000"/>
          <w:kern w:val="3"/>
          <w:sz w:val="16"/>
          <w:szCs w:val="16"/>
          <w:lang w:eastAsia="ja-JP" w:bidi="fa-IR"/>
        </w:rPr>
      </w:pPr>
      <w:r w:rsidRPr="00C55C6D">
        <w:rPr>
          <w:rFonts w:ascii="Verdana" w:eastAsia="Andale Sans UI" w:hAnsi="Verdana" w:cs="Tahoma"/>
          <w:color w:val="000000"/>
          <w:kern w:val="3"/>
          <w:sz w:val="16"/>
          <w:szCs w:val="16"/>
          <w:lang w:eastAsia="ja-JP" w:bidi="fa-IR"/>
        </w:rPr>
        <w:t>Przeprowadzenie na własny koszt min. 2 razy w roku, we wskazanych przez Zamawiającego terminach badań mikrobiologicznych środowiska szpitalnego</w:t>
      </w:r>
      <w:r w:rsidR="00C55C6D">
        <w:rPr>
          <w:rFonts w:ascii="Verdana" w:eastAsia="Andale Sans UI" w:hAnsi="Verdana" w:cs="Tahoma"/>
          <w:color w:val="000000"/>
          <w:kern w:val="3"/>
          <w:sz w:val="16"/>
          <w:szCs w:val="16"/>
          <w:lang w:eastAsia="ja-JP" w:bidi="fa-IR"/>
        </w:rPr>
        <w:t xml:space="preserve"> </w:t>
      </w:r>
      <w:r w:rsidRPr="00C55C6D">
        <w:rPr>
          <w:rFonts w:ascii="Verdana" w:eastAsia="Andale Sans UI" w:hAnsi="Verdana" w:cs="Tahoma"/>
          <w:color w:val="000000"/>
          <w:kern w:val="3"/>
          <w:sz w:val="16"/>
          <w:szCs w:val="16"/>
          <w:lang w:eastAsia="ja-JP" w:bidi="fa-IR"/>
        </w:rPr>
        <w:t>ze wskazanych 10 punktów (kontrola skuteczności dezynfekcji).</w:t>
      </w:r>
    </w:p>
    <w:p w14:paraId="29EE959E" w14:textId="77777777" w:rsidR="00C55C6D" w:rsidRDefault="00E2444C" w:rsidP="004A2568">
      <w:pPr>
        <w:pStyle w:val="Akapitzlist"/>
        <w:widowControl/>
        <w:numPr>
          <w:ilvl w:val="0"/>
          <w:numId w:val="49"/>
        </w:numPr>
        <w:suppressAutoHyphens w:val="0"/>
        <w:overflowPunct/>
        <w:autoSpaceDN w:val="0"/>
        <w:adjustRightInd w:val="0"/>
        <w:spacing w:line="360" w:lineRule="auto"/>
        <w:jc w:val="both"/>
        <w:textAlignment w:val="auto"/>
        <w:rPr>
          <w:rFonts w:ascii="Verdana" w:eastAsia="Andale Sans UI" w:hAnsi="Verdana" w:cs="Tahoma"/>
          <w:color w:val="000000"/>
          <w:kern w:val="3"/>
          <w:sz w:val="16"/>
          <w:szCs w:val="16"/>
          <w:lang w:eastAsia="ja-JP" w:bidi="fa-IR"/>
        </w:rPr>
      </w:pPr>
      <w:r w:rsidRPr="00C55C6D">
        <w:rPr>
          <w:rFonts w:ascii="Verdana" w:eastAsia="Andale Sans UI" w:hAnsi="Verdana" w:cs="Tahoma"/>
          <w:color w:val="000000"/>
          <w:kern w:val="3"/>
          <w:sz w:val="16"/>
          <w:szCs w:val="16"/>
          <w:lang w:eastAsia="ja-JP" w:bidi="fa-IR"/>
        </w:rPr>
        <w:t>Monitoring i stałe uzupełnianie dozowników w mydło i płyn do dezynfekcji rąk, papier toaletowy, ręczniki 1 x użytku oraz foliowe wkłady do koszy. Koszty związane z zakupem wymienionych materiałów ponosi Zamawiający.</w:t>
      </w:r>
    </w:p>
    <w:p w14:paraId="40EE8792" w14:textId="77777777" w:rsidR="00E2444C" w:rsidRPr="00C55C6D" w:rsidRDefault="00E2444C" w:rsidP="004A2568">
      <w:pPr>
        <w:pStyle w:val="Akapitzlist"/>
        <w:widowControl/>
        <w:numPr>
          <w:ilvl w:val="0"/>
          <w:numId w:val="49"/>
        </w:numPr>
        <w:suppressAutoHyphens w:val="0"/>
        <w:overflowPunct/>
        <w:autoSpaceDN w:val="0"/>
        <w:adjustRightInd w:val="0"/>
        <w:spacing w:line="360" w:lineRule="auto"/>
        <w:jc w:val="both"/>
        <w:textAlignment w:val="auto"/>
        <w:rPr>
          <w:rFonts w:ascii="Verdana" w:eastAsia="Andale Sans UI" w:hAnsi="Verdana" w:cs="Tahoma"/>
          <w:color w:val="000000"/>
          <w:kern w:val="3"/>
          <w:sz w:val="16"/>
          <w:szCs w:val="16"/>
          <w:lang w:eastAsia="ja-JP" w:bidi="fa-IR"/>
        </w:rPr>
      </w:pPr>
      <w:r w:rsidRPr="00C55C6D">
        <w:rPr>
          <w:rFonts w:ascii="Verdana" w:eastAsia="Andale Sans UI" w:hAnsi="Verdana" w:cs="Tahoma"/>
          <w:color w:val="000000"/>
          <w:kern w:val="3"/>
          <w:sz w:val="16"/>
          <w:szCs w:val="16"/>
          <w:lang w:eastAsia="ja-JP" w:bidi="fa-IR"/>
        </w:rPr>
        <w:t>Zapewnienie prawidłowości prac związanych z gospodarką bielizną i roboczą odzieżą szpitalną (segregacja brudnej bielizny, przykazywanie do prania, odbiór czystej, transport na oddziały)</w:t>
      </w:r>
      <w:r w:rsidR="00C55C6D">
        <w:rPr>
          <w:rFonts w:ascii="Verdana" w:eastAsia="Andale Sans UI" w:hAnsi="Verdana" w:cs="Tahoma"/>
          <w:color w:val="000000"/>
          <w:kern w:val="3"/>
          <w:sz w:val="16"/>
          <w:szCs w:val="16"/>
          <w:lang w:eastAsia="ja-JP" w:bidi="fa-IR"/>
        </w:rPr>
        <w:t>.</w:t>
      </w:r>
      <w:r w:rsidRPr="00C55C6D">
        <w:rPr>
          <w:rFonts w:ascii="Verdana" w:eastAsia="Andale Sans UI" w:hAnsi="Verdana" w:cs="Tahoma"/>
          <w:color w:val="000000"/>
          <w:kern w:val="3"/>
          <w:sz w:val="16"/>
          <w:szCs w:val="16"/>
          <w:lang w:eastAsia="ja-JP" w:bidi="fa-IR"/>
        </w:rPr>
        <w:t xml:space="preserve"> Koszty prania ponosi </w:t>
      </w:r>
      <w:r w:rsidR="00C55C6D">
        <w:rPr>
          <w:rFonts w:ascii="Verdana" w:eastAsia="Andale Sans UI" w:hAnsi="Verdana" w:cs="Tahoma"/>
          <w:color w:val="000000"/>
          <w:kern w:val="3"/>
          <w:sz w:val="16"/>
          <w:szCs w:val="16"/>
          <w:lang w:eastAsia="ja-JP" w:bidi="fa-IR"/>
        </w:rPr>
        <w:t>Z</w:t>
      </w:r>
      <w:r w:rsidRPr="00C55C6D">
        <w:rPr>
          <w:rFonts w:ascii="Verdana" w:eastAsia="Andale Sans UI" w:hAnsi="Verdana" w:cs="Tahoma"/>
          <w:color w:val="000000"/>
          <w:kern w:val="3"/>
          <w:sz w:val="16"/>
          <w:szCs w:val="16"/>
          <w:lang w:eastAsia="ja-JP" w:bidi="fa-IR"/>
        </w:rPr>
        <w:t>amawiający.</w:t>
      </w:r>
    </w:p>
    <w:p w14:paraId="19D3B639" w14:textId="77777777" w:rsidR="00E2444C" w:rsidRPr="00E2444C" w:rsidRDefault="00E2444C" w:rsidP="00E2444C">
      <w:pPr>
        <w:widowControl/>
        <w:suppressAutoHyphens w:val="0"/>
        <w:overflowPunct/>
        <w:autoSpaceDN w:val="0"/>
        <w:adjustRightInd w:val="0"/>
        <w:spacing w:line="360" w:lineRule="auto"/>
        <w:ind w:left="397"/>
        <w:jc w:val="both"/>
        <w:textAlignment w:val="auto"/>
        <w:rPr>
          <w:rFonts w:ascii="Verdana" w:eastAsia="Andale Sans UI" w:hAnsi="Verdana" w:cs="Tahoma"/>
          <w:color w:val="000000"/>
          <w:kern w:val="3"/>
          <w:sz w:val="16"/>
          <w:szCs w:val="16"/>
          <w:lang w:eastAsia="ja-JP" w:bidi="fa-IR"/>
        </w:rPr>
      </w:pPr>
    </w:p>
    <w:p w14:paraId="6A025570" w14:textId="77777777" w:rsidR="00E2444C" w:rsidRDefault="00E2444C" w:rsidP="00E2444C">
      <w:pPr>
        <w:spacing w:line="360" w:lineRule="auto"/>
        <w:jc w:val="both"/>
        <w:rPr>
          <w:rFonts w:ascii="Verdana" w:hAnsi="Verdana"/>
          <w:sz w:val="16"/>
          <w:szCs w:val="16"/>
        </w:rPr>
      </w:pPr>
    </w:p>
    <w:p w14:paraId="76949462" w14:textId="77777777" w:rsidR="00D94E90" w:rsidRDefault="00D94E90" w:rsidP="00E2444C">
      <w:pPr>
        <w:spacing w:line="360" w:lineRule="auto"/>
        <w:jc w:val="both"/>
        <w:rPr>
          <w:rFonts w:ascii="Verdana" w:hAnsi="Verdana"/>
          <w:sz w:val="16"/>
          <w:szCs w:val="16"/>
        </w:rPr>
      </w:pPr>
    </w:p>
    <w:p w14:paraId="3D0D669E" w14:textId="77777777" w:rsidR="00D94E90" w:rsidRDefault="00D94E90" w:rsidP="00E2444C">
      <w:pPr>
        <w:spacing w:line="360" w:lineRule="auto"/>
        <w:jc w:val="both"/>
        <w:rPr>
          <w:rFonts w:ascii="Verdana" w:hAnsi="Verdana"/>
          <w:sz w:val="16"/>
          <w:szCs w:val="16"/>
        </w:rPr>
      </w:pPr>
    </w:p>
    <w:p w14:paraId="46268E58" w14:textId="77777777" w:rsidR="00D94E90" w:rsidRDefault="00D94E90" w:rsidP="00E2444C">
      <w:pPr>
        <w:spacing w:line="360" w:lineRule="auto"/>
        <w:jc w:val="both"/>
        <w:rPr>
          <w:rFonts w:ascii="Verdana" w:hAnsi="Verdana"/>
          <w:sz w:val="16"/>
          <w:szCs w:val="16"/>
        </w:rPr>
      </w:pPr>
    </w:p>
    <w:p w14:paraId="502FA2BB" w14:textId="77777777" w:rsidR="00D94E90" w:rsidRDefault="00D94E90" w:rsidP="00E2444C">
      <w:pPr>
        <w:spacing w:line="360" w:lineRule="auto"/>
        <w:jc w:val="both"/>
        <w:rPr>
          <w:rFonts w:ascii="Verdana" w:hAnsi="Verdana"/>
          <w:sz w:val="16"/>
          <w:szCs w:val="16"/>
        </w:rPr>
      </w:pPr>
    </w:p>
    <w:p w14:paraId="4E82B4D4" w14:textId="77777777" w:rsidR="00D94E90" w:rsidRDefault="00D94E90" w:rsidP="00E2444C">
      <w:pPr>
        <w:spacing w:line="360" w:lineRule="auto"/>
        <w:jc w:val="both"/>
        <w:rPr>
          <w:rFonts w:ascii="Verdana" w:hAnsi="Verdana"/>
          <w:sz w:val="16"/>
          <w:szCs w:val="16"/>
        </w:rPr>
      </w:pPr>
    </w:p>
    <w:p w14:paraId="075FFB24" w14:textId="77777777" w:rsidR="00D94E90" w:rsidRDefault="00D94E90" w:rsidP="00E2444C">
      <w:pPr>
        <w:spacing w:line="360" w:lineRule="auto"/>
        <w:jc w:val="both"/>
        <w:rPr>
          <w:rFonts w:ascii="Verdana" w:hAnsi="Verdana"/>
          <w:sz w:val="16"/>
          <w:szCs w:val="16"/>
        </w:rPr>
      </w:pPr>
    </w:p>
    <w:p w14:paraId="08324A8E" w14:textId="77777777" w:rsidR="00D94E90" w:rsidRDefault="00D94E90" w:rsidP="00E2444C">
      <w:pPr>
        <w:spacing w:line="360" w:lineRule="auto"/>
        <w:jc w:val="both"/>
        <w:rPr>
          <w:rFonts w:ascii="Verdana" w:hAnsi="Verdana"/>
          <w:sz w:val="16"/>
          <w:szCs w:val="16"/>
        </w:rPr>
      </w:pPr>
    </w:p>
    <w:p w14:paraId="0C62DF17" w14:textId="77777777" w:rsidR="00D94E90" w:rsidRDefault="00D94E90" w:rsidP="00E2444C">
      <w:pPr>
        <w:spacing w:line="360" w:lineRule="auto"/>
        <w:jc w:val="both"/>
        <w:rPr>
          <w:rFonts w:ascii="Verdana" w:hAnsi="Verdana"/>
          <w:sz w:val="16"/>
          <w:szCs w:val="16"/>
        </w:rPr>
      </w:pPr>
    </w:p>
    <w:p w14:paraId="48151CFE" w14:textId="77777777" w:rsidR="00D94E90" w:rsidRDefault="00D94E90" w:rsidP="00E2444C">
      <w:pPr>
        <w:spacing w:line="360" w:lineRule="auto"/>
        <w:jc w:val="both"/>
        <w:rPr>
          <w:rFonts w:ascii="Verdana" w:hAnsi="Verdana"/>
          <w:sz w:val="16"/>
          <w:szCs w:val="16"/>
        </w:rPr>
      </w:pPr>
    </w:p>
    <w:p w14:paraId="6D06197B" w14:textId="77777777" w:rsidR="00D94E90" w:rsidRDefault="00D94E90" w:rsidP="00E2444C">
      <w:pPr>
        <w:spacing w:line="360" w:lineRule="auto"/>
        <w:jc w:val="both"/>
        <w:rPr>
          <w:rFonts w:ascii="Verdana" w:hAnsi="Verdana"/>
          <w:sz w:val="16"/>
          <w:szCs w:val="16"/>
        </w:rPr>
      </w:pPr>
    </w:p>
    <w:p w14:paraId="1E0C8264" w14:textId="77777777" w:rsidR="00D94E90" w:rsidRDefault="00D94E90" w:rsidP="00E2444C">
      <w:pPr>
        <w:spacing w:line="360" w:lineRule="auto"/>
        <w:jc w:val="both"/>
        <w:rPr>
          <w:rFonts w:ascii="Verdana" w:hAnsi="Verdana"/>
          <w:sz w:val="16"/>
          <w:szCs w:val="16"/>
        </w:rPr>
      </w:pPr>
    </w:p>
    <w:p w14:paraId="60F2EFCC" w14:textId="77777777" w:rsidR="00D94E90" w:rsidRDefault="00D94E90" w:rsidP="00E2444C">
      <w:pPr>
        <w:spacing w:line="360" w:lineRule="auto"/>
        <w:jc w:val="both"/>
        <w:rPr>
          <w:rFonts w:ascii="Verdana" w:hAnsi="Verdana"/>
          <w:sz w:val="16"/>
          <w:szCs w:val="16"/>
        </w:rPr>
      </w:pPr>
    </w:p>
    <w:p w14:paraId="62E64B29" w14:textId="77777777" w:rsidR="00D94E90" w:rsidRDefault="00D94E90" w:rsidP="00E2444C">
      <w:pPr>
        <w:spacing w:line="360" w:lineRule="auto"/>
        <w:jc w:val="both"/>
        <w:rPr>
          <w:rFonts w:ascii="Verdana" w:hAnsi="Verdana"/>
          <w:sz w:val="16"/>
          <w:szCs w:val="16"/>
        </w:rPr>
      </w:pPr>
    </w:p>
    <w:p w14:paraId="37DE4CDF" w14:textId="77777777" w:rsidR="00D94E90" w:rsidRDefault="00D94E90" w:rsidP="00E2444C">
      <w:pPr>
        <w:spacing w:line="360" w:lineRule="auto"/>
        <w:jc w:val="both"/>
        <w:rPr>
          <w:rFonts w:ascii="Verdana" w:hAnsi="Verdana"/>
          <w:sz w:val="16"/>
          <w:szCs w:val="16"/>
        </w:rPr>
      </w:pPr>
    </w:p>
    <w:p w14:paraId="6637CCD8" w14:textId="77777777" w:rsidR="00D94E90" w:rsidRDefault="00D94E90" w:rsidP="00E2444C">
      <w:pPr>
        <w:spacing w:line="360" w:lineRule="auto"/>
        <w:jc w:val="both"/>
        <w:rPr>
          <w:rFonts w:ascii="Verdana" w:hAnsi="Verdana"/>
          <w:sz w:val="16"/>
          <w:szCs w:val="16"/>
        </w:rPr>
      </w:pPr>
    </w:p>
    <w:p w14:paraId="05BA5F67" w14:textId="77777777" w:rsidR="00D94E90" w:rsidRDefault="00D94E90" w:rsidP="00E2444C">
      <w:pPr>
        <w:spacing w:line="360" w:lineRule="auto"/>
        <w:jc w:val="both"/>
        <w:rPr>
          <w:rFonts w:ascii="Verdana" w:hAnsi="Verdana"/>
          <w:sz w:val="16"/>
          <w:szCs w:val="16"/>
        </w:rPr>
      </w:pPr>
    </w:p>
    <w:p w14:paraId="59EA993B" w14:textId="77777777" w:rsidR="00D94E90" w:rsidRDefault="00D94E90" w:rsidP="00E2444C">
      <w:pPr>
        <w:spacing w:line="360" w:lineRule="auto"/>
        <w:jc w:val="both"/>
        <w:rPr>
          <w:rFonts w:ascii="Verdana" w:hAnsi="Verdana"/>
          <w:sz w:val="16"/>
          <w:szCs w:val="16"/>
        </w:rPr>
      </w:pPr>
    </w:p>
    <w:p w14:paraId="180549B9" w14:textId="77777777" w:rsidR="00D94E90" w:rsidRDefault="00D94E90" w:rsidP="00E2444C">
      <w:pPr>
        <w:spacing w:line="360" w:lineRule="auto"/>
        <w:jc w:val="both"/>
        <w:rPr>
          <w:rFonts w:ascii="Verdana" w:hAnsi="Verdana"/>
          <w:sz w:val="16"/>
          <w:szCs w:val="16"/>
        </w:rPr>
      </w:pPr>
    </w:p>
    <w:p w14:paraId="1DE9F728" w14:textId="77777777" w:rsidR="00D94E90" w:rsidRDefault="00D94E90" w:rsidP="00E2444C">
      <w:pPr>
        <w:spacing w:line="360" w:lineRule="auto"/>
        <w:jc w:val="both"/>
        <w:rPr>
          <w:rFonts w:ascii="Verdana" w:hAnsi="Verdana"/>
          <w:sz w:val="16"/>
          <w:szCs w:val="16"/>
        </w:rPr>
      </w:pPr>
    </w:p>
    <w:p w14:paraId="33BB6ECE" w14:textId="77777777" w:rsidR="00D94E90" w:rsidRDefault="00D94E90" w:rsidP="00E2444C">
      <w:pPr>
        <w:spacing w:line="360" w:lineRule="auto"/>
        <w:jc w:val="both"/>
        <w:rPr>
          <w:rFonts w:ascii="Verdana" w:hAnsi="Verdana"/>
          <w:sz w:val="16"/>
          <w:szCs w:val="16"/>
        </w:rPr>
      </w:pPr>
    </w:p>
    <w:p w14:paraId="3896B44C" w14:textId="77777777" w:rsidR="00D94E90" w:rsidRDefault="00D94E90" w:rsidP="00E2444C">
      <w:pPr>
        <w:spacing w:line="360" w:lineRule="auto"/>
        <w:jc w:val="both"/>
        <w:rPr>
          <w:rFonts w:ascii="Verdana" w:hAnsi="Verdana"/>
          <w:sz w:val="16"/>
          <w:szCs w:val="16"/>
        </w:rPr>
      </w:pPr>
    </w:p>
    <w:p w14:paraId="088F8AD3" w14:textId="77777777" w:rsidR="00D94E90" w:rsidRDefault="00D94E90" w:rsidP="00E2444C">
      <w:pPr>
        <w:spacing w:line="360" w:lineRule="auto"/>
        <w:jc w:val="both"/>
        <w:rPr>
          <w:rFonts w:ascii="Verdana" w:hAnsi="Verdana"/>
          <w:sz w:val="16"/>
          <w:szCs w:val="16"/>
        </w:rPr>
      </w:pPr>
    </w:p>
    <w:p w14:paraId="05CD7182" w14:textId="77777777" w:rsidR="00D94E90" w:rsidRDefault="00D94E90" w:rsidP="00E2444C">
      <w:pPr>
        <w:spacing w:line="360" w:lineRule="auto"/>
        <w:jc w:val="both"/>
        <w:rPr>
          <w:rFonts w:ascii="Verdana" w:hAnsi="Verdana"/>
          <w:sz w:val="16"/>
          <w:szCs w:val="16"/>
        </w:rPr>
      </w:pPr>
    </w:p>
    <w:p w14:paraId="35884C30" w14:textId="77777777" w:rsidR="00D94E90" w:rsidRDefault="00D94E90" w:rsidP="00E2444C">
      <w:pPr>
        <w:spacing w:line="360" w:lineRule="auto"/>
        <w:jc w:val="both"/>
        <w:rPr>
          <w:rFonts w:ascii="Verdana" w:hAnsi="Verdana"/>
          <w:sz w:val="16"/>
          <w:szCs w:val="16"/>
        </w:rPr>
      </w:pPr>
    </w:p>
    <w:p w14:paraId="48DF9D9C" w14:textId="77777777" w:rsidR="00D94E90" w:rsidRDefault="00D94E90" w:rsidP="00E2444C">
      <w:pPr>
        <w:spacing w:line="360" w:lineRule="auto"/>
        <w:jc w:val="both"/>
        <w:rPr>
          <w:rFonts w:ascii="Verdana" w:hAnsi="Verdana"/>
          <w:sz w:val="16"/>
          <w:szCs w:val="16"/>
        </w:rPr>
      </w:pPr>
    </w:p>
    <w:p w14:paraId="45AE5126" w14:textId="77777777" w:rsidR="0021067B" w:rsidRDefault="0021067B" w:rsidP="00E2444C">
      <w:pPr>
        <w:spacing w:line="360" w:lineRule="auto"/>
        <w:jc w:val="both"/>
        <w:rPr>
          <w:rFonts w:ascii="Verdana" w:hAnsi="Verdana"/>
          <w:sz w:val="16"/>
          <w:szCs w:val="16"/>
        </w:rPr>
      </w:pPr>
    </w:p>
    <w:p w14:paraId="4B6BF2B9" w14:textId="77777777" w:rsidR="0021067B" w:rsidRDefault="0021067B" w:rsidP="00E2444C">
      <w:pPr>
        <w:spacing w:line="360" w:lineRule="auto"/>
        <w:jc w:val="both"/>
        <w:rPr>
          <w:rFonts w:ascii="Verdana" w:hAnsi="Verdana"/>
          <w:sz w:val="16"/>
          <w:szCs w:val="16"/>
        </w:rPr>
      </w:pPr>
    </w:p>
    <w:p w14:paraId="074B8DD5" w14:textId="77777777" w:rsidR="0021067B" w:rsidRDefault="0021067B" w:rsidP="00E2444C">
      <w:pPr>
        <w:spacing w:line="360" w:lineRule="auto"/>
        <w:jc w:val="both"/>
        <w:rPr>
          <w:rFonts w:ascii="Verdana" w:hAnsi="Verdana"/>
          <w:sz w:val="16"/>
          <w:szCs w:val="16"/>
        </w:rPr>
      </w:pPr>
    </w:p>
    <w:p w14:paraId="788CEA0F" w14:textId="77777777" w:rsidR="00D94E90" w:rsidRDefault="00D94E90" w:rsidP="00E2444C">
      <w:pPr>
        <w:spacing w:line="360" w:lineRule="auto"/>
        <w:jc w:val="both"/>
        <w:rPr>
          <w:rFonts w:ascii="Verdana" w:hAnsi="Verdana"/>
          <w:sz w:val="16"/>
          <w:szCs w:val="16"/>
        </w:rPr>
      </w:pPr>
    </w:p>
    <w:p w14:paraId="50FC3ECE" w14:textId="5EBA092E" w:rsidR="00D94E90" w:rsidRPr="00D94E90" w:rsidRDefault="00D94E90" w:rsidP="00D94E90">
      <w:pPr>
        <w:spacing w:line="360" w:lineRule="auto"/>
        <w:jc w:val="right"/>
        <w:rPr>
          <w:rFonts w:ascii="Verdana" w:hAnsi="Verdana"/>
          <w:b/>
          <w:sz w:val="16"/>
          <w:szCs w:val="16"/>
        </w:rPr>
      </w:pPr>
      <w:r w:rsidRPr="00D94E90">
        <w:rPr>
          <w:rFonts w:ascii="Verdana" w:hAnsi="Verdana"/>
          <w:b/>
          <w:sz w:val="16"/>
          <w:szCs w:val="16"/>
        </w:rPr>
        <w:t xml:space="preserve">Załącznik nr </w:t>
      </w:r>
      <w:r w:rsidR="00D56E62">
        <w:rPr>
          <w:rFonts w:ascii="Verdana" w:hAnsi="Verdana"/>
          <w:b/>
          <w:sz w:val="16"/>
          <w:szCs w:val="16"/>
        </w:rPr>
        <w:t>9</w:t>
      </w:r>
    </w:p>
    <w:p w14:paraId="78023A53" w14:textId="77777777" w:rsidR="00D94E90" w:rsidRPr="00D94E90" w:rsidRDefault="00D94E90" w:rsidP="00D94E90">
      <w:pPr>
        <w:spacing w:line="360" w:lineRule="auto"/>
        <w:jc w:val="right"/>
        <w:rPr>
          <w:rFonts w:ascii="Verdana" w:hAnsi="Verdana"/>
          <w:bCs/>
          <w:sz w:val="16"/>
          <w:szCs w:val="16"/>
        </w:rPr>
      </w:pPr>
      <w:r w:rsidRPr="00D94E90">
        <w:rPr>
          <w:rFonts w:ascii="Verdana" w:hAnsi="Verdana"/>
          <w:bCs/>
          <w:sz w:val="16"/>
          <w:szCs w:val="16"/>
        </w:rPr>
        <w:t>do umowy nr _____________ z dnia _________________</w:t>
      </w:r>
    </w:p>
    <w:p w14:paraId="08848C06" w14:textId="77777777" w:rsidR="00D94E90" w:rsidRDefault="00D94E90" w:rsidP="00D94E90">
      <w:pPr>
        <w:spacing w:line="360" w:lineRule="auto"/>
        <w:jc w:val="center"/>
        <w:rPr>
          <w:rFonts w:ascii="Verdana" w:hAnsi="Verdana"/>
          <w:sz w:val="16"/>
          <w:szCs w:val="16"/>
        </w:rPr>
      </w:pPr>
    </w:p>
    <w:p w14:paraId="5FFC7E0C" w14:textId="77777777" w:rsidR="00D94E90" w:rsidRDefault="00D94E90" w:rsidP="00D94E90">
      <w:pPr>
        <w:spacing w:line="360" w:lineRule="auto"/>
        <w:rPr>
          <w:rFonts w:ascii="Verdana" w:hAnsi="Verdana"/>
          <w:sz w:val="16"/>
          <w:szCs w:val="16"/>
        </w:rPr>
      </w:pPr>
    </w:p>
    <w:p w14:paraId="747C7137" w14:textId="77777777" w:rsidR="00D94E90" w:rsidRDefault="00D94E90" w:rsidP="00D94E90">
      <w:pPr>
        <w:spacing w:line="360" w:lineRule="auto"/>
        <w:jc w:val="center"/>
        <w:rPr>
          <w:rFonts w:ascii="Verdana" w:hAnsi="Verdana"/>
          <w:sz w:val="16"/>
          <w:szCs w:val="16"/>
        </w:rPr>
      </w:pPr>
      <w:r>
        <w:rPr>
          <w:rFonts w:ascii="Verdana" w:hAnsi="Verdana"/>
          <w:sz w:val="16"/>
          <w:szCs w:val="16"/>
        </w:rPr>
        <w:t>WYMAGANA LICZBA PERSONELU</w:t>
      </w:r>
      <w:r w:rsidR="007A4FE4">
        <w:rPr>
          <w:rFonts w:ascii="Verdana" w:hAnsi="Verdana"/>
          <w:sz w:val="16"/>
          <w:szCs w:val="16"/>
        </w:rPr>
        <w:t xml:space="preserve"> – SYSTEM PRACY</w:t>
      </w:r>
    </w:p>
    <w:p w14:paraId="65104988" w14:textId="77777777" w:rsidR="007A4FE4" w:rsidRDefault="007A4FE4" w:rsidP="00D94E90">
      <w:pPr>
        <w:spacing w:line="360" w:lineRule="auto"/>
        <w:jc w:val="center"/>
        <w:rPr>
          <w:rFonts w:ascii="Verdana" w:hAnsi="Verdana"/>
          <w:sz w:val="16"/>
          <w:szCs w:val="16"/>
        </w:rPr>
      </w:pPr>
    </w:p>
    <w:tbl>
      <w:tblPr>
        <w:tblW w:w="9781" w:type="dxa"/>
        <w:tblInd w:w="-57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119"/>
        <w:gridCol w:w="3561"/>
        <w:gridCol w:w="3101"/>
      </w:tblGrid>
      <w:tr w:rsidR="007A4FE4" w:rsidRPr="007A4FE4" w14:paraId="07BB6728" w14:textId="77777777" w:rsidTr="007A4FE4">
        <w:tc>
          <w:tcPr>
            <w:tcW w:w="3119" w:type="dxa"/>
            <w:shd w:val="clear" w:color="auto" w:fill="auto"/>
            <w:tcMar>
              <w:top w:w="0" w:type="dxa"/>
              <w:left w:w="108" w:type="dxa"/>
              <w:bottom w:w="0" w:type="dxa"/>
              <w:right w:w="108" w:type="dxa"/>
            </w:tcMar>
            <w:vAlign w:val="center"/>
          </w:tcPr>
          <w:p w14:paraId="3CE1DEAB" w14:textId="77777777" w:rsidR="007A4FE4" w:rsidRPr="007A4FE4" w:rsidRDefault="007A4FE4" w:rsidP="007A4FE4">
            <w:pPr>
              <w:overflowPunct/>
              <w:autoSpaceDE/>
              <w:autoSpaceDN w:val="0"/>
              <w:snapToGrid w:val="0"/>
              <w:jc w:val="center"/>
              <w:rPr>
                <w:rFonts w:ascii="Verdana" w:eastAsia="Andale Sans UI" w:hAnsi="Verdana" w:cs="Tahoma"/>
                <w:b/>
                <w:kern w:val="3"/>
                <w:sz w:val="16"/>
                <w:szCs w:val="16"/>
                <w:lang w:eastAsia="ja-JP" w:bidi="fa-IR"/>
              </w:rPr>
            </w:pPr>
            <w:r w:rsidRPr="007A4FE4">
              <w:rPr>
                <w:rFonts w:ascii="Verdana" w:eastAsia="Andale Sans UI" w:hAnsi="Verdana" w:cs="Tahoma"/>
                <w:b/>
                <w:kern w:val="3"/>
                <w:sz w:val="16"/>
                <w:szCs w:val="16"/>
                <w:lang w:eastAsia="ja-JP" w:bidi="fa-IR"/>
              </w:rPr>
              <w:t>Miejsce</w:t>
            </w:r>
          </w:p>
        </w:tc>
        <w:tc>
          <w:tcPr>
            <w:tcW w:w="3561" w:type="dxa"/>
            <w:shd w:val="clear" w:color="auto" w:fill="auto"/>
            <w:tcMar>
              <w:top w:w="0" w:type="dxa"/>
              <w:left w:w="108" w:type="dxa"/>
              <w:bottom w:w="0" w:type="dxa"/>
              <w:right w:w="108" w:type="dxa"/>
            </w:tcMar>
            <w:vAlign w:val="center"/>
          </w:tcPr>
          <w:p w14:paraId="40280E0D" w14:textId="77777777" w:rsidR="007A4FE4" w:rsidRPr="007A4FE4" w:rsidRDefault="007A4FE4" w:rsidP="007A4FE4">
            <w:pPr>
              <w:overflowPunct/>
              <w:autoSpaceDE/>
              <w:autoSpaceDN w:val="0"/>
              <w:snapToGrid w:val="0"/>
              <w:jc w:val="center"/>
              <w:rPr>
                <w:rFonts w:ascii="Verdana" w:eastAsia="Andale Sans UI" w:hAnsi="Verdana" w:cs="Tahoma"/>
                <w:b/>
                <w:kern w:val="3"/>
                <w:sz w:val="16"/>
                <w:szCs w:val="16"/>
                <w:lang w:eastAsia="ja-JP" w:bidi="fa-IR"/>
              </w:rPr>
            </w:pPr>
            <w:r w:rsidRPr="007A4FE4">
              <w:rPr>
                <w:rFonts w:ascii="Verdana" w:eastAsia="Andale Sans UI" w:hAnsi="Verdana" w:cs="Tahoma"/>
                <w:b/>
                <w:kern w:val="3"/>
                <w:sz w:val="16"/>
                <w:szCs w:val="16"/>
                <w:lang w:eastAsia="ja-JP" w:bidi="fa-IR"/>
              </w:rPr>
              <w:t>Dni pracy</w:t>
            </w:r>
          </w:p>
        </w:tc>
        <w:tc>
          <w:tcPr>
            <w:tcW w:w="3101" w:type="dxa"/>
            <w:shd w:val="clear" w:color="auto" w:fill="auto"/>
            <w:tcMar>
              <w:top w:w="0" w:type="dxa"/>
              <w:left w:w="108" w:type="dxa"/>
              <w:bottom w:w="0" w:type="dxa"/>
              <w:right w:w="108" w:type="dxa"/>
            </w:tcMar>
            <w:vAlign w:val="center"/>
          </w:tcPr>
          <w:p w14:paraId="5BAFF0F2" w14:textId="77777777" w:rsidR="007A4FE4" w:rsidRPr="007A4FE4" w:rsidRDefault="007A4FE4" w:rsidP="007A4FE4">
            <w:pPr>
              <w:overflowPunct/>
              <w:autoSpaceDE/>
              <w:autoSpaceDN w:val="0"/>
              <w:snapToGrid w:val="0"/>
              <w:jc w:val="center"/>
              <w:rPr>
                <w:rFonts w:ascii="Verdana" w:eastAsia="Andale Sans UI" w:hAnsi="Verdana" w:cs="Tahoma"/>
                <w:b/>
                <w:kern w:val="3"/>
                <w:sz w:val="16"/>
                <w:szCs w:val="16"/>
                <w:lang w:eastAsia="ja-JP" w:bidi="fa-IR"/>
              </w:rPr>
            </w:pPr>
            <w:r w:rsidRPr="007A4FE4">
              <w:rPr>
                <w:rFonts w:ascii="Verdana" w:eastAsia="Andale Sans UI" w:hAnsi="Verdana" w:cs="Tahoma"/>
                <w:b/>
                <w:kern w:val="3"/>
                <w:sz w:val="16"/>
                <w:szCs w:val="16"/>
                <w:lang w:eastAsia="ja-JP" w:bidi="fa-IR"/>
              </w:rPr>
              <w:t>Ilość osób – godziny pracy</w:t>
            </w:r>
          </w:p>
        </w:tc>
      </w:tr>
      <w:tr w:rsidR="007A4FE4" w:rsidRPr="007A4FE4" w14:paraId="38504E58" w14:textId="77777777" w:rsidTr="007A4FE4">
        <w:trPr>
          <w:trHeight w:val="762"/>
        </w:trPr>
        <w:tc>
          <w:tcPr>
            <w:tcW w:w="3119" w:type="dxa"/>
            <w:vMerge w:val="restart"/>
            <w:shd w:val="clear" w:color="auto" w:fill="auto"/>
            <w:tcMar>
              <w:top w:w="0" w:type="dxa"/>
              <w:left w:w="108" w:type="dxa"/>
              <w:bottom w:w="0" w:type="dxa"/>
              <w:right w:w="108" w:type="dxa"/>
            </w:tcMar>
            <w:vAlign w:val="center"/>
          </w:tcPr>
          <w:p w14:paraId="7B3CF561" w14:textId="77777777" w:rsidR="00D56E62" w:rsidRDefault="00D56E62" w:rsidP="007A4FE4">
            <w:pPr>
              <w:overflowPunct/>
              <w:autoSpaceDE/>
              <w:autoSpaceDN w:val="0"/>
              <w:jc w:val="center"/>
              <w:rPr>
                <w:rFonts w:ascii="Verdana" w:eastAsia="Andale Sans UI" w:hAnsi="Verdana" w:cs="Tahoma"/>
                <w:b/>
                <w:kern w:val="3"/>
                <w:sz w:val="16"/>
                <w:szCs w:val="16"/>
                <w:lang w:eastAsia="ja-JP" w:bidi="fa-IR"/>
              </w:rPr>
            </w:pPr>
            <w:r>
              <w:rPr>
                <w:rFonts w:ascii="Verdana" w:eastAsia="Andale Sans UI" w:hAnsi="Verdana" w:cs="Tahoma"/>
                <w:b/>
                <w:kern w:val="3"/>
                <w:sz w:val="16"/>
                <w:szCs w:val="16"/>
                <w:lang w:eastAsia="ja-JP" w:bidi="fa-IR"/>
              </w:rPr>
              <w:t xml:space="preserve">7 Szpital Marynarki Wojennej </w:t>
            </w:r>
          </w:p>
          <w:p w14:paraId="51B5BD1B" w14:textId="2AB84BB4" w:rsidR="007A4FE4" w:rsidRPr="007A4FE4" w:rsidRDefault="00D56E62" w:rsidP="007A4FE4">
            <w:pPr>
              <w:overflowPunct/>
              <w:autoSpaceDE/>
              <w:autoSpaceDN w:val="0"/>
              <w:jc w:val="center"/>
              <w:rPr>
                <w:rFonts w:ascii="Verdana" w:eastAsia="Andale Sans UI" w:hAnsi="Verdana" w:cs="Tahoma"/>
                <w:kern w:val="3"/>
                <w:sz w:val="16"/>
                <w:szCs w:val="16"/>
                <w:lang w:eastAsia="ja-JP" w:bidi="fa-IR"/>
              </w:rPr>
            </w:pPr>
            <w:r>
              <w:rPr>
                <w:rFonts w:ascii="Verdana" w:eastAsia="Andale Sans UI" w:hAnsi="Verdana" w:cs="Tahoma"/>
                <w:b/>
                <w:kern w:val="3"/>
                <w:sz w:val="16"/>
                <w:szCs w:val="16"/>
                <w:lang w:eastAsia="ja-JP" w:bidi="fa-IR"/>
              </w:rPr>
              <w:t>w Gdańsku</w:t>
            </w:r>
          </w:p>
        </w:tc>
        <w:tc>
          <w:tcPr>
            <w:tcW w:w="3561" w:type="dxa"/>
            <w:shd w:val="clear" w:color="auto" w:fill="auto"/>
            <w:tcMar>
              <w:top w:w="0" w:type="dxa"/>
              <w:left w:w="108" w:type="dxa"/>
              <w:bottom w:w="0" w:type="dxa"/>
              <w:right w:w="108" w:type="dxa"/>
            </w:tcMar>
            <w:vAlign w:val="center"/>
          </w:tcPr>
          <w:p w14:paraId="4424A26E" w14:textId="77777777" w:rsidR="007A4FE4" w:rsidRPr="007A4FE4" w:rsidRDefault="007A4FE4" w:rsidP="007A4FE4">
            <w:pPr>
              <w:overflowPunct/>
              <w:autoSpaceDE/>
              <w:autoSpaceDN w:val="0"/>
              <w:snapToGrid w:val="0"/>
              <w:rPr>
                <w:rFonts w:ascii="Verdana" w:eastAsia="Andale Sans UI" w:hAnsi="Verdana" w:cs="Tahoma"/>
                <w:kern w:val="3"/>
                <w:sz w:val="16"/>
                <w:szCs w:val="16"/>
                <w:lang w:eastAsia="ja-JP" w:bidi="fa-IR"/>
              </w:rPr>
            </w:pPr>
            <w:r w:rsidRPr="007A4FE4">
              <w:rPr>
                <w:rFonts w:ascii="Verdana" w:eastAsia="Andale Sans UI" w:hAnsi="Verdana" w:cs="Tahoma"/>
                <w:kern w:val="3"/>
                <w:sz w:val="16"/>
                <w:szCs w:val="16"/>
                <w:lang w:eastAsia="ja-JP" w:bidi="fa-IR"/>
              </w:rPr>
              <w:t>Dni robocze</w:t>
            </w:r>
          </w:p>
        </w:tc>
        <w:tc>
          <w:tcPr>
            <w:tcW w:w="3101" w:type="dxa"/>
            <w:shd w:val="clear" w:color="auto" w:fill="auto"/>
            <w:tcMar>
              <w:top w:w="0" w:type="dxa"/>
              <w:left w:w="108" w:type="dxa"/>
              <w:bottom w:w="0" w:type="dxa"/>
              <w:right w:w="108" w:type="dxa"/>
            </w:tcMar>
            <w:vAlign w:val="center"/>
          </w:tcPr>
          <w:p w14:paraId="4C7825D6" w14:textId="77777777" w:rsidR="007A4FE4" w:rsidRPr="007A4FE4" w:rsidRDefault="007A4FE4" w:rsidP="007A4FE4">
            <w:pPr>
              <w:overflowPunct/>
              <w:autoSpaceDE/>
              <w:autoSpaceDN w:val="0"/>
              <w:snapToGrid w:val="0"/>
              <w:rPr>
                <w:rFonts w:ascii="Verdana" w:eastAsia="Andale Sans UI" w:hAnsi="Verdana" w:cs="Tahoma"/>
                <w:kern w:val="3"/>
                <w:sz w:val="16"/>
                <w:szCs w:val="16"/>
                <w:lang w:eastAsia="ja-JP" w:bidi="fa-IR"/>
              </w:rPr>
            </w:pPr>
            <w:r w:rsidRPr="007A4FE4">
              <w:rPr>
                <w:rFonts w:ascii="Verdana" w:eastAsia="Andale Sans UI" w:hAnsi="Verdana" w:cs="Tahoma"/>
                <w:kern w:val="3"/>
                <w:sz w:val="16"/>
                <w:szCs w:val="16"/>
                <w:lang w:eastAsia="ja-JP" w:bidi="fa-IR"/>
              </w:rPr>
              <w:t xml:space="preserve"> 1 osoba (7.00-19.00) </w:t>
            </w:r>
          </w:p>
        </w:tc>
      </w:tr>
      <w:tr w:rsidR="007A4FE4" w:rsidRPr="007A4FE4" w14:paraId="58F2DF1A" w14:textId="77777777" w:rsidTr="007A4FE4">
        <w:trPr>
          <w:trHeight w:val="689"/>
        </w:trPr>
        <w:tc>
          <w:tcPr>
            <w:tcW w:w="3119" w:type="dxa"/>
            <w:vMerge/>
            <w:shd w:val="clear" w:color="auto" w:fill="auto"/>
            <w:tcMar>
              <w:top w:w="0" w:type="dxa"/>
              <w:left w:w="108" w:type="dxa"/>
              <w:bottom w:w="0" w:type="dxa"/>
              <w:right w:w="108" w:type="dxa"/>
            </w:tcMar>
            <w:vAlign w:val="center"/>
          </w:tcPr>
          <w:p w14:paraId="7BDA6A5F" w14:textId="77777777" w:rsidR="007A4FE4" w:rsidRPr="007A4FE4" w:rsidRDefault="007A4FE4" w:rsidP="007A4FE4">
            <w:pPr>
              <w:overflowPunct/>
              <w:autoSpaceDE/>
              <w:autoSpaceDN w:val="0"/>
              <w:rPr>
                <w:rFonts w:ascii="Verdana" w:eastAsia="Andale Sans UI" w:hAnsi="Verdana" w:cs="Tahoma"/>
                <w:kern w:val="3"/>
                <w:sz w:val="16"/>
                <w:szCs w:val="16"/>
                <w:lang w:eastAsia="ja-JP" w:bidi="fa-IR"/>
              </w:rPr>
            </w:pPr>
          </w:p>
        </w:tc>
        <w:tc>
          <w:tcPr>
            <w:tcW w:w="3561" w:type="dxa"/>
            <w:shd w:val="clear" w:color="auto" w:fill="auto"/>
            <w:tcMar>
              <w:top w:w="0" w:type="dxa"/>
              <w:left w:w="108" w:type="dxa"/>
              <w:bottom w:w="0" w:type="dxa"/>
              <w:right w:w="108" w:type="dxa"/>
            </w:tcMar>
            <w:vAlign w:val="center"/>
          </w:tcPr>
          <w:p w14:paraId="052FA7A4" w14:textId="77777777" w:rsidR="007A4FE4" w:rsidRPr="007A4FE4" w:rsidRDefault="007A4FE4" w:rsidP="007A4FE4">
            <w:pPr>
              <w:overflowPunct/>
              <w:autoSpaceDE/>
              <w:autoSpaceDN w:val="0"/>
              <w:snapToGrid w:val="0"/>
              <w:rPr>
                <w:rFonts w:ascii="Verdana" w:eastAsia="Andale Sans UI" w:hAnsi="Verdana" w:cs="Tahoma"/>
                <w:kern w:val="3"/>
                <w:sz w:val="16"/>
                <w:szCs w:val="16"/>
                <w:lang w:eastAsia="ja-JP" w:bidi="fa-IR"/>
              </w:rPr>
            </w:pPr>
            <w:r w:rsidRPr="007A4FE4">
              <w:rPr>
                <w:rFonts w:ascii="Verdana" w:eastAsia="Andale Sans UI" w:hAnsi="Verdana" w:cs="Tahoma"/>
                <w:kern w:val="3"/>
                <w:sz w:val="16"/>
                <w:szCs w:val="16"/>
                <w:lang w:eastAsia="ja-JP" w:bidi="fa-IR"/>
              </w:rPr>
              <w:t>Sob</w:t>
            </w:r>
            <w:r>
              <w:rPr>
                <w:rFonts w:ascii="Verdana" w:eastAsia="Andale Sans UI" w:hAnsi="Verdana" w:cs="Tahoma"/>
                <w:kern w:val="3"/>
                <w:sz w:val="16"/>
                <w:szCs w:val="16"/>
                <w:lang w:eastAsia="ja-JP" w:bidi="fa-IR"/>
              </w:rPr>
              <w:t>ota</w:t>
            </w:r>
            <w:r w:rsidRPr="007A4FE4">
              <w:rPr>
                <w:rFonts w:ascii="Verdana" w:eastAsia="Andale Sans UI" w:hAnsi="Verdana" w:cs="Tahoma"/>
                <w:kern w:val="3"/>
                <w:sz w:val="16"/>
                <w:szCs w:val="16"/>
                <w:lang w:eastAsia="ja-JP" w:bidi="fa-IR"/>
              </w:rPr>
              <w:t xml:space="preserve"> – niedz</w:t>
            </w:r>
            <w:r>
              <w:rPr>
                <w:rFonts w:ascii="Verdana" w:eastAsia="Andale Sans UI" w:hAnsi="Verdana" w:cs="Tahoma"/>
                <w:kern w:val="3"/>
                <w:sz w:val="16"/>
                <w:szCs w:val="16"/>
                <w:lang w:eastAsia="ja-JP" w:bidi="fa-IR"/>
              </w:rPr>
              <w:t>iela</w:t>
            </w:r>
            <w:r w:rsidRPr="007A4FE4">
              <w:rPr>
                <w:rFonts w:ascii="Verdana" w:eastAsia="Andale Sans UI" w:hAnsi="Verdana" w:cs="Tahoma"/>
                <w:kern w:val="3"/>
                <w:sz w:val="16"/>
                <w:szCs w:val="16"/>
                <w:lang w:eastAsia="ja-JP" w:bidi="fa-IR"/>
              </w:rPr>
              <w:t xml:space="preserve"> - święta</w:t>
            </w:r>
          </w:p>
        </w:tc>
        <w:tc>
          <w:tcPr>
            <w:tcW w:w="3101" w:type="dxa"/>
            <w:shd w:val="clear" w:color="auto" w:fill="auto"/>
            <w:tcMar>
              <w:top w:w="0" w:type="dxa"/>
              <w:left w:w="108" w:type="dxa"/>
              <w:bottom w:w="0" w:type="dxa"/>
              <w:right w:w="108" w:type="dxa"/>
            </w:tcMar>
            <w:vAlign w:val="center"/>
          </w:tcPr>
          <w:p w14:paraId="103EEC10" w14:textId="185D2C5F" w:rsidR="007A4FE4" w:rsidRPr="007A4FE4" w:rsidRDefault="007A4FE4" w:rsidP="007A4FE4">
            <w:pPr>
              <w:overflowPunct/>
              <w:autoSpaceDE/>
              <w:autoSpaceDN w:val="0"/>
              <w:snapToGrid w:val="0"/>
              <w:rPr>
                <w:rFonts w:ascii="Verdana" w:eastAsia="Andale Sans UI" w:hAnsi="Verdana" w:cs="Tahoma"/>
                <w:kern w:val="3"/>
                <w:sz w:val="16"/>
                <w:szCs w:val="16"/>
                <w:lang w:eastAsia="ja-JP" w:bidi="fa-IR"/>
              </w:rPr>
            </w:pPr>
            <w:r w:rsidRPr="007A4FE4">
              <w:rPr>
                <w:rFonts w:ascii="Verdana" w:eastAsia="Andale Sans UI" w:hAnsi="Verdana" w:cs="Tahoma"/>
                <w:kern w:val="3"/>
                <w:sz w:val="16"/>
                <w:szCs w:val="16"/>
                <w:lang w:eastAsia="ja-JP" w:bidi="fa-IR"/>
              </w:rPr>
              <w:t>1 osoba (7</w:t>
            </w:r>
            <w:r w:rsidR="00D56E62">
              <w:rPr>
                <w:rFonts w:ascii="Verdana" w:eastAsia="Andale Sans UI" w:hAnsi="Verdana" w:cs="Tahoma"/>
                <w:kern w:val="3"/>
                <w:sz w:val="16"/>
                <w:szCs w:val="16"/>
                <w:lang w:eastAsia="ja-JP" w:bidi="fa-IR"/>
              </w:rPr>
              <w:t>.</w:t>
            </w:r>
            <w:r w:rsidRPr="007A4FE4">
              <w:rPr>
                <w:rFonts w:ascii="Verdana" w:eastAsia="Andale Sans UI" w:hAnsi="Verdana" w:cs="Tahoma"/>
                <w:kern w:val="3"/>
                <w:sz w:val="16"/>
                <w:szCs w:val="16"/>
                <w:lang w:eastAsia="ja-JP" w:bidi="fa-IR"/>
              </w:rPr>
              <w:t xml:space="preserve">00 – 19.00) </w:t>
            </w:r>
          </w:p>
        </w:tc>
      </w:tr>
    </w:tbl>
    <w:p w14:paraId="6CFD5B9C" w14:textId="77777777" w:rsidR="007A4FE4" w:rsidRDefault="007A4FE4" w:rsidP="00D94E90">
      <w:pPr>
        <w:spacing w:line="360" w:lineRule="auto"/>
        <w:jc w:val="center"/>
        <w:rPr>
          <w:rFonts w:ascii="Verdana" w:hAnsi="Verdana"/>
          <w:sz w:val="16"/>
          <w:szCs w:val="16"/>
        </w:rPr>
      </w:pPr>
    </w:p>
    <w:p w14:paraId="4EB05ABE" w14:textId="77777777" w:rsidR="00AD11EB" w:rsidRPr="00A935A6" w:rsidRDefault="00AD11EB" w:rsidP="00A935A6">
      <w:pPr>
        <w:pStyle w:val="Tekstpodstawowywcity"/>
        <w:spacing w:line="360" w:lineRule="auto"/>
        <w:ind w:left="0" w:firstLine="0"/>
        <w:rPr>
          <w:rFonts w:ascii="Verdana" w:hAnsi="Verdana"/>
          <w:b/>
          <w:sz w:val="16"/>
          <w:szCs w:val="16"/>
        </w:rPr>
      </w:pPr>
    </w:p>
    <w:sectPr w:rsidR="00AD11EB" w:rsidRPr="00A935A6" w:rsidSect="00AD11EB">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code="9"/>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B2AB5" w14:textId="77777777" w:rsidR="00374E74" w:rsidRDefault="00374E74">
      <w:r>
        <w:separator/>
      </w:r>
    </w:p>
  </w:endnote>
  <w:endnote w:type="continuationSeparator" w:id="0">
    <w:p w14:paraId="30C3E9C6" w14:textId="77777777" w:rsidR="00374E74" w:rsidRDefault="0037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0074954"/>
      <w:docPartObj>
        <w:docPartGallery w:val="Page Numbers (Bottom of Page)"/>
        <w:docPartUnique/>
      </w:docPartObj>
    </w:sdtPr>
    <w:sdtEndPr>
      <w:rPr>
        <w:rFonts w:ascii="Verdana" w:hAnsi="Verdana"/>
        <w:sz w:val="14"/>
        <w:szCs w:val="14"/>
      </w:rPr>
    </w:sdtEndPr>
    <w:sdtContent>
      <w:p w14:paraId="7D2256DF" w14:textId="77777777" w:rsidR="003B303E" w:rsidRPr="00F21A07" w:rsidRDefault="003B303E">
        <w:pPr>
          <w:pStyle w:val="Stopka"/>
          <w:jc w:val="right"/>
          <w:rPr>
            <w:rFonts w:ascii="Verdana" w:hAnsi="Verdana"/>
            <w:sz w:val="14"/>
            <w:szCs w:val="14"/>
          </w:rPr>
        </w:pPr>
        <w:r w:rsidRPr="00F21A07">
          <w:rPr>
            <w:rFonts w:ascii="Verdana" w:hAnsi="Verdana"/>
            <w:sz w:val="14"/>
            <w:szCs w:val="14"/>
          </w:rPr>
          <w:fldChar w:fldCharType="begin"/>
        </w:r>
        <w:r w:rsidRPr="00F21A07">
          <w:rPr>
            <w:rFonts w:ascii="Verdana" w:hAnsi="Verdana"/>
            <w:sz w:val="14"/>
            <w:szCs w:val="14"/>
          </w:rPr>
          <w:instrText>PAGE   \* MERGEFORMAT</w:instrText>
        </w:r>
        <w:r w:rsidRPr="00F21A07">
          <w:rPr>
            <w:rFonts w:ascii="Verdana" w:hAnsi="Verdana"/>
            <w:sz w:val="14"/>
            <w:szCs w:val="14"/>
          </w:rPr>
          <w:fldChar w:fldCharType="separate"/>
        </w:r>
        <w:r>
          <w:rPr>
            <w:rFonts w:ascii="Verdana" w:hAnsi="Verdana"/>
            <w:noProof/>
            <w:sz w:val="14"/>
            <w:szCs w:val="14"/>
          </w:rPr>
          <w:t>21</w:t>
        </w:r>
        <w:r w:rsidRPr="00F21A07">
          <w:rPr>
            <w:rFonts w:ascii="Verdana" w:hAnsi="Verdana"/>
            <w:sz w:val="14"/>
            <w:szCs w:val="14"/>
          </w:rPr>
          <w:fldChar w:fldCharType="end"/>
        </w:r>
      </w:p>
    </w:sdtContent>
  </w:sdt>
  <w:p w14:paraId="296BB607" w14:textId="77777777" w:rsidR="003B303E" w:rsidRDefault="003B30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5551527"/>
      <w:docPartObj>
        <w:docPartGallery w:val="Page Numbers (Bottom of Page)"/>
        <w:docPartUnique/>
      </w:docPartObj>
    </w:sdtPr>
    <w:sdtEndPr>
      <w:rPr>
        <w:rFonts w:ascii="Verdana" w:hAnsi="Verdana"/>
        <w:sz w:val="14"/>
        <w:szCs w:val="14"/>
      </w:rPr>
    </w:sdtEndPr>
    <w:sdtContent>
      <w:p w14:paraId="53617F1A" w14:textId="77777777" w:rsidR="003B303E" w:rsidRPr="008402A7" w:rsidRDefault="003B303E">
        <w:pPr>
          <w:pStyle w:val="Stopka"/>
          <w:jc w:val="right"/>
          <w:rPr>
            <w:rFonts w:ascii="Verdana" w:hAnsi="Verdana"/>
            <w:sz w:val="14"/>
            <w:szCs w:val="14"/>
          </w:rPr>
        </w:pPr>
        <w:r w:rsidRPr="008402A7">
          <w:rPr>
            <w:rFonts w:ascii="Verdana" w:hAnsi="Verdana"/>
            <w:sz w:val="14"/>
            <w:szCs w:val="14"/>
          </w:rPr>
          <w:fldChar w:fldCharType="begin"/>
        </w:r>
        <w:r w:rsidRPr="008402A7">
          <w:rPr>
            <w:rFonts w:ascii="Verdana" w:hAnsi="Verdana"/>
            <w:sz w:val="14"/>
            <w:szCs w:val="14"/>
          </w:rPr>
          <w:instrText>PAGE   \* MERGEFORMAT</w:instrText>
        </w:r>
        <w:r w:rsidRPr="008402A7">
          <w:rPr>
            <w:rFonts w:ascii="Verdana" w:hAnsi="Verdana"/>
            <w:sz w:val="14"/>
            <w:szCs w:val="14"/>
          </w:rPr>
          <w:fldChar w:fldCharType="separate"/>
        </w:r>
        <w:r>
          <w:rPr>
            <w:rFonts w:ascii="Verdana" w:hAnsi="Verdana"/>
            <w:noProof/>
            <w:sz w:val="14"/>
            <w:szCs w:val="14"/>
          </w:rPr>
          <w:t>1</w:t>
        </w:r>
        <w:r w:rsidRPr="008402A7">
          <w:rPr>
            <w:rFonts w:ascii="Verdana" w:hAnsi="Verdana"/>
            <w:sz w:val="14"/>
            <w:szCs w:val="14"/>
          </w:rPr>
          <w:fldChar w:fldCharType="end"/>
        </w:r>
      </w:p>
    </w:sdtContent>
  </w:sdt>
  <w:p w14:paraId="5E55E821" w14:textId="77777777" w:rsidR="003B303E" w:rsidRDefault="003B303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0FD6C" w14:textId="77777777" w:rsidR="003B303E" w:rsidRDefault="003B303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AB091" w14:textId="77777777" w:rsidR="003B303E" w:rsidRDefault="003B303E">
    <w:pPr>
      <w:pStyle w:val="Stopka"/>
      <w:ind w:right="360"/>
      <w:jc w:val="center"/>
      <w:rPr>
        <w:sz w:val="22"/>
      </w:rPr>
    </w:pPr>
    <w:r>
      <w:rPr>
        <w:noProof/>
        <w:lang w:eastAsia="pl-PL"/>
      </w:rPr>
      <mc:AlternateContent>
        <mc:Choice Requires="wps">
          <w:drawing>
            <wp:anchor distT="0" distB="0" distL="0" distR="0" simplePos="0" relativeHeight="251659264" behindDoc="0" locked="0" layoutInCell="1" allowOverlap="1" wp14:anchorId="0D93DE1C" wp14:editId="7CBC92B0">
              <wp:simplePos x="0" y="0"/>
              <wp:positionH relativeFrom="page">
                <wp:posOffset>10137140</wp:posOffset>
              </wp:positionH>
              <wp:positionV relativeFrom="paragraph">
                <wp:posOffset>635</wp:posOffset>
              </wp:positionV>
              <wp:extent cx="13970" cy="160020"/>
              <wp:effectExtent l="2540" t="635" r="2540" b="127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5464D1" w14:textId="77777777" w:rsidR="003B303E" w:rsidRDefault="003B303E">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3DE1C" id="_x0000_t202" coordsize="21600,21600" o:spt="202" path="m,l,21600r21600,l21600,xe">
              <v:stroke joinstyle="miter"/>
              <v:path gradientshapeok="t" o:connecttype="rect"/>
            </v:shapetype>
            <v:shape id="Pole tekstowe 1" o:spid="_x0000_s1026" type="#_x0000_t202" style="position:absolute;left:0;text-align:left;margin-left:798.2pt;margin-top:.05pt;width:1.1pt;height:12.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" stroked="f">
              <v:fill opacity="0"/>
              <v:textbox inset="0,0,0,0">
                <w:txbxContent>
                  <w:p w14:paraId="695464D1" w14:textId="77777777" w:rsidR="00C77368" w:rsidRDefault="00C77368">
                    <w:pPr>
                      <w:pStyle w:val="Stopka"/>
                    </w:pPr>
                  </w:p>
                </w:txbxContent>
              </v:textbox>
              <w10:wrap type="square" side="largest" anchorx="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C1EB2" w14:textId="77777777" w:rsidR="003B303E" w:rsidRDefault="003B30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44FF9" w14:textId="77777777" w:rsidR="00374E74" w:rsidRDefault="00374E74">
      <w:r>
        <w:separator/>
      </w:r>
    </w:p>
  </w:footnote>
  <w:footnote w:type="continuationSeparator" w:id="0">
    <w:p w14:paraId="01274998" w14:textId="77777777" w:rsidR="00374E74" w:rsidRDefault="00374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E60AA" w14:textId="77777777" w:rsidR="003B303E" w:rsidRDefault="003B30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F0A13" w14:textId="77777777" w:rsidR="003B303E" w:rsidRDefault="003B303E">
    <w:pPr>
      <w:pStyle w:val="Nagwek"/>
      <w:spacing w:before="240" w:after="12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58443" w14:textId="77777777" w:rsidR="003B303E" w:rsidRDefault="003B30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9"/>
    <w:multiLevelType w:val="multilevel"/>
    <w:tmpl w:val="00000009"/>
    <w:name w:val="WW8Num17"/>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3" w15:restartNumberingAfterBreak="0">
    <w:nsid w:val="0000000A"/>
    <w:multiLevelType w:val="multilevel"/>
    <w:tmpl w:val="F3F23ED8"/>
    <w:name w:val="WW8Num3"/>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2"/>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3"/>
      <w:numFmt w:val="decimal"/>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C"/>
    <w:multiLevelType w:val="multilevel"/>
    <w:tmpl w:val="98A21A80"/>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heme="minorHAnsi" w:eastAsia="Calibri" w:hAnsiTheme="minorHAnsi" w:cs="TimesNewRomanPSMT"/>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5" w15:restartNumberingAfterBreak="0">
    <w:nsid w:val="0000000F"/>
    <w:multiLevelType w:val="multilevel"/>
    <w:tmpl w:val="E48081B2"/>
    <w:name w:val="WW8Num15"/>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6" w15:restartNumberingAfterBreak="0">
    <w:nsid w:val="00000012"/>
    <w:multiLevelType w:val="multilevel"/>
    <w:tmpl w:val="D932E038"/>
    <w:name w:val="WW8Num1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imes New Roman" w:eastAsia="Times New Roman" w:hAnsi="Times New Roman" w:cs="Times New Roman"/>
        <w:color w:val="00000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13"/>
    <w:multiLevelType w:val="singleLevel"/>
    <w:tmpl w:val="00000013"/>
    <w:name w:val="WW8Num13"/>
    <w:lvl w:ilvl="0">
      <w:start w:val="4"/>
      <w:numFmt w:val="bullet"/>
      <w:lvlText w:val="-"/>
      <w:lvlJc w:val="left"/>
      <w:pPr>
        <w:tabs>
          <w:tab w:val="num" w:pos="720"/>
        </w:tabs>
        <w:ind w:left="720" w:hanging="360"/>
      </w:pPr>
      <w:rPr>
        <w:rFonts w:ascii="Times New Roman" w:hAnsi="Times New Roman" w:cs="Times New Roman" w:hint="default"/>
      </w:rPr>
    </w:lvl>
  </w:abstractNum>
  <w:abstractNum w:abstractNumId="8" w15:restartNumberingAfterBreak="0">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9" w15:restartNumberingAfterBreak="0">
    <w:nsid w:val="00000019"/>
    <w:multiLevelType w:val="multilevel"/>
    <w:tmpl w:val="00000019"/>
    <w:name w:val="WW8Num25"/>
    <w:lvl w:ilvl="0">
      <w:start w:val="4"/>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B"/>
    <w:multiLevelType w:val="multilevel"/>
    <w:tmpl w:val="3EB4D634"/>
    <w:name w:val="WW8Num27"/>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2" w15:restartNumberingAfterBreak="0">
    <w:nsid w:val="0000001C"/>
    <w:multiLevelType w:val="singleLevel"/>
    <w:tmpl w:val="0000001C"/>
    <w:name w:val="WW8Num234"/>
    <w:lvl w:ilvl="0">
      <w:start w:val="1"/>
      <w:numFmt w:val="lowerLetter"/>
      <w:lvlText w:val="%1)"/>
      <w:lvlJc w:val="left"/>
      <w:pPr>
        <w:tabs>
          <w:tab w:val="num" w:pos="720"/>
        </w:tabs>
        <w:ind w:left="720" w:hanging="360"/>
      </w:pPr>
    </w:lvl>
  </w:abstractNum>
  <w:abstractNum w:abstractNumId="13" w15:restartNumberingAfterBreak="0">
    <w:nsid w:val="0000001D"/>
    <w:multiLevelType w:val="singleLevel"/>
    <w:tmpl w:val="0000001D"/>
    <w:name w:val="WW8Num28"/>
    <w:lvl w:ilvl="0">
      <w:start w:val="1"/>
      <w:numFmt w:val="decimal"/>
      <w:lvlText w:val="%1."/>
      <w:lvlJc w:val="left"/>
      <w:pPr>
        <w:tabs>
          <w:tab w:val="num" w:pos="11"/>
        </w:tabs>
        <w:ind w:left="11" w:hanging="360"/>
      </w:pPr>
      <w:rPr>
        <w:rFonts w:hint="default"/>
      </w:rPr>
    </w:lvl>
  </w:abstractNum>
  <w:abstractNum w:abstractNumId="14" w15:restartNumberingAfterBreak="0">
    <w:nsid w:val="0000001E"/>
    <w:multiLevelType w:val="singleLevel"/>
    <w:tmpl w:val="0000001E"/>
    <w:name w:val="WW8Num144"/>
    <w:lvl w:ilvl="0">
      <w:start w:val="1"/>
      <w:numFmt w:val="decimal"/>
      <w:lvlText w:val="%1."/>
      <w:lvlJc w:val="left"/>
      <w:pPr>
        <w:tabs>
          <w:tab w:val="num" w:pos="357"/>
        </w:tabs>
        <w:ind w:left="357" w:hanging="357"/>
      </w:pPr>
      <w:rPr>
        <w:b/>
      </w:rPr>
    </w:lvl>
  </w:abstractNum>
  <w:abstractNum w:abstractNumId="15" w15:restartNumberingAfterBreak="0">
    <w:nsid w:val="00000026"/>
    <w:multiLevelType w:val="singleLevel"/>
    <w:tmpl w:val="00000026"/>
    <w:name w:val="WW8Num37"/>
    <w:lvl w:ilvl="0">
      <w:start w:val="1"/>
      <w:numFmt w:val="decimal"/>
      <w:lvlText w:val="%1."/>
      <w:lvlJc w:val="left"/>
      <w:pPr>
        <w:tabs>
          <w:tab w:val="num" w:pos="720"/>
        </w:tabs>
        <w:ind w:left="720" w:hanging="360"/>
      </w:pPr>
      <w:rPr>
        <w:b w:val="0"/>
        <w:bCs w:val="0"/>
        <w:i w:val="0"/>
        <w:iCs w:val="0"/>
        <w:color w:val="auto"/>
      </w:rPr>
    </w:lvl>
  </w:abstractNum>
  <w:abstractNum w:abstractNumId="16" w15:restartNumberingAfterBreak="0">
    <w:nsid w:val="0000002A"/>
    <w:multiLevelType w:val="multilevel"/>
    <w:tmpl w:val="5020692C"/>
    <w:name w:val="WW8Num4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hint="default"/>
        <w:b/>
        <w:bCs/>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7" w15:restartNumberingAfterBreak="0">
    <w:nsid w:val="0000003D"/>
    <w:multiLevelType w:val="multilevel"/>
    <w:tmpl w:val="87008762"/>
    <w:name w:val="WW8Num78"/>
    <w:lvl w:ilvl="0">
      <w:start w:val="1"/>
      <w:numFmt w:val="decimal"/>
      <w:lvlText w:val="%1."/>
      <w:lvlJc w:val="left"/>
      <w:pPr>
        <w:tabs>
          <w:tab w:val="num" w:pos="340"/>
        </w:tabs>
        <w:ind w:left="340" w:hanging="340"/>
      </w:pPr>
      <w:rPr>
        <w:b w:val="0"/>
      </w:rPr>
    </w:lvl>
    <w:lvl w:ilvl="1">
      <w:start w:val="1"/>
      <w:numFmt w:val="lowerLetter"/>
      <w:lvlText w:val="%2."/>
      <w:lvlJc w:val="left"/>
      <w:pPr>
        <w:tabs>
          <w:tab w:val="num" w:pos="1344"/>
        </w:tabs>
        <w:ind w:left="1344" w:hanging="62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3E"/>
    <w:multiLevelType w:val="multilevel"/>
    <w:tmpl w:val="0000003E"/>
    <w:name w:val="WW8Num7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imes New Roman" w:eastAsia="Times New Roman" w:hAnsi="Times New Roman" w:cs="Times New Roman"/>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19" w15:restartNumberingAfterBreak="0">
    <w:nsid w:val="000E4CBB"/>
    <w:multiLevelType w:val="hybridMultilevel"/>
    <w:tmpl w:val="B84CCF3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235551D"/>
    <w:multiLevelType w:val="multilevel"/>
    <w:tmpl w:val="1BB69AD8"/>
    <w:styleLink w:val="WW8Num7"/>
    <w:lvl w:ilvl="0">
      <w:start w:val="1"/>
      <w:numFmt w:val="upperRoman"/>
      <w:lvlText w:val="%1."/>
      <w:lvlJc w:val="left"/>
      <w:pPr>
        <w:ind w:left="1080" w:hanging="720"/>
      </w:pPr>
      <w:rPr>
        <w:b/>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43D361B"/>
    <w:multiLevelType w:val="hybridMultilevel"/>
    <w:tmpl w:val="B4BE4B9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05390B5D"/>
    <w:multiLevelType w:val="multilevel"/>
    <w:tmpl w:val="6682E59C"/>
    <w:styleLink w:val="WW8Num10"/>
    <w:lvl w:ilvl="0">
      <w:start w:val="8"/>
      <w:numFmt w:val="decimal"/>
      <w:lvlText w:val="%1."/>
      <w:lvlJc w:val="left"/>
      <w:pPr>
        <w:ind w:left="720" w:hanging="360"/>
      </w:pPr>
      <w:rPr>
        <w:i w:val="0"/>
      </w:rPr>
    </w:lvl>
    <w:lvl w:ilvl="1">
      <w:start w:val="1"/>
      <w:numFmt w:val="decimal"/>
      <w:lvlText w:val="%2)"/>
      <w:lvlJc w:val="left"/>
      <w:pPr>
        <w:ind w:left="1800" w:hanging="360"/>
      </w:pPr>
    </w:lvl>
    <w:lvl w:ilvl="2">
      <w:numFmt w:val="bullet"/>
      <w:lvlText w:val=""/>
      <w:lvlJc w:val="left"/>
      <w:pPr>
        <w:ind w:left="2700" w:hanging="360"/>
      </w:pPr>
      <w:rPr>
        <w:rFonts w:ascii="Wingdings" w:hAnsi="Wingdings"/>
      </w:rPr>
    </w:lvl>
    <w:lvl w:ilvl="3">
      <w:start w:val="1"/>
      <w:numFmt w:val="decimal"/>
      <w:lvlText w:val="%4)"/>
      <w:lvlJc w:val="left"/>
      <w:pPr>
        <w:ind w:left="3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36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08AC4ED1"/>
    <w:multiLevelType w:val="hybridMultilevel"/>
    <w:tmpl w:val="58620D74"/>
    <w:lvl w:ilvl="0" w:tplc="679C492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8B9576B"/>
    <w:multiLevelType w:val="multilevel"/>
    <w:tmpl w:val="CBA2B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9B17574"/>
    <w:multiLevelType w:val="multilevel"/>
    <w:tmpl w:val="5F68839C"/>
    <w:styleLink w:val="WW8Num16"/>
    <w:lvl w:ilvl="0">
      <w:start w:val="1"/>
      <w:numFmt w:val="decimal"/>
      <w:lvlText w:val="%1)"/>
      <w:lvlJc w:val="left"/>
      <w:pPr>
        <w:ind w:left="2136" w:hanging="360"/>
      </w:pPr>
      <w:rPr>
        <w:b w:val="0"/>
      </w:r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26" w15:restartNumberingAfterBreak="0">
    <w:nsid w:val="0A7E2F5A"/>
    <w:multiLevelType w:val="hybridMultilevel"/>
    <w:tmpl w:val="7C9E3F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BCB0FDB"/>
    <w:multiLevelType w:val="multilevel"/>
    <w:tmpl w:val="134A5356"/>
    <w:styleLink w:val="WW8Num20"/>
    <w:lvl w:ilvl="0">
      <w:start w:val="1"/>
      <w:numFmt w:val="decimal"/>
      <w:lvlText w:val="%1)"/>
      <w:lvlJc w:val="left"/>
      <w:pPr>
        <w:ind w:left="72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C59775C"/>
    <w:multiLevelType w:val="hybridMultilevel"/>
    <w:tmpl w:val="8B747E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D7D15E1"/>
    <w:multiLevelType w:val="hybridMultilevel"/>
    <w:tmpl w:val="03B22D2A"/>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11301FD0"/>
    <w:multiLevelType w:val="hybridMultilevel"/>
    <w:tmpl w:val="378696C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2004FF7"/>
    <w:multiLevelType w:val="hybridMultilevel"/>
    <w:tmpl w:val="6A7C943E"/>
    <w:styleLink w:val="WW8Num151"/>
    <w:lvl w:ilvl="0" w:tplc="14A8D5C2">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2311C85"/>
    <w:multiLevelType w:val="hybridMultilevel"/>
    <w:tmpl w:val="A2620E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DE21823"/>
    <w:multiLevelType w:val="hybridMultilevel"/>
    <w:tmpl w:val="33F6DB06"/>
    <w:lvl w:ilvl="0" w:tplc="29CE325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51408D"/>
    <w:multiLevelType w:val="multilevel"/>
    <w:tmpl w:val="51B28006"/>
    <w:styleLink w:val="WW8Num26"/>
    <w:lvl w:ilvl="0">
      <w:start w:val="1"/>
      <w:numFmt w:val="decimal"/>
      <w:lvlText w:val="%1."/>
      <w:lvlJc w:val="left"/>
      <w:pPr>
        <w:ind w:left="1440" w:hanging="360"/>
      </w:pPr>
      <w:rPr>
        <w:b w:val="0"/>
        <w:i w:val="0"/>
      </w:rPr>
    </w:lvl>
    <w:lvl w:ilvl="1">
      <w:start w:val="2"/>
      <w:numFmt w:val="decimal"/>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0226E4E"/>
    <w:multiLevelType w:val="multilevel"/>
    <w:tmpl w:val="CC4ACB1E"/>
    <w:styleLink w:val="WW8Num24"/>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5026CA0"/>
    <w:multiLevelType w:val="hybridMultilevel"/>
    <w:tmpl w:val="0CE4DE38"/>
    <w:lvl w:ilvl="0" w:tplc="7C705138">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261F39"/>
    <w:multiLevelType w:val="hybridMultilevel"/>
    <w:tmpl w:val="23106BA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7F4CD7"/>
    <w:multiLevelType w:val="multilevel"/>
    <w:tmpl w:val="4AA869A4"/>
    <w:styleLink w:val="WW8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2F13335D"/>
    <w:multiLevelType w:val="hybridMultilevel"/>
    <w:tmpl w:val="5ED815F0"/>
    <w:lvl w:ilvl="0" w:tplc="AB28876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2EB2C93"/>
    <w:multiLevelType w:val="hybridMultilevel"/>
    <w:tmpl w:val="57E09ED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36B33437"/>
    <w:multiLevelType w:val="hybridMultilevel"/>
    <w:tmpl w:val="D82E0E6E"/>
    <w:styleLink w:val="WW8Num91"/>
    <w:lvl w:ilvl="0" w:tplc="4D7AACF2">
      <w:start w:val="1"/>
      <w:numFmt w:val="decimal"/>
      <w:lvlText w:val="6."/>
      <w:lvlJc w:val="left"/>
      <w:pPr>
        <w:tabs>
          <w:tab w:val="num" w:pos="360"/>
        </w:tabs>
        <w:ind w:left="360" w:hanging="360"/>
      </w:pPr>
      <w:rPr>
        <w:rFonts w:hint="default"/>
      </w:rPr>
    </w:lvl>
    <w:lvl w:ilvl="1" w:tplc="F27C00B6">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3F4E4E69"/>
    <w:multiLevelType w:val="hybridMultilevel"/>
    <w:tmpl w:val="CEE47C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07755BB"/>
    <w:multiLevelType w:val="hybridMultilevel"/>
    <w:tmpl w:val="9ABA7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E2380A"/>
    <w:multiLevelType w:val="multilevel"/>
    <w:tmpl w:val="4B30D3DA"/>
    <w:styleLink w:val="WW8Num8"/>
    <w:lvl w:ilvl="0">
      <w:start w:val="1"/>
      <w:numFmt w:val="decimal"/>
      <w:lvlText w:val="%1)"/>
      <w:lvlJc w:val="left"/>
      <w:pPr>
        <w:ind w:left="720" w:hanging="360"/>
      </w:pPr>
    </w:lvl>
    <w:lvl w:ilvl="1">
      <w:start w:val="1"/>
      <w:numFmt w:val="decimal"/>
      <w:lvlText w:val="%2."/>
      <w:lvlJc w:val="left"/>
      <w:pPr>
        <w:ind w:left="502"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A667D86"/>
    <w:multiLevelType w:val="hybridMultilevel"/>
    <w:tmpl w:val="A114F1D0"/>
    <w:lvl w:ilvl="0" w:tplc="04150011">
      <w:start w:val="1"/>
      <w:numFmt w:val="decimal"/>
      <w:lvlText w:val="%1)"/>
      <w:lvlJc w:val="left"/>
      <w:pPr>
        <w:ind w:left="720" w:hanging="360"/>
      </w:pPr>
      <w:rPr>
        <w:rFonts w:hint="default"/>
      </w:rPr>
    </w:lvl>
    <w:lvl w:ilvl="1" w:tplc="04150003">
      <w:start w:val="1"/>
      <w:numFmt w:val="decimal"/>
      <w:lvlText w:val="%2."/>
      <w:lvlJc w:val="left"/>
      <w:pPr>
        <w:tabs>
          <w:tab w:val="num" w:pos="360"/>
        </w:tabs>
        <w:ind w:left="360" w:hanging="36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6" w15:restartNumberingAfterBreak="0">
    <w:nsid w:val="4D9A5D6B"/>
    <w:multiLevelType w:val="hybridMultilevel"/>
    <w:tmpl w:val="2AB02B1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4DC54A0D"/>
    <w:multiLevelType w:val="hybridMultilevel"/>
    <w:tmpl w:val="1F126A62"/>
    <w:lvl w:ilvl="0" w:tplc="18DE81A2">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0312B7"/>
    <w:multiLevelType w:val="hybridMultilevel"/>
    <w:tmpl w:val="4050A600"/>
    <w:lvl w:ilvl="0" w:tplc="3008FF6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0102B25"/>
    <w:multiLevelType w:val="multilevel"/>
    <w:tmpl w:val="BDC24F52"/>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5061641C"/>
    <w:multiLevelType w:val="hybridMultilevel"/>
    <w:tmpl w:val="85F2316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5001E6"/>
    <w:multiLevelType w:val="hybridMultilevel"/>
    <w:tmpl w:val="13A6074A"/>
    <w:lvl w:ilvl="0" w:tplc="320EBB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27263E"/>
    <w:multiLevelType w:val="hybridMultilevel"/>
    <w:tmpl w:val="4F8064AA"/>
    <w:styleLink w:val="WW8Num241"/>
    <w:lvl w:ilvl="0" w:tplc="4B58C52C">
      <w:start w:val="1"/>
      <w:numFmt w:val="decimal"/>
      <w:lvlText w:val="%1."/>
      <w:lvlJc w:val="left"/>
      <w:pPr>
        <w:tabs>
          <w:tab w:val="num" w:pos="360"/>
        </w:tabs>
        <w:ind w:left="360" w:hanging="360"/>
      </w:pPr>
      <w:rPr>
        <w:rFonts w:hint="default"/>
        <w:b w:val="0"/>
        <w:i w:val="0"/>
      </w:r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070E43"/>
    <w:multiLevelType w:val="hybridMultilevel"/>
    <w:tmpl w:val="9ABA7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724109"/>
    <w:multiLevelType w:val="hybridMultilevel"/>
    <w:tmpl w:val="C91608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27317BE"/>
    <w:multiLevelType w:val="multilevel"/>
    <w:tmpl w:val="054A308C"/>
    <w:styleLink w:val="WW8Num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15:restartNumberingAfterBreak="0">
    <w:nsid w:val="63C07D11"/>
    <w:multiLevelType w:val="multilevel"/>
    <w:tmpl w:val="A5B0F028"/>
    <w:styleLink w:val="WW8Num2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63FD3B82"/>
    <w:multiLevelType w:val="multilevel"/>
    <w:tmpl w:val="74F435BC"/>
    <w:styleLink w:val="WW8Num12"/>
    <w:lvl w:ilvl="0">
      <w:start w:val="14"/>
      <w:numFmt w:val="decimal"/>
      <w:lvlText w:val="%1."/>
      <w:lvlJc w:val="left"/>
      <w:pPr>
        <w:ind w:left="502" w:hanging="360"/>
      </w:pPr>
      <w:rPr>
        <w:b w:val="0"/>
        <w:i w:val="0"/>
      </w:rPr>
    </w:lvl>
    <w:lvl w:ilvl="1">
      <w:start w:val="1"/>
      <w:numFmt w:val="lowerLetter"/>
      <w:lvlText w:val="%2."/>
      <w:lvlJc w:val="left"/>
      <w:pPr>
        <w:ind w:left="502" w:hanging="360"/>
      </w:pPr>
    </w:lvl>
    <w:lvl w:ilvl="2">
      <w:start w:val="1"/>
      <w:numFmt w:val="lowerRoman"/>
      <w:lvlText w:val="%3."/>
      <w:lvlJc w:val="right"/>
      <w:pPr>
        <w:ind w:left="1222" w:hanging="180"/>
      </w:pPr>
    </w:lvl>
    <w:lvl w:ilvl="3">
      <w:start w:val="1"/>
      <w:numFmt w:val="decimal"/>
      <w:lvlText w:val="%4."/>
      <w:lvlJc w:val="left"/>
      <w:pPr>
        <w:ind w:left="1942" w:hanging="360"/>
      </w:pPr>
    </w:lvl>
    <w:lvl w:ilvl="4">
      <w:start w:val="1"/>
      <w:numFmt w:val="lowerLetter"/>
      <w:lvlText w:val="%5."/>
      <w:lvlJc w:val="left"/>
      <w:pPr>
        <w:ind w:left="2662" w:hanging="360"/>
      </w:pPr>
    </w:lvl>
    <w:lvl w:ilvl="5">
      <w:start w:val="1"/>
      <w:numFmt w:val="lowerRoman"/>
      <w:lvlText w:val="%6."/>
      <w:lvlJc w:val="right"/>
      <w:pPr>
        <w:ind w:left="3382" w:hanging="180"/>
      </w:pPr>
    </w:lvl>
    <w:lvl w:ilvl="6">
      <w:start w:val="1"/>
      <w:numFmt w:val="decimal"/>
      <w:lvlText w:val="%7."/>
      <w:lvlJc w:val="left"/>
      <w:pPr>
        <w:ind w:left="4102" w:hanging="360"/>
      </w:pPr>
    </w:lvl>
    <w:lvl w:ilvl="7">
      <w:start w:val="1"/>
      <w:numFmt w:val="lowerLetter"/>
      <w:lvlText w:val="%8."/>
      <w:lvlJc w:val="left"/>
      <w:pPr>
        <w:ind w:left="4822" w:hanging="360"/>
      </w:pPr>
    </w:lvl>
    <w:lvl w:ilvl="8">
      <w:start w:val="1"/>
      <w:numFmt w:val="lowerRoman"/>
      <w:lvlText w:val="%9."/>
      <w:lvlJc w:val="right"/>
      <w:pPr>
        <w:ind w:left="5542" w:hanging="180"/>
      </w:pPr>
    </w:lvl>
  </w:abstractNum>
  <w:abstractNum w:abstractNumId="58" w15:restartNumberingAfterBreak="0">
    <w:nsid w:val="64D10273"/>
    <w:multiLevelType w:val="hybridMultilevel"/>
    <w:tmpl w:val="4CAE443E"/>
    <w:lvl w:ilvl="0" w:tplc="3B14FA8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CE7"/>
    <w:multiLevelType w:val="hybridMultilevel"/>
    <w:tmpl w:val="A484E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240AAE"/>
    <w:multiLevelType w:val="hybridMultilevel"/>
    <w:tmpl w:val="D93676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D85EC9"/>
    <w:multiLevelType w:val="hybridMultilevel"/>
    <w:tmpl w:val="FAAC22AE"/>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2" w15:restartNumberingAfterBreak="0">
    <w:nsid w:val="6BD055E7"/>
    <w:multiLevelType w:val="multilevel"/>
    <w:tmpl w:val="B1CEB0C4"/>
    <w:styleLink w:val="WW8Num13"/>
    <w:lvl w:ilvl="0">
      <w:start w:val="24"/>
      <w:numFmt w:val="decimal"/>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F6717A6"/>
    <w:multiLevelType w:val="hybridMultilevel"/>
    <w:tmpl w:val="E5D6C3F4"/>
    <w:lvl w:ilvl="0" w:tplc="04150019">
      <w:start w:val="1"/>
      <w:numFmt w:val="lowerLetter"/>
      <w:lvlText w:val="%1."/>
      <w:lvlJc w:val="left"/>
      <w:pPr>
        <w:ind w:left="1040" w:hanging="360"/>
      </w:p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4" w15:restartNumberingAfterBreak="0">
    <w:nsid w:val="6FCC2710"/>
    <w:multiLevelType w:val="hybridMultilevel"/>
    <w:tmpl w:val="A6D4AAAA"/>
    <w:lvl w:ilvl="0" w:tplc="8C5C0BC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EC42FF"/>
    <w:multiLevelType w:val="hybridMultilevel"/>
    <w:tmpl w:val="D9C875A8"/>
    <w:name w:val="WW8Num252"/>
    <w:lvl w:ilvl="0" w:tplc="D812B788">
      <w:start w:val="6"/>
      <w:numFmt w:val="lowerLetter"/>
      <w:lvlText w:val="%1."/>
      <w:lvlJc w:val="left"/>
      <w:pPr>
        <w:tabs>
          <w:tab w:val="num" w:pos="720"/>
        </w:tabs>
        <w:ind w:left="720" w:hanging="360"/>
      </w:pPr>
      <w:rPr>
        <w:rFonts w:hint="default"/>
      </w:rPr>
    </w:lvl>
    <w:lvl w:ilvl="1" w:tplc="C95EA232">
      <w:start w:val="6"/>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32A5B2D"/>
    <w:multiLevelType w:val="hybridMultilevel"/>
    <w:tmpl w:val="DCAEB8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5407162"/>
    <w:multiLevelType w:val="multilevel"/>
    <w:tmpl w:val="3E6C4390"/>
    <w:styleLink w:val="WW8Num19"/>
    <w:lvl w:ilvl="0">
      <w:start w:val="1"/>
      <w:numFmt w:val="decimal"/>
      <w:lvlText w:val="%1."/>
      <w:lvlJc w:val="left"/>
      <w:pPr>
        <w:ind w:left="360" w:hanging="360"/>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77D331CE"/>
    <w:multiLevelType w:val="hybridMultilevel"/>
    <w:tmpl w:val="69C08134"/>
    <w:lvl w:ilvl="0" w:tplc="4FB8D0A6">
      <w:start w:val="1"/>
      <w:numFmt w:val="decimal"/>
      <w:lvlText w:val="%1."/>
      <w:lvlJc w:val="left"/>
      <w:pPr>
        <w:ind w:left="1211" w:hanging="360"/>
      </w:pPr>
      <w:rPr>
        <w:rFonts w:cs="Times New Roman" w:hint="default"/>
        <w:i w:val="0"/>
        <w:i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787459D0"/>
    <w:multiLevelType w:val="hybridMultilevel"/>
    <w:tmpl w:val="87204B6E"/>
    <w:lvl w:ilvl="0" w:tplc="2FE012F8">
      <w:start w:val="1"/>
      <w:numFmt w:val="lowerLetter"/>
      <w:lvlText w:val="%1."/>
      <w:lvlJc w:val="left"/>
      <w:pPr>
        <w:tabs>
          <w:tab w:val="num" w:pos="720"/>
        </w:tabs>
        <w:ind w:left="720" w:hanging="360"/>
      </w:pPr>
      <w:rPr>
        <w:rFonts w:hint="default"/>
        <w:b w:val="0"/>
        <w:i w:val="0"/>
        <w:sz w:val="16"/>
        <w:szCs w:val="16"/>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7902189A"/>
    <w:multiLevelType w:val="hybridMultilevel"/>
    <w:tmpl w:val="16D8D43C"/>
    <w:lvl w:ilvl="0" w:tplc="7C74E6EE">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D65BD9"/>
    <w:multiLevelType w:val="multilevel"/>
    <w:tmpl w:val="C9F67384"/>
    <w:styleLink w:val="WW8Num15"/>
    <w:lvl w:ilvl="0">
      <w:start w:val="1"/>
      <w:numFmt w:val="decimal"/>
      <w:lvlText w:val="%1."/>
      <w:lvlJc w:val="left"/>
      <w:pPr>
        <w:ind w:left="720" w:hanging="360"/>
      </w:pPr>
      <w:rPr>
        <w:i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72" w15:restartNumberingAfterBreak="0">
    <w:nsid w:val="7A3F1139"/>
    <w:multiLevelType w:val="multilevel"/>
    <w:tmpl w:val="CA1AF628"/>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73" w15:restartNumberingAfterBreak="0">
    <w:nsid w:val="7C72621E"/>
    <w:multiLevelType w:val="hybridMultilevel"/>
    <w:tmpl w:val="5574AA3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E222231"/>
    <w:multiLevelType w:val="hybridMultilevel"/>
    <w:tmpl w:val="E9EED938"/>
    <w:lvl w:ilvl="0" w:tplc="04150019">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27"/>
  </w:num>
  <w:num w:numId="2">
    <w:abstractNumId w:val="20"/>
  </w:num>
  <w:num w:numId="3">
    <w:abstractNumId w:val="44"/>
  </w:num>
  <w:num w:numId="4">
    <w:abstractNumId w:val="22"/>
  </w:num>
  <w:num w:numId="5">
    <w:abstractNumId w:val="34"/>
  </w:num>
  <w:num w:numId="6">
    <w:abstractNumId w:val="57"/>
  </w:num>
  <w:num w:numId="7">
    <w:abstractNumId w:val="56"/>
  </w:num>
  <w:num w:numId="8">
    <w:abstractNumId w:val="62"/>
  </w:num>
  <w:num w:numId="9">
    <w:abstractNumId w:val="55"/>
  </w:num>
  <w:num w:numId="10">
    <w:abstractNumId w:val="67"/>
  </w:num>
  <w:num w:numId="11">
    <w:abstractNumId w:val="38"/>
  </w:num>
  <w:num w:numId="12">
    <w:abstractNumId w:val="35"/>
  </w:num>
  <w:num w:numId="13">
    <w:abstractNumId w:val="71"/>
  </w:num>
  <w:num w:numId="14">
    <w:abstractNumId w:val="72"/>
  </w:num>
  <w:num w:numId="15">
    <w:abstractNumId w:val="25"/>
  </w:num>
  <w:num w:numId="16">
    <w:abstractNumId w:val="68"/>
  </w:num>
  <w:num w:numId="17">
    <w:abstractNumId w:val="45"/>
  </w:num>
  <w:num w:numId="18">
    <w:abstractNumId w:val="41"/>
  </w:num>
  <w:num w:numId="19">
    <w:abstractNumId w:val="52"/>
  </w:num>
  <w:num w:numId="20">
    <w:abstractNumId w:val="31"/>
  </w:num>
  <w:num w:numId="21">
    <w:abstractNumId w:val="39"/>
  </w:num>
  <w:num w:numId="22">
    <w:abstractNumId w:val="51"/>
  </w:num>
  <w:num w:numId="23">
    <w:abstractNumId w:val="58"/>
  </w:num>
  <w:num w:numId="24">
    <w:abstractNumId w:val="48"/>
  </w:num>
  <w:num w:numId="25">
    <w:abstractNumId w:val="21"/>
  </w:num>
  <w:num w:numId="26">
    <w:abstractNumId w:val="47"/>
  </w:num>
  <w:num w:numId="27">
    <w:abstractNumId w:val="24"/>
  </w:num>
  <w:num w:numId="28">
    <w:abstractNumId w:val="54"/>
  </w:num>
  <w:num w:numId="29">
    <w:abstractNumId w:val="60"/>
  </w:num>
  <w:num w:numId="30">
    <w:abstractNumId w:val="42"/>
  </w:num>
  <w:num w:numId="31">
    <w:abstractNumId w:val="69"/>
  </w:num>
  <w:num w:numId="32">
    <w:abstractNumId w:val="74"/>
  </w:num>
  <w:num w:numId="33">
    <w:abstractNumId w:val="29"/>
  </w:num>
  <w:num w:numId="34">
    <w:abstractNumId w:val="61"/>
  </w:num>
  <w:num w:numId="35">
    <w:abstractNumId w:val="64"/>
  </w:num>
  <w:num w:numId="36">
    <w:abstractNumId w:val="63"/>
  </w:num>
  <w:num w:numId="37">
    <w:abstractNumId w:val="70"/>
  </w:num>
  <w:num w:numId="38">
    <w:abstractNumId w:val="23"/>
  </w:num>
  <w:num w:numId="39">
    <w:abstractNumId w:val="73"/>
  </w:num>
  <w:num w:numId="40">
    <w:abstractNumId w:val="36"/>
  </w:num>
  <w:num w:numId="41">
    <w:abstractNumId w:val="37"/>
  </w:num>
  <w:num w:numId="42">
    <w:abstractNumId w:val="66"/>
  </w:num>
  <w:num w:numId="43">
    <w:abstractNumId w:val="50"/>
  </w:num>
  <w:num w:numId="44">
    <w:abstractNumId w:val="26"/>
  </w:num>
  <w:num w:numId="45">
    <w:abstractNumId w:val="30"/>
  </w:num>
  <w:num w:numId="46">
    <w:abstractNumId w:val="19"/>
  </w:num>
  <w:num w:numId="47">
    <w:abstractNumId w:val="33"/>
  </w:num>
  <w:num w:numId="48">
    <w:abstractNumId w:val="59"/>
  </w:num>
  <w:num w:numId="49">
    <w:abstractNumId w:val="32"/>
  </w:num>
  <w:num w:numId="50">
    <w:abstractNumId w:val="28"/>
  </w:num>
  <w:num w:numId="51">
    <w:abstractNumId w:val="53"/>
  </w:num>
  <w:num w:numId="52">
    <w:abstractNumId w:val="40"/>
  </w:num>
  <w:num w:numId="53">
    <w:abstractNumId w:val="46"/>
  </w:num>
  <w:num w:numId="54">
    <w:abstractNumId w:val="43"/>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31A"/>
    <w:rsid w:val="000023A1"/>
    <w:rsid w:val="00004634"/>
    <w:rsid w:val="00006E84"/>
    <w:rsid w:val="000140BD"/>
    <w:rsid w:val="000209FD"/>
    <w:rsid w:val="000230B9"/>
    <w:rsid w:val="00023843"/>
    <w:rsid w:val="00023B41"/>
    <w:rsid w:val="0002492C"/>
    <w:rsid w:val="0002592C"/>
    <w:rsid w:val="00030D1A"/>
    <w:rsid w:val="00031456"/>
    <w:rsid w:val="00037C8C"/>
    <w:rsid w:val="00037D00"/>
    <w:rsid w:val="00042C47"/>
    <w:rsid w:val="00044111"/>
    <w:rsid w:val="000453DA"/>
    <w:rsid w:val="000467FD"/>
    <w:rsid w:val="00046B54"/>
    <w:rsid w:val="00046D54"/>
    <w:rsid w:val="0004799D"/>
    <w:rsid w:val="00047DBA"/>
    <w:rsid w:val="00057258"/>
    <w:rsid w:val="0007217D"/>
    <w:rsid w:val="00072704"/>
    <w:rsid w:val="000801DA"/>
    <w:rsid w:val="000849A7"/>
    <w:rsid w:val="00084C23"/>
    <w:rsid w:val="0009238D"/>
    <w:rsid w:val="00096671"/>
    <w:rsid w:val="00097011"/>
    <w:rsid w:val="000978E2"/>
    <w:rsid w:val="000A0B55"/>
    <w:rsid w:val="000A1936"/>
    <w:rsid w:val="000A219C"/>
    <w:rsid w:val="000A5E60"/>
    <w:rsid w:val="000A6845"/>
    <w:rsid w:val="000A79BF"/>
    <w:rsid w:val="000B1207"/>
    <w:rsid w:val="000B1FBC"/>
    <w:rsid w:val="000B343B"/>
    <w:rsid w:val="000B3735"/>
    <w:rsid w:val="000B6DD6"/>
    <w:rsid w:val="000B7BFB"/>
    <w:rsid w:val="000C1935"/>
    <w:rsid w:val="000C2944"/>
    <w:rsid w:val="000C319F"/>
    <w:rsid w:val="000C3D93"/>
    <w:rsid w:val="000D0E64"/>
    <w:rsid w:val="000D0E94"/>
    <w:rsid w:val="000D43B4"/>
    <w:rsid w:val="000D5F17"/>
    <w:rsid w:val="000D62C2"/>
    <w:rsid w:val="000E0574"/>
    <w:rsid w:val="000E5F0E"/>
    <w:rsid w:val="000E74F5"/>
    <w:rsid w:val="000E7A88"/>
    <w:rsid w:val="000F1B51"/>
    <w:rsid w:val="000F1FA5"/>
    <w:rsid w:val="000F2017"/>
    <w:rsid w:val="001023F9"/>
    <w:rsid w:val="00102E7C"/>
    <w:rsid w:val="001051DB"/>
    <w:rsid w:val="00110FE2"/>
    <w:rsid w:val="001122EE"/>
    <w:rsid w:val="0011261B"/>
    <w:rsid w:val="0011361C"/>
    <w:rsid w:val="00115CB9"/>
    <w:rsid w:val="00117A4E"/>
    <w:rsid w:val="00120155"/>
    <w:rsid w:val="00120A45"/>
    <w:rsid w:val="00121DAB"/>
    <w:rsid w:val="0012335D"/>
    <w:rsid w:val="00125124"/>
    <w:rsid w:val="00125DE8"/>
    <w:rsid w:val="0012642C"/>
    <w:rsid w:val="00126EDF"/>
    <w:rsid w:val="00127B7F"/>
    <w:rsid w:val="0013032E"/>
    <w:rsid w:val="00132526"/>
    <w:rsid w:val="001330D7"/>
    <w:rsid w:val="00137974"/>
    <w:rsid w:val="00141017"/>
    <w:rsid w:val="00147633"/>
    <w:rsid w:val="0015589A"/>
    <w:rsid w:val="001629C6"/>
    <w:rsid w:val="00162F0E"/>
    <w:rsid w:val="00164203"/>
    <w:rsid w:val="00164765"/>
    <w:rsid w:val="001662D5"/>
    <w:rsid w:val="00166826"/>
    <w:rsid w:val="001704BA"/>
    <w:rsid w:val="00171F03"/>
    <w:rsid w:val="00177CE0"/>
    <w:rsid w:val="00180987"/>
    <w:rsid w:val="001820A6"/>
    <w:rsid w:val="00186E7E"/>
    <w:rsid w:val="001877A5"/>
    <w:rsid w:val="0019008B"/>
    <w:rsid w:val="0019431A"/>
    <w:rsid w:val="0019524A"/>
    <w:rsid w:val="001A2B68"/>
    <w:rsid w:val="001A33DD"/>
    <w:rsid w:val="001A3DAA"/>
    <w:rsid w:val="001A4E47"/>
    <w:rsid w:val="001A578F"/>
    <w:rsid w:val="001A58BF"/>
    <w:rsid w:val="001B23D9"/>
    <w:rsid w:val="001B6F96"/>
    <w:rsid w:val="001C0BA6"/>
    <w:rsid w:val="001C14ED"/>
    <w:rsid w:val="001C372D"/>
    <w:rsid w:val="001D04D8"/>
    <w:rsid w:val="001D45E9"/>
    <w:rsid w:val="001D4BBB"/>
    <w:rsid w:val="001D6C4E"/>
    <w:rsid w:val="001D74E3"/>
    <w:rsid w:val="001E3D37"/>
    <w:rsid w:val="001E4AC7"/>
    <w:rsid w:val="001E7381"/>
    <w:rsid w:val="001E7E59"/>
    <w:rsid w:val="00200260"/>
    <w:rsid w:val="002005AA"/>
    <w:rsid w:val="00203583"/>
    <w:rsid w:val="00203633"/>
    <w:rsid w:val="00203887"/>
    <w:rsid w:val="002048E1"/>
    <w:rsid w:val="002057DC"/>
    <w:rsid w:val="00206E31"/>
    <w:rsid w:val="0021067B"/>
    <w:rsid w:val="00212EC6"/>
    <w:rsid w:val="0021398D"/>
    <w:rsid w:val="00214104"/>
    <w:rsid w:val="00217B9F"/>
    <w:rsid w:val="0022082D"/>
    <w:rsid w:val="002224D8"/>
    <w:rsid w:val="00224412"/>
    <w:rsid w:val="00230FB2"/>
    <w:rsid w:val="002320BC"/>
    <w:rsid w:val="00232A7A"/>
    <w:rsid w:val="00233EC4"/>
    <w:rsid w:val="002340C0"/>
    <w:rsid w:val="00240A89"/>
    <w:rsid w:val="00241135"/>
    <w:rsid w:val="00241476"/>
    <w:rsid w:val="0024656C"/>
    <w:rsid w:val="00247717"/>
    <w:rsid w:val="00253E27"/>
    <w:rsid w:val="0026132B"/>
    <w:rsid w:val="002629E9"/>
    <w:rsid w:val="00271BEE"/>
    <w:rsid w:val="00275D81"/>
    <w:rsid w:val="0027702A"/>
    <w:rsid w:val="002901F2"/>
    <w:rsid w:val="00291D07"/>
    <w:rsid w:val="00295A5A"/>
    <w:rsid w:val="0029782C"/>
    <w:rsid w:val="002A512C"/>
    <w:rsid w:val="002A607D"/>
    <w:rsid w:val="002B2591"/>
    <w:rsid w:val="002B44FC"/>
    <w:rsid w:val="002C09DA"/>
    <w:rsid w:val="002C5301"/>
    <w:rsid w:val="002C7277"/>
    <w:rsid w:val="002D3766"/>
    <w:rsid w:val="002D4B2C"/>
    <w:rsid w:val="002D6886"/>
    <w:rsid w:val="002D795A"/>
    <w:rsid w:val="002D7D7B"/>
    <w:rsid w:val="002E1E28"/>
    <w:rsid w:val="002E23C5"/>
    <w:rsid w:val="002E28B5"/>
    <w:rsid w:val="002E47D9"/>
    <w:rsid w:val="00302376"/>
    <w:rsid w:val="00302FD3"/>
    <w:rsid w:val="00310BF2"/>
    <w:rsid w:val="0031161F"/>
    <w:rsid w:val="003118D9"/>
    <w:rsid w:val="00312A0F"/>
    <w:rsid w:val="00320A80"/>
    <w:rsid w:val="00321929"/>
    <w:rsid w:val="00327407"/>
    <w:rsid w:val="00327490"/>
    <w:rsid w:val="0033287E"/>
    <w:rsid w:val="00333347"/>
    <w:rsid w:val="00334578"/>
    <w:rsid w:val="00337162"/>
    <w:rsid w:val="003436E1"/>
    <w:rsid w:val="00347E31"/>
    <w:rsid w:val="00350DFF"/>
    <w:rsid w:val="00351548"/>
    <w:rsid w:val="003521A0"/>
    <w:rsid w:val="0035263D"/>
    <w:rsid w:val="00363B08"/>
    <w:rsid w:val="0036466D"/>
    <w:rsid w:val="00364CCA"/>
    <w:rsid w:val="003667C4"/>
    <w:rsid w:val="0037148E"/>
    <w:rsid w:val="00371DAC"/>
    <w:rsid w:val="00374E74"/>
    <w:rsid w:val="0037604D"/>
    <w:rsid w:val="00382BCA"/>
    <w:rsid w:val="00386D0F"/>
    <w:rsid w:val="00391060"/>
    <w:rsid w:val="0039213E"/>
    <w:rsid w:val="00393FBE"/>
    <w:rsid w:val="00394257"/>
    <w:rsid w:val="0039697C"/>
    <w:rsid w:val="00396A08"/>
    <w:rsid w:val="003A0915"/>
    <w:rsid w:val="003A193F"/>
    <w:rsid w:val="003A319F"/>
    <w:rsid w:val="003B03E7"/>
    <w:rsid w:val="003B303E"/>
    <w:rsid w:val="003B69B1"/>
    <w:rsid w:val="003B75C8"/>
    <w:rsid w:val="003C028B"/>
    <w:rsid w:val="003C342D"/>
    <w:rsid w:val="003C3B3B"/>
    <w:rsid w:val="003C61E2"/>
    <w:rsid w:val="003D0E86"/>
    <w:rsid w:val="003D4790"/>
    <w:rsid w:val="003D5394"/>
    <w:rsid w:val="003D6598"/>
    <w:rsid w:val="003E0C39"/>
    <w:rsid w:val="003E17FE"/>
    <w:rsid w:val="003E2ACB"/>
    <w:rsid w:val="003E2D72"/>
    <w:rsid w:val="003E2E52"/>
    <w:rsid w:val="003F0209"/>
    <w:rsid w:val="003F0690"/>
    <w:rsid w:val="003F0E34"/>
    <w:rsid w:val="003F370D"/>
    <w:rsid w:val="003F41EE"/>
    <w:rsid w:val="00402532"/>
    <w:rsid w:val="00404C3D"/>
    <w:rsid w:val="0040579D"/>
    <w:rsid w:val="00407C89"/>
    <w:rsid w:val="00412A11"/>
    <w:rsid w:val="00416E6E"/>
    <w:rsid w:val="00416FC9"/>
    <w:rsid w:val="0042542F"/>
    <w:rsid w:val="004256F4"/>
    <w:rsid w:val="00427AFB"/>
    <w:rsid w:val="00435A02"/>
    <w:rsid w:val="00436290"/>
    <w:rsid w:val="00436550"/>
    <w:rsid w:val="004371EA"/>
    <w:rsid w:val="0044123D"/>
    <w:rsid w:val="00443E97"/>
    <w:rsid w:val="00450288"/>
    <w:rsid w:val="00451005"/>
    <w:rsid w:val="0045431A"/>
    <w:rsid w:val="004549AD"/>
    <w:rsid w:val="00455A20"/>
    <w:rsid w:val="004628B3"/>
    <w:rsid w:val="0046328E"/>
    <w:rsid w:val="004665B8"/>
    <w:rsid w:val="00466789"/>
    <w:rsid w:val="0047315B"/>
    <w:rsid w:val="00473FAC"/>
    <w:rsid w:val="00476D84"/>
    <w:rsid w:val="0047763F"/>
    <w:rsid w:val="0048544D"/>
    <w:rsid w:val="0049408A"/>
    <w:rsid w:val="004945A6"/>
    <w:rsid w:val="00494E83"/>
    <w:rsid w:val="00495634"/>
    <w:rsid w:val="004969E9"/>
    <w:rsid w:val="00496FDC"/>
    <w:rsid w:val="004A23B9"/>
    <w:rsid w:val="004A2568"/>
    <w:rsid w:val="004A2A7E"/>
    <w:rsid w:val="004A3CD8"/>
    <w:rsid w:val="004B2898"/>
    <w:rsid w:val="004B60B3"/>
    <w:rsid w:val="004C101B"/>
    <w:rsid w:val="004D2CB8"/>
    <w:rsid w:val="004D6016"/>
    <w:rsid w:val="004D64D2"/>
    <w:rsid w:val="004E18D5"/>
    <w:rsid w:val="004F6FB6"/>
    <w:rsid w:val="005031EE"/>
    <w:rsid w:val="005118CF"/>
    <w:rsid w:val="005131FF"/>
    <w:rsid w:val="0052560F"/>
    <w:rsid w:val="00526EFF"/>
    <w:rsid w:val="00531BD0"/>
    <w:rsid w:val="005376BC"/>
    <w:rsid w:val="00540FA8"/>
    <w:rsid w:val="0054161C"/>
    <w:rsid w:val="00541D01"/>
    <w:rsid w:val="0054610F"/>
    <w:rsid w:val="00550635"/>
    <w:rsid w:val="00550A48"/>
    <w:rsid w:val="005537EF"/>
    <w:rsid w:val="00556753"/>
    <w:rsid w:val="005603F2"/>
    <w:rsid w:val="00565064"/>
    <w:rsid w:val="005677D9"/>
    <w:rsid w:val="00571362"/>
    <w:rsid w:val="00573FE9"/>
    <w:rsid w:val="00576EB7"/>
    <w:rsid w:val="005772D8"/>
    <w:rsid w:val="00577E7A"/>
    <w:rsid w:val="0058348D"/>
    <w:rsid w:val="005867E2"/>
    <w:rsid w:val="0059424F"/>
    <w:rsid w:val="005959A5"/>
    <w:rsid w:val="00595ECC"/>
    <w:rsid w:val="0059622D"/>
    <w:rsid w:val="0059626A"/>
    <w:rsid w:val="00596ACB"/>
    <w:rsid w:val="005A12F3"/>
    <w:rsid w:val="005A1338"/>
    <w:rsid w:val="005B3F17"/>
    <w:rsid w:val="005B7D65"/>
    <w:rsid w:val="005C1105"/>
    <w:rsid w:val="005C143C"/>
    <w:rsid w:val="005C371C"/>
    <w:rsid w:val="005C41C1"/>
    <w:rsid w:val="005C5CD7"/>
    <w:rsid w:val="005C6DAC"/>
    <w:rsid w:val="005C7C54"/>
    <w:rsid w:val="005D1A4D"/>
    <w:rsid w:val="005D62C8"/>
    <w:rsid w:val="005D7F33"/>
    <w:rsid w:val="005E3192"/>
    <w:rsid w:val="005E7C58"/>
    <w:rsid w:val="005F027B"/>
    <w:rsid w:val="005F071B"/>
    <w:rsid w:val="0060297A"/>
    <w:rsid w:val="00610ED2"/>
    <w:rsid w:val="00614C64"/>
    <w:rsid w:val="006174C5"/>
    <w:rsid w:val="00625813"/>
    <w:rsid w:val="0062611A"/>
    <w:rsid w:val="006276BD"/>
    <w:rsid w:val="00632E48"/>
    <w:rsid w:val="00633AA9"/>
    <w:rsid w:val="0065155C"/>
    <w:rsid w:val="00651C5C"/>
    <w:rsid w:val="00652233"/>
    <w:rsid w:val="00660004"/>
    <w:rsid w:val="00660172"/>
    <w:rsid w:val="00661003"/>
    <w:rsid w:val="00662D4E"/>
    <w:rsid w:val="00664374"/>
    <w:rsid w:val="00670B0A"/>
    <w:rsid w:val="00672C53"/>
    <w:rsid w:val="00675192"/>
    <w:rsid w:val="00675195"/>
    <w:rsid w:val="00676255"/>
    <w:rsid w:val="00681E06"/>
    <w:rsid w:val="00684A65"/>
    <w:rsid w:val="00686203"/>
    <w:rsid w:val="00686C99"/>
    <w:rsid w:val="00687296"/>
    <w:rsid w:val="0069205F"/>
    <w:rsid w:val="0069207F"/>
    <w:rsid w:val="00692599"/>
    <w:rsid w:val="006938B2"/>
    <w:rsid w:val="00694B38"/>
    <w:rsid w:val="006A1E9A"/>
    <w:rsid w:val="006A2113"/>
    <w:rsid w:val="006A6154"/>
    <w:rsid w:val="006A6288"/>
    <w:rsid w:val="006A6832"/>
    <w:rsid w:val="006C14AE"/>
    <w:rsid w:val="006C2E0A"/>
    <w:rsid w:val="006C46F7"/>
    <w:rsid w:val="006C5016"/>
    <w:rsid w:val="006C5DE2"/>
    <w:rsid w:val="006C79D6"/>
    <w:rsid w:val="006D5009"/>
    <w:rsid w:val="006D7AEA"/>
    <w:rsid w:val="006E0C74"/>
    <w:rsid w:val="006E2693"/>
    <w:rsid w:val="006E2EA6"/>
    <w:rsid w:val="006E2EB9"/>
    <w:rsid w:val="006F1667"/>
    <w:rsid w:val="006F585F"/>
    <w:rsid w:val="00700837"/>
    <w:rsid w:val="00700E32"/>
    <w:rsid w:val="0070144E"/>
    <w:rsid w:val="00705535"/>
    <w:rsid w:val="00706E13"/>
    <w:rsid w:val="007101BC"/>
    <w:rsid w:val="00713F77"/>
    <w:rsid w:val="007152F9"/>
    <w:rsid w:val="0072039D"/>
    <w:rsid w:val="007206CD"/>
    <w:rsid w:val="00721EB4"/>
    <w:rsid w:val="007258F2"/>
    <w:rsid w:val="00726765"/>
    <w:rsid w:val="00726FE4"/>
    <w:rsid w:val="007304BE"/>
    <w:rsid w:val="00730C9C"/>
    <w:rsid w:val="00732CDB"/>
    <w:rsid w:val="00735E18"/>
    <w:rsid w:val="00743A6C"/>
    <w:rsid w:val="00744073"/>
    <w:rsid w:val="00746B2A"/>
    <w:rsid w:val="00746E83"/>
    <w:rsid w:val="00747A33"/>
    <w:rsid w:val="0075159B"/>
    <w:rsid w:val="007544B1"/>
    <w:rsid w:val="00757F7B"/>
    <w:rsid w:val="0076339C"/>
    <w:rsid w:val="00764E58"/>
    <w:rsid w:val="00765761"/>
    <w:rsid w:val="00772608"/>
    <w:rsid w:val="0077436E"/>
    <w:rsid w:val="00774581"/>
    <w:rsid w:val="00775D5D"/>
    <w:rsid w:val="0077675C"/>
    <w:rsid w:val="0078103D"/>
    <w:rsid w:val="00781245"/>
    <w:rsid w:val="00786541"/>
    <w:rsid w:val="0079264C"/>
    <w:rsid w:val="00794F08"/>
    <w:rsid w:val="007A14E8"/>
    <w:rsid w:val="007A483A"/>
    <w:rsid w:val="007A4FE4"/>
    <w:rsid w:val="007A50AA"/>
    <w:rsid w:val="007A5275"/>
    <w:rsid w:val="007A71C6"/>
    <w:rsid w:val="007B03EC"/>
    <w:rsid w:val="007B4C00"/>
    <w:rsid w:val="007B4F9D"/>
    <w:rsid w:val="007B51F6"/>
    <w:rsid w:val="007C0525"/>
    <w:rsid w:val="007C3499"/>
    <w:rsid w:val="007C4A20"/>
    <w:rsid w:val="007C73A0"/>
    <w:rsid w:val="007D141C"/>
    <w:rsid w:val="007D44B0"/>
    <w:rsid w:val="007D5E4D"/>
    <w:rsid w:val="007E147D"/>
    <w:rsid w:val="007E1D13"/>
    <w:rsid w:val="007F1543"/>
    <w:rsid w:val="007F1DA5"/>
    <w:rsid w:val="007F28B7"/>
    <w:rsid w:val="007F3AB6"/>
    <w:rsid w:val="007F413C"/>
    <w:rsid w:val="007F6B40"/>
    <w:rsid w:val="00800426"/>
    <w:rsid w:val="008026E4"/>
    <w:rsid w:val="00805E86"/>
    <w:rsid w:val="0080621B"/>
    <w:rsid w:val="00806F51"/>
    <w:rsid w:val="0080749F"/>
    <w:rsid w:val="008077D3"/>
    <w:rsid w:val="00811CB2"/>
    <w:rsid w:val="00812ED2"/>
    <w:rsid w:val="00813B94"/>
    <w:rsid w:val="008160A7"/>
    <w:rsid w:val="0081720B"/>
    <w:rsid w:val="0082031A"/>
    <w:rsid w:val="00820B9B"/>
    <w:rsid w:val="00820F69"/>
    <w:rsid w:val="00823DE1"/>
    <w:rsid w:val="008260E5"/>
    <w:rsid w:val="00827F7A"/>
    <w:rsid w:val="00830499"/>
    <w:rsid w:val="008321E9"/>
    <w:rsid w:val="00833825"/>
    <w:rsid w:val="0083565F"/>
    <w:rsid w:val="008402A7"/>
    <w:rsid w:val="00843591"/>
    <w:rsid w:val="0084383D"/>
    <w:rsid w:val="00846FA6"/>
    <w:rsid w:val="00855794"/>
    <w:rsid w:val="00856735"/>
    <w:rsid w:val="0086121D"/>
    <w:rsid w:val="00861ED9"/>
    <w:rsid w:val="00864F1C"/>
    <w:rsid w:val="008735DE"/>
    <w:rsid w:val="00874F6D"/>
    <w:rsid w:val="00877EE9"/>
    <w:rsid w:val="008842B8"/>
    <w:rsid w:val="008854B8"/>
    <w:rsid w:val="008913D6"/>
    <w:rsid w:val="00891C53"/>
    <w:rsid w:val="00894394"/>
    <w:rsid w:val="008A2A86"/>
    <w:rsid w:val="008A6A8F"/>
    <w:rsid w:val="008A744A"/>
    <w:rsid w:val="008B110A"/>
    <w:rsid w:val="008B2198"/>
    <w:rsid w:val="008B7259"/>
    <w:rsid w:val="008C13BD"/>
    <w:rsid w:val="008C1DA1"/>
    <w:rsid w:val="008C35CD"/>
    <w:rsid w:val="008C72B0"/>
    <w:rsid w:val="008D26C7"/>
    <w:rsid w:val="008D5961"/>
    <w:rsid w:val="008D6991"/>
    <w:rsid w:val="008E3941"/>
    <w:rsid w:val="008E4661"/>
    <w:rsid w:val="008E633D"/>
    <w:rsid w:val="008F20A8"/>
    <w:rsid w:val="008F3336"/>
    <w:rsid w:val="008F3B70"/>
    <w:rsid w:val="008F53D4"/>
    <w:rsid w:val="008F6465"/>
    <w:rsid w:val="008F790D"/>
    <w:rsid w:val="00904479"/>
    <w:rsid w:val="00907FB9"/>
    <w:rsid w:val="00911CD7"/>
    <w:rsid w:val="00912332"/>
    <w:rsid w:val="009129C0"/>
    <w:rsid w:val="009155DC"/>
    <w:rsid w:val="00916843"/>
    <w:rsid w:val="00916B02"/>
    <w:rsid w:val="00917FCD"/>
    <w:rsid w:val="00920453"/>
    <w:rsid w:val="00920AFE"/>
    <w:rsid w:val="00922448"/>
    <w:rsid w:val="00925E3C"/>
    <w:rsid w:val="0092695A"/>
    <w:rsid w:val="0093267B"/>
    <w:rsid w:val="00932DA3"/>
    <w:rsid w:val="00935983"/>
    <w:rsid w:val="00937B44"/>
    <w:rsid w:val="00946D9A"/>
    <w:rsid w:val="009472E3"/>
    <w:rsid w:val="00947BFC"/>
    <w:rsid w:val="00953DF9"/>
    <w:rsid w:val="00954879"/>
    <w:rsid w:val="00957B6E"/>
    <w:rsid w:val="00957BD1"/>
    <w:rsid w:val="00960AAD"/>
    <w:rsid w:val="00962BFF"/>
    <w:rsid w:val="00966AF4"/>
    <w:rsid w:val="00967F66"/>
    <w:rsid w:val="009703FC"/>
    <w:rsid w:val="00971E8B"/>
    <w:rsid w:val="00974720"/>
    <w:rsid w:val="009751ED"/>
    <w:rsid w:val="009800B1"/>
    <w:rsid w:val="00983AB9"/>
    <w:rsid w:val="00990964"/>
    <w:rsid w:val="00992B9D"/>
    <w:rsid w:val="00992DEE"/>
    <w:rsid w:val="00993149"/>
    <w:rsid w:val="00993B4E"/>
    <w:rsid w:val="00994BA5"/>
    <w:rsid w:val="00995647"/>
    <w:rsid w:val="009974DE"/>
    <w:rsid w:val="009A0614"/>
    <w:rsid w:val="009A2F37"/>
    <w:rsid w:val="009A3682"/>
    <w:rsid w:val="009A3BB6"/>
    <w:rsid w:val="009A6D00"/>
    <w:rsid w:val="009B067E"/>
    <w:rsid w:val="009B2892"/>
    <w:rsid w:val="009C036C"/>
    <w:rsid w:val="009C6514"/>
    <w:rsid w:val="009D042F"/>
    <w:rsid w:val="009D1FAB"/>
    <w:rsid w:val="009D25D3"/>
    <w:rsid w:val="009D2849"/>
    <w:rsid w:val="009D318D"/>
    <w:rsid w:val="009E1668"/>
    <w:rsid w:val="009E283F"/>
    <w:rsid w:val="009E4D59"/>
    <w:rsid w:val="009F1049"/>
    <w:rsid w:val="009F1E44"/>
    <w:rsid w:val="009F2A6E"/>
    <w:rsid w:val="009F2FFD"/>
    <w:rsid w:val="009F4DE0"/>
    <w:rsid w:val="009F57B4"/>
    <w:rsid w:val="00A00D06"/>
    <w:rsid w:val="00A06074"/>
    <w:rsid w:val="00A117D3"/>
    <w:rsid w:val="00A13148"/>
    <w:rsid w:val="00A1380B"/>
    <w:rsid w:val="00A14610"/>
    <w:rsid w:val="00A14752"/>
    <w:rsid w:val="00A1656A"/>
    <w:rsid w:val="00A16713"/>
    <w:rsid w:val="00A20D43"/>
    <w:rsid w:val="00A22AC9"/>
    <w:rsid w:val="00A26024"/>
    <w:rsid w:val="00A30920"/>
    <w:rsid w:val="00A32186"/>
    <w:rsid w:val="00A3648A"/>
    <w:rsid w:val="00A412EA"/>
    <w:rsid w:val="00A41991"/>
    <w:rsid w:val="00A4205E"/>
    <w:rsid w:val="00A4789C"/>
    <w:rsid w:val="00A503DD"/>
    <w:rsid w:val="00A52598"/>
    <w:rsid w:val="00A53D72"/>
    <w:rsid w:val="00A57230"/>
    <w:rsid w:val="00A665F5"/>
    <w:rsid w:val="00A67252"/>
    <w:rsid w:val="00A700D2"/>
    <w:rsid w:val="00A71AB2"/>
    <w:rsid w:val="00A7550A"/>
    <w:rsid w:val="00A75E6A"/>
    <w:rsid w:val="00A77AE6"/>
    <w:rsid w:val="00A82183"/>
    <w:rsid w:val="00A82642"/>
    <w:rsid w:val="00A82A52"/>
    <w:rsid w:val="00A84BA5"/>
    <w:rsid w:val="00A85EF7"/>
    <w:rsid w:val="00A8672B"/>
    <w:rsid w:val="00A86FD9"/>
    <w:rsid w:val="00A9276E"/>
    <w:rsid w:val="00A935A6"/>
    <w:rsid w:val="00AA1A5A"/>
    <w:rsid w:val="00AA30B9"/>
    <w:rsid w:val="00AA54E5"/>
    <w:rsid w:val="00AA5DA5"/>
    <w:rsid w:val="00AB05F6"/>
    <w:rsid w:val="00AB1046"/>
    <w:rsid w:val="00AB3D3E"/>
    <w:rsid w:val="00AB5255"/>
    <w:rsid w:val="00AB63C8"/>
    <w:rsid w:val="00AB6FDF"/>
    <w:rsid w:val="00AC1496"/>
    <w:rsid w:val="00AC2327"/>
    <w:rsid w:val="00AC4A51"/>
    <w:rsid w:val="00AC6F32"/>
    <w:rsid w:val="00AC7EAB"/>
    <w:rsid w:val="00AD11EB"/>
    <w:rsid w:val="00AD19F6"/>
    <w:rsid w:val="00AD28CB"/>
    <w:rsid w:val="00AD71B9"/>
    <w:rsid w:val="00AE1C0B"/>
    <w:rsid w:val="00AE566F"/>
    <w:rsid w:val="00AE5993"/>
    <w:rsid w:val="00AE61CD"/>
    <w:rsid w:val="00AE731F"/>
    <w:rsid w:val="00AF153A"/>
    <w:rsid w:val="00AF466A"/>
    <w:rsid w:val="00B01E25"/>
    <w:rsid w:val="00B0314F"/>
    <w:rsid w:val="00B03F22"/>
    <w:rsid w:val="00B04885"/>
    <w:rsid w:val="00B051BB"/>
    <w:rsid w:val="00B05BB2"/>
    <w:rsid w:val="00B06DFF"/>
    <w:rsid w:val="00B06E8C"/>
    <w:rsid w:val="00B1227C"/>
    <w:rsid w:val="00B12649"/>
    <w:rsid w:val="00B15377"/>
    <w:rsid w:val="00B15EEA"/>
    <w:rsid w:val="00B16AFC"/>
    <w:rsid w:val="00B2179C"/>
    <w:rsid w:val="00B21846"/>
    <w:rsid w:val="00B21B5A"/>
    <w:rsid w:val="00B24FA5"/>
    <w:rsid w:val="00B251BF"/>
    <w:rsid w:val="00B2594F"/>
    <w:rsid w:val="00B26B61"/>
    <w:rsid w:val="00B32C1A"/>
    <w:rsid w:val="00B334B4"/>
    <w:rsid w:val="00B347BE"/>
    <w:rsid w:val="00B34E3D"/>
    <w:rsid w:val="00B36F3C"/>
    <w:rsid w:val="00B408C7"/>
    <w:rsid w:val="00B42560"/>
    <w:rsid w:val="00B44082"/>
    <w:rsid w:val="00B4470D"/>
    <w:rsid w:val="00B467DB"/>
    <w:rsid w:val="00B47F30"/>
    <w:rsid w:val="00B501D5"/>
    <w:rsid w:val="00B50FE6"/>
    <w:rsid w:val="00B530EB"/>
    <w:rsid w:val="00B549E5"/>
    <w:rsid w:val="00B57D74"/>
    <w:rsid w:val="00B634F7"/>
    <w:rsid w:val="00B63E00"/>
    <w:rsid w:val="00B669D0"/>
    <w:rsid w:val="00B66D2F"/>
    <w:rsid w:val="00B7234B"/>
    <w:rsid w:val="00B74140"/>
    <w:rsid w:val="00B76E03"/>
    <w:rsid w:val="00B76F29"/>
    <w:rsid w:val="00B80487"/>
    <w:rsid w:val="00B83F16"/>
    <w:rsid w:val="00B8542D"/>
    <w:rsid w:val="00B86C47"/>
    <w:rsid w:val="00B909B1"/>
    <w:rsid w:val="00B914FC"/>
    <w:rsid w:val="00B91EA6"/>
    <w:rsid w:val="00B9539C"/>
    <w:rsid w:val="00B95400"/>
    <w:rsid w:val="00BA1AA9"/>
    <w:rsid w:val="00BA60F9"/>
    <w:rsid w:val="00BA66E1"/>
    <w:rsid w:val="00BB1D77"/>
    <w:rsid w:val="00BB7F82"/>
    <w:rsid w:val="00BC1BA3"/>
    <w:rsid w:val="00BC266D"/>
    <w:rsid w:val="00BC424F"/>
    <w:rsid w:val="00BC4E52"/>
    <w:rsid w:val="00BC6724"/>
    <w:rsid w:val="00BD1DA9"/>
    <w:rsid w:val="00BD4A26"/>
    <w:rsid w:val="00BE232C"/>
    <w:rsid w:val="00BE237E"/>
    <w:rsid w:val="00BE4667"/>
    <w:rsid w:val="00BE49C9"/>
    <w:rsid w:val="00BE5809"/>
    <w:rsid w:val="00BF0CAA"/>
    <w:rsid w:val="00BF1F4F"/>
    <w:rsid w:val="00BF3463"/>
    <w:rsid w:val="00BF73B0"/>
    <w:rsid w:val="00C05E4E"/>
    <w:rsid w:val="00C07053"/>
    <w:rsid w:val="00C070FF"/>
    <w:rsid w:val="00C078B8"/>
    <w:rsid w:val="00C15720"/>
    <w:rsid w:val="00C1603F"/>
    <w:rsid w:val="00C201BC"/>
    <w:rsid w:val="00C2058A"/>
    <w:rsid w:val="00C23CAE"/>
    <w:rsid w:val="00C246E1"/>
    <w:rsid w:val="00C27857"/>
    <w:rsid w:val="00C340D4"/>
    <w:rsid w:val="00C35B97"/>
    <w:rsid w:val="00C365FF"/>
    <w:rsid w:val="00C370BC"/>
    <w:rsid w:val="00C37C87"/>
    <w:rsid w:val="00C404BB"/>
    <w:rsid w:val="00C448C1"/>
    <w:rsid w:val="00C51950"/>
    <w:rsid w:val="00C53821"/>
    <w:rsid w:val="00C55C6D"/>
    <w:rsid w:val="00C62E37"/>
    <w:rsid w:val="00C66EF1"/>
    <w:rsid w:val="00C67011"/>
    <w:rsid w:val="00C6753C"/>
    <w:rsid w:val="00C73DD4"/>
    <w:rsid w:val="00C752BB"/>
    <w:rsid w:val="00C77368"/>
    <w:rsid w:val="00C85524"/>
    <w:rsid w:val="00C8584F"/>
    <w:rsid w:val="00C91BBB"/>
    <w:rsid w:val="00C96EBD"/>
    <w:rsid w:val="00CA0EE2"/>
    <w:rsid w:val="00CA1C57"/>
    <w:rsid w:val="00CB0A2C"/>
    <w:rsid w:val="00CB2FF5"/>
    <w:rsid w:val="00CB3ACC"/>
    <w:rsid w:val="00CB3C7F"/>
    <w:rsid w:val="00CB3FA6"/>
    <w:rsid w:val="00CB491A"/>
    <w:rsid w:val="00CB7414"/>
    <w:rsid w:val="00CC36EA"/>
    <w:rsid w:val="00CD1EFA"/>
    <w:rsid w:val="00CD3C8E"/>
    <w:rsid w:val="00CE0176"/>
    <w:rsid w:val="00CE38B8"/>
    <w:rsid w:val="00CE5528"/>
    <w:rsid w:val="00CE75D5"/>
    <w:rsid w:val="00CE761E"/>
    <w:rsid w:val="00CF2789"/>
    <w:rsid w:val="00CF5920"/>
    <w:rsid w:val="00CF6795"/>
    <w:rsid w:val="00D0110A"/>
    <w:rsid w:val="00D015EF"/>
    <w:rsid w:val="00D06C6E"/>
    <w:rsid w:val="00D06D55"/>
    <w:rsid w:val="00D07359"/>
    <w:rsid w:val="00D07E53"/>
    <w:rsid w:val="00D11F72"/>
    <w:rsid w:val="00D12F01"/>
    <w:rsid w:val="00D15F9C"/>
    <w:rsid w:val="00D17E32"/>
    <w:rsid w:val="00D20E33"/>
    <w:rsid w:val="00D222A7"/>
    <w:rsid w:val="00D319EE"/>
    <w:rsid w:val="00D32776"/>
    <w:rsid w:val="00D35DDB"/>
    <w:rsid w:val="00D36103"/>
    <w:rsid w:val="00D36D9E"/>
    <w:rsid w:val="00D401AD"/>
    <w:rsid w:val="00D402BA"/>
    <w:rsid w:val="00D430BE"/>
    <w:rsid w:val="00D43637"/>
    <w:rsid w:val="00D445E2"/>
    <w:rsid w:val="00D44AC3"/>
    <w:rsid w:val="00D45AA6"/>
    <w:rsid w:val="00D45F1B"/>
    <w:rsid w:val="00D46D9D"/>
    <w:rsid w:val="00D47DE5"/>
    <w:rsid w:val="00D501EA"/>
    <w:rsid w:val="00D50593"/>
    <w:rsid w:val="00D50684"/>
    <w:rsid w:val="00D50694"/>
    <w:rsid w:val="00D52CBF"/>
    <w:rsid w:val="00D56E62"/>
    <w:rsid w:val="00D60EF3"/>
    <w:rsid w:val="00D60FC9"/>
    <w:rsid w:val="00D640C4"/>
    <w:rsid w:val="00D66C0D"/>
    <w:rsid w:val="00D74D3D"/>
    <w:rsid w:val="00D76304"/>
    <w:rsid w:val="00D813A9"/>
    <w:rsid w:val="00D83F62"/>
    <w:rsid w:val="00D841D7"/>
    <w:rsid w:val="00D94E90"/>
    <w:rsid w:val="00D965AC"/>
    <w:rsid w:val="00DA0FAE"/>
    <w:rsid w:val="00DA2FB8"/>
    <w:rsid w:val="00DA66C8"/>
    <w:rsid w:val="00DB0397"/>
    <w:rsid w:val="00DB742F"/>
    <w:rsid w:val="00DC4294"/>
    <w:rsid w:val="00DC4311"/>
    <w:rsid w:val="00DC5023"/>
    <w:rsid w:val="00DC5B8E"/>
    <w:rsid w:val="00DC7E5A"/>
    <w:rsid w:val="00DD0CF0"/>
    <w:rsid w:val="00DD1B21"/>
    <w:rsid w:val="00DD1CC4"/>
    <w:rsid w:val="00DD4393"/>
    <w:rsid w:val="00DD7584"/>
    <w:rsid w:val="00DE5A5D"/>
    <w:rsid w:val="00DE7C9F"/>
    <w:rsid w:val="00DF21A1"/>
    <w:rsid w:val="00DF2BFA"/>
    <w:rsid w:val="00DF7AAD"/>
    <w:rsid w:val="00E038E3"/>
    <w:rsid w:val="00E06440"/>
    <w:rsid w:val="00E108CD"/>
    <w:rsid w:val="00E1316F"/>
    <w:rsid w:val="00E13D51"/>
    <w:rsid w:val="00E15024"/>
    <w:rsid w:val="00E21A1F"/>
    <w:rsid w:val="00E22635"/>
    <w:rsid w:val="00E22A51"/>
    <w:rsid w:val="00E23847"/>
    <w:rsid w:val="00E23B87"/>
    <w:rsid w:val="00E2444C"/>
    <w:rsid w:val="00E25A11"/>
    <w:rsid w:val="00E32ECA"/>
    <w:rsid w:val="00E353EF"/>
    <w:rsid w:val="00E35FE9"/>
    <w:rsid w:val="00E363B1"/>
    <w:rsid w:val="00E409FE"/>
    <w:rsid w:val="00E411FB"/>
    <w:rsid w:val="00E43819"/>
    <w:rsid w:val="00E43B4D"/>
    <w:rsid w:val="00E43DA5"/>
    <w:rsid w:val="00E445E0"/>
    <w:rsid w:val="00E459A2"/>
    <w:rsid w:val="00E45C19"/>
    <w:rsid w:val="00E51B71"/>
    <w:rsid w:val="00E51B80"/>
    <w:rsid w:val="00E52A63"/>
    <w:rsid w:val="00E53AC8"/>
    <w:rsid w:val="00E55606"/>
    <w:rsid w:val="00E5575A"/>
    <w:rsid w:val="00E5699E"/>
    <w:rsid w:val="00E62022"/>
    <w:rsid w:val="00E705B9"/>
    <w:rsid w:val="00E70A56"/>
    <w:rsid w:val="00E70B95"/>
    <w:rsid w:val="00E76474"/>
    <w:rsid w:val="00E82381"/>
    <w:rsid w:val="00E843DF"/>
    <w:rsid w:val="00E914C8"/>
    <w:rsid w:val="00E93C28"/>
    <w:rsid w:val="00E94A8B"/>
    <w:rsid w:val="00E95145"/>
    <w:rsid w:val="00E9693A"/>
    <w:rsid w:val="00EA3AE9"/>
    <w:rsid w:val="00EA50DE"/>
    <w:rsid w:val="00EA69EC"/>
    <w:rsid w:val="00EB0A9C"/>
    <w:rsid w:val="00EB11A6"/>
    <w:rsid w:val="00EB3FB1"/>
    <w:rsid w:val="00EB4C08"/>
    <w:rsid w:val="00EB561F"/>
    <w:rsid w:val="00EB6F1A"/>
    <w:rsid w:val="00EC004E"/>
    <w:rsid w:val="00EC11F3"/>
    <w:rsid w:val="00ED06B0"/>
    <w:rsid w:val="00ED240D"/>
    <w:rsid w:val="00ED57AC"/>
    <w:rsid w:val="00ED5923"/>
    <w:rsid w:val="00ED5BC4"/>
    <w:rsid w:val="00EE0A10"/>
    <w:rsid w:val="00EE1F75"/>
    <w:rsid w:val="00EE28D7"/>
    <w:rsid w:val="00EE4768"/>
    <w:rsid w:val="00EE65FD"/>
    <w:rsid w:val="00EE6CA8"/>
    <w:rsid w:val="00EE78F6"/>
    <w:rsid w:val="00EE7FFC"/>
    <w:rsid w:val="00EF0C34"/>
    <w:rsid w:val="00EF0EE5"/>
    <w:rsid w:val="00EF1273"/>
    <w:rsid w:val="00EF27E4"/>
    <w:rsid w:val="00EF4D3B"/>
    <w:rsid w:val="00EF5579"/>
    <w:rsid w:val="00EF6B9D"/>
    <w:rsid w:val="00EF6CB6"/>
    <w:rsid w:val="00EF7466"/>
    <w:rsid w:val="00F0098A"/>
    <w:rsid w:val="00F01FBB"/>
    <w:rsid w:val="00F04300"/>
    <w:rsid w:val="00F06091"/>
    <w:rsid w:val="00F07E42"/>
    <w:rsid w:val="00F105BE"/>
    <w:rsid w:val="00F14D4D"/>
    <w:rsid w:val="00F16AE7"/>
    <w:rsid w:val="00F21A07"/>
    <w:rsid w:val="00F21F63"/>
    <w:rsid w:val="00F24871"/>
    <w:rsid w:val="00F25F06"/>
    <w:rsid w:val="00F26317"/>
    <w:rsid w:val="00F26689"/>
    <w:rsid w:val="00F27A86"/>
    <w:rsid w:val="00F3168D"/>
    <w:rsid w:val="00F32610"/>
    <w:rsid w:val="00F326C6"/>
    <w:rsid w:val="00F35897"/>
    <w:rsid w:val="00F40EC7"/>
    <w:rsid w:val="00F4110D"/>
    <w:rsid w:val="00F41425"/>
    <w:rsid w:val="00F43367"/>
    <w:rsid w:val="00F4478A"/>
    <w:rsid w:val="00F45EE7"/>
    <w:rsid w:val="00F46FBF"/>
    <w:rsid w:val="00F56DD9"/>
    <w:rsid w:val="00F61B68"/>
    <w:rsid w:val="00F63C49"/>
    <w:rsid w:val="00F64414"/>
    <w:rsid w:val="00F66987"/>
    <w:rsid w:val="00F67D96"/>
    <w:rsid w:val="00F71135"/>
    <w:rsid w:val="00F716DB"/>
    <w:rsid w:val="00F734F8"/>
    <w:rsid w:val="00F77195"/>
    <w:rsid w:val="00F7732E"/>
    <w:rsid w:val="00F8370F"/>
    <w:rsid w:val="00F90343"/>
    <w:rsid w:val="00F91E11"/>
    <w:rsid w:val="00F926AA"/>
    <w:rsid w:val="00F9386C"/>
    <w:rsid w:val="00F950CC"/>
    <w:rsid w:val="00F96084"/>
    <w:rsid w:val="00F9710D"/>
    <w:rsid w:val="00F97179"/>
    <w:rsid w:val="00F974F5"/>
    <w:rsid w:val="00F97749"/>
    <w:rsid w:val="00FA06AE"/>
    <w:rsid w:val="00FA0774"/>
    <w:rsid w:val="00FA4D2C"/>
    <w:rsid w:val="00FA5368"/>
    <w:rsid w:val="00FB0E5F"/>
    <w:rsid w:val="00FB6FF9"/>
    <w:rsid w:val="00FB75A1"/>
    <w:rsid w:val="00FC147B"/>
    <w:rsid w:val="00FC65CA"/>
    <w:rsid w:val="00FD13A5"/>
    <w:rsid w:val="00FD352E"/>
    <w:rsid w:val="00FD60AE"/>
    <w:rsid w:val="00FD7AC8"/>
    <w:rsid w:val="00FE0072"/>
    <w:rsid w:val="00FE068E"/>
    <w:rsid w:val="00FE694B"/>
    <w:rsid w:val="00FE6952"/>
    <w:rsid w:val="00FE74E4"/>
    <w:rsid w:val="00FE7BCC"/>
    <w:rsid w:val="00FF6CDD"/>
    <w:rsid w:val="00FF71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7B6E3"/>
  <w15:docId w15:val="{FDA79456-6A66-4A05-9242-FF99253E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4E90"/>
    <w:pPr>
      <w:widowControl w:val="0"/>
      <w:suppressAutoHyphens/>
      <w:overflowPunct w:val="0"/>
      <w:autoSpaceDE w:val="0"/>
      <w:textAlignment w:val="baseline"/>
    </w:pPr>
    <w:rPr>
      <w:rFonts w:ascii="Times New Roman" w:eastAsia="Times New Roman" w:hAnsi="Times New Roman"/>
      <w:lang w:eastAsia="ar-SA"/>
    </w:rPr>
  </w:style>
  <w:style w:type="paragraph" w:styleId="Nagwek1">
    <w:name w:val="heading 1"/>
    <w:basedOn w:val="Normalny"/>
    <w:next w:val="Normalny"/>
    <w:link w:val="Nagwek1Znak"/>
    <w:uiPriority w:val="9"/>
    <w:qFormat/>
    <w:rsid w:val="0045431A"/>
    <w:pPr>
      <w:keepNext/>
      <w:tabs>
        <w:tab w:val="num" w:pos="0"/>
      </w:tabs>
      <w:outlineLvl w:val="0"/>
    </w:pPr>
    <w:rPr>
      <w:rFonts w:ascii="Arial Narrow" w:hAnsi="Arial Narrow"/>
      <w:sz w:val="24"/>
    </w:rPr>
  </w:style>
  <w:style w:type="paragraph" w:styleId="Nagwek2">
    <w:name w:val="heading 2"/>
    <w:basedOn w:val="Normalny"/>
    <w:next w:val="Normalny"/>
    <w:link w:val="Nagwek2Znak"/>
    <w:uiPriority w:val="9"/>
    <w:qFormat/>
    <w:rsid w:val="0045431A"/>
    <w:pPr>
      <w:keepNext/>
      <w:tabs>
        <w:tab w:val="num" w:pos="0"/>
        <w:tab w:val="left" w:pos="2520"/>
      </w:tabs>
      <w:outlineLvl w:val="1"/>
    </w:pPr>
    <w:rPr>
      <w:rFonts w:ascii="Arial Narrow" w:hAnsi="Arial Narrow"/>
      <w:b/>
      <w:i/>
      <w:sz w:val="24"/>
    </w:rPr>
  </w:style>
  <w:style w:type="paragraph" w:styleId="Nagwek3">
    <w:name w:val="heading 3"/>
    <w:basedOn w:val="Normalny"/>
    <w:next w:val="Normalny"/>
    <w:link w:val="Nagwek3Znak"/>
    <w:qFormat/>
    <w:rsid w:val="0045431A"/>
    <w:pPr>
      <w:keepNext/>
      <w:widowControl/>
      <w:tabs>
        <w:tab w:val="num" w:pos="0"/>
      </w:tabs>
      <w:jc w:val="center"/>
      <w:outlineLvl w:val="2"/>
    </w:pPr>
    <w:rPr>
      <w:rFonts w:ascii="Arial Narrow" w:hAnsi="Arial Narrow"/>
      <w:b/>
      <w:sz w:val="24"/>
      <w:u w:val="single"/>
    </w:rPr>
  </w:style>
  <w:style w:type="paragraph" w:styleId="Nagwek4">
    <w:name w:val="heading 4"/>
    <w:basedOn w:val="Normalny"/>
    <w:next w:val="Normalny"/>
    <w:qFormat/>
    <w:rsid w:val="00047DBA"/>
    <w:pPr>
      <w:keepNext/>
      <w:spacing w:before="240" w:after="60"/>
      <w:outlineLvl w:val="3"/>
    </w:pPr>
    <w:rPr>
      <w:b/>
      <w:bCs/>
      <w:sz w:val="28"/>
      <w:szCs w:val="28"/>
    </w:rPr>
  </w:style>
  <w:style w:type="paragraph" w:styleId="Nagwek5">
    <w:name w:val="heading 5"/>
    <w:basedOn w:val="Normalny"/>
    <w:next w:val="Normalny"/>
    <w:link w:val="Nagwek5Znak"/>
    <w:qFormat/>
    <w:rsid w:val="004256F4"/>
    <w:pPr>
      <w:widowControl/>
      <w:tabs>
        <w:tab w:val="num" w:pos="1008"/>
      </w:tabs>
      <w:suppressAutoHyphens w:val="0"/>
      <w:overflowPunct/>
      <w:autoSpaceDE/>
      <w:spacing w:before="240" w:after="60"/>
      <w:ind w:left="1008" w:hanging="1008"/>
      <w:textAlignment w:val="auto"/>
      <w:outlineLvl w:val="4"/>
    </w:pPr>
    <w:rPr>
      <w:b/>
      <w:bCs/>
      <w:i/>
      <w:iCs/>
      <w:sz w:val="26"/>
      <w:szCs w:val="26"/>
      <w:lang w:eastAsia="pl-PL"/>
    </w:rPr>
  </w:style>
  <w:style w:type="paragraph" w:styleId="Nagwek6">
    <w:name w:val="heading 6"/>
    <w:basedOn w:val="Normalny"/>
    <w:next w:val="Normalny"/>
    <w:link w:val="Nagwek6Znak"/>
    <w:qFormat/>
    <w:rsid w:val="004256F4"/>
    <w:pPr>
      <w:widowControl/>
      <w:tabs>
        <w:tab w:val="num" w:pos="1152"/>
      </w:tabs>
      <w:suppressAutoHyphens w:val="0"/>
      <w:overflowPunct/>
      <w:autoSpaceDE/>
      <w:spacing w:before="240" w:after="60"/>
      <w:ind w:left="1152" w:hanging="1152"/>
      <w:textAlignment w:val="auto"/>
      <w:outlineLvl w:val="5"/>
    </w:pPr>
    <w:rPr>
      <w:b/>
      <w:bCs/>
      <w:sz w:val="22"/>
      <w:szCs w:val="22"/>
      <w:lang w:eastAsia="pl-PL"/>
    </w:rPr>
  </w:style>
  <w:style w:type="paragraph" w:styleId="Nagwek7">
    <w:name w:val="heading 7"/>
    <w:basedOn w:val="Normalny"/>
    <w:next w:val="Normalny"/>
    <w:link w:val="Nagwek7Znak"/>
    <w:qFormat/>
    <w:rsid w:val="004256F4"/>
    <w:pPr>
      <w:widowControl/>
      <w:tabs>
        <w:tab w:val="num" w:pos="1296"/>
      </w:tabs>
      <w:suppressAutoHyphens w:val="0"/>
      <w:overflowPunct/>
      <w:autoSpaceDE/>
      <w:spacing w:before="240" w:after="60"/>
      <w:ind w:left="1296" w:hanging="1296"/>
      <w:textAlignment w:val="auto"/>
      <w:outlineLvl w:val="6"/>
    </w:pPr>
    <w:rPr>
      <w:sz w:val="24"/>
      <w:szCs w:val="24"/>
      <w:lang w:eastAsia="pl-PL"/>
    </w:rPr>
  </w:style>
  <w:style w:type="paragraph" w:styleId="Nagwek8">
    <w:name w:val="heading 8"/>
    <w:basedOn w:val="Normalny"/>
    <w:next w:val="Normalny"/>
    <w:link w:val="Nagwek8Znak"/>
    <w:qFormat/>
    <w:rsid w:val="004256F4"/>
    <w:pPr>
      <w:widowControl/>
      <w:tabs>
        <w:tab w:val="num" w:pos="1440"/>
      </w:tabs>
      <w:suppressAutoHyphens w:val="0"/>
      <w:overflowPunct/>
      <w:autoSpaceDE/>
      <w:spacing w:before="240" w:after="60"/>
      <w:ind w:left="1440" w:hanging="1440"/>
      <w:textAlignment w:val="auto"/>
      <w:outlineLvl w:val="7"/>
    </w:pPr>
    <w:rPr>
      <w:i/>
      <w:iCs/>
      <w:sz w:val="24"/>
      <w:szCs w:val="24"/>
      <w:lang w:eastAsia="pl-PL"/>
    </w:rPr>
  </w:style>
  <w:style w:type="paragraph" w:styleId="Nagwek9">
    <w:name w:val="heading 9"/>
    <w:basedOn w:val="Normalny"/>
    <w:next w:val="Normalny"/>
    <w:link w:val="Nagwek9Znak"/>
    <w:qFormat/>
    <w:rsid w:val="0045431A"/>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5431A"/>
    <w:rPr>
      <w:rFonts w:ascii="Arial Narrow" w:eastAsia="Times New Roman" w:hAnsi="Arial Narrow" w:cs="Times New Roman"/>
      <w:sz w:val="24"/>
      <w:szCs w:val="20"/>
      <w:lang w:eastAsia="ar-SA"/>
    </w:rPr>
  </w:style>
  <w:style w:type="character" w:customStyle="1" w:styleId="Nagwek2Znak">
    <w:name w:val="Nagłówek 2 Znak"/>
    <w:basedOn w:val="Domylnaczcionkaakapitu"/>
    <w:link w:val="Nagwek2"/>
    <w:uiPriority w:val="9"/>
    <w:rsid w:val="0045431A"/>
    <w:rPr>
      <w:rFonts w:ascii="Arial Narrow" w:eastAsia="Times New Roman" w:hAnsi="Arial Narrow" w:cs="Times New Roman"/>
      <w:b/>
      <w:i/>
      <w:sz w:val="24"/>
      <w:szCs w:val="20"/>
      <w:lang w:eastAsia="ar-SA"/>
    </w:rPr>
  </w:style>
  <w:style w:type="character" w:customStyle="1" w:styleId="Nagwek3Znak">
    <w:name w:val="Nagłówek 3 Znak"/>
    <w:basedOn w:val="Domylnaczcionkaakapitu"/>
    <w:link w:val="Nagwek3"/>
    <w:rsid w:val="0045431A"/>
    <w:rPr>
      <w:rFonts w:ascii="Arial Narrow" w:eastAsia="Times New Roman" w:hAnsi="Arial Narrow" w:cs="Times New Roman"/>
      <w:b/>
      <w:sz w:val="24"/>
      <w:szCs w:val="20"/>
      <w:u w:val="single"/>
      <w:lang w:eastAsia="ar-SA"/>
    </w:rPr>
  </w:style>
  <w:style w:type="character" w:customStyle="1" w:styleId="Nagwek9Znak">
    <w:name w:val="Nagłówek 9 Znak"/>
    <w:basedOn w:val="Domylnaczcionkaakapitu"/>
    <w:link w:val="Nagwek9"/>
    <w:uiPriority w:val="9"/>
    <w:semiHidden/>
    <w:rsid w:val="0045431A"/>
    <w:rPr>
      <w:rFonts w:ascii="Cambria" w:eastAsia="Times New Roman" w:hAnsi="Cambria" w:cs="Times New Roman"/>
      <w:lang w:eastAsia="ar-SA"/>
    </w:rPr>
  </w:style>
  <w:style w:type="character" w:styleId="Hipercze">
    <w:name w:val="Hyperlink"/>
    <w:basedOn w:val="Domylnaczcionkaakapitu"/>
    <w:semiHidden/>
    <w:rsid w:val="0045431A"/>
    <w:rPr>
      <w:color w:val="0000FF"/>
      <w:u w:val="single"/>
    </w:rPr>
  </w:style>
  <w:style w:type="paragraph" w:styleId="Tekstpodstawowy">
    <w:name w:val="Body Text"/>
    <w:basedOn w:val="Normalny"/>
    <w:link w:val="TekstpodstawowyZnak"/>
    <w:rsid w:val="0045431A"/>
    <w:pPr>
      <w:jc w:val="center"/>
    </w:pPr>
    <w:rPr>
      <w:b/>
      <w:sz w:val="28"/>
    </w:rPr>
  </w:style>
  <w:style w:type="character" w:customStyle="1" w:styleId="TekstpodstawowyZnak">
    <w:name w:val="Tekst podstawowy Znak"/>
    <w:basedOn w:val="Domylnaczcionkaakapitu"/>
    <w:link w:val="Tekstpodstawowy"/>
    <w:rsid w:val="0045431A"/>
    <w:rPr>
      <w:rFonts w:ascii="Times New Roman" w:eastAsia="Times New Roman" w:hAnsi="Times New Roman" w:cs="Times New Roman"/>
      <w:b/>
      <w:sz w:val="28"/>
      <w:szCs w:val="20"/>
      <w:lang w:eastAsia="ar-SA"/>
    </w:rPr>
  </w:style>
  <w:style w:type="paragraph" w:customStyle="1" w:styleId="Tekstpodstawowy21">
    <w:name w:val="Tekst podstawowy 21"/>
    <w:basedOn w:val="Normalny"/>
    <w:rsid w:val="0045431A"/>
    <w:pPr>
      <w:ind w:left="284"/>
    </w:pPr>
    <w:rPr>
      <w:rFonts w:ascii="Arial Narrow" w:hAnsi="Arial Narrow"/>
      <w:sz w:val="24"/>
    </w:rPr>
  </w:style>
  <w:style w:type="paragraph" w:styleId="Nagwek">
    <w:name w:val="header"/>
    <w:aliases w:val="Nagłówek strony"/>
    <w:basedOn w:val="Normalny"/>
    <w:link w:val="NagwekZnak"/>
    <w:rsid w:val="0045431A"/>
    <w:pPr>
      <w:tabs>
        <w:tab w:val="center" w:pos="4536"/>
        <w:tab w:val="right" w:pos="9072"/>
      </w:tabs>
    </w:pPr>
  </w:style>
  <w:style w:type="character" w:customStyle="1" w:styleId="NagwekZnak">
    <w:name w:val="Nagłówek Znak"/>
    <w:aliases w:val="Nagłówek strony Znak"/>
    <w:basedOn w:val="Domylnaczcionkaakapitu"/>
    <w:link w:val="Nagwek"/>
    <w:rsid w:val="0045431A"/>
    <w:rPr>
      <w:rFonts w:ascii="Times New Roman" w:eastAsia="Times New Roman" w:hAnsi="Times New Roman" w:cs="Times New Roman"/>
      <w:sz w:val="20"/>
      <w:szCs w:val="20"/>
      <w:lang w:eastAsia="ar-SA"/>
    </w:rPr>
  </w:style>
  <w:style w:type="paragraph" w:customStyle="1" w:styleId="Lista22">
    <w:name w:val="Lista 22"/>
    <w:basedOn w:val="Normalny"/>
    <w:rsid w:val="0045431A"/>
    <w:pPr>
      <w:ind w:left="566" w:hanging="283"/>
    </w:pPr>
  </w:style>
  <w:style w:type="paragraph" w:customStyle="1" w:styleId="WW-BodyText21">
    <w:name w:val="WW-Body Text 21"/>
    <w:basedOn w:val="Normalny"/>
    <w:rsid w:val="0045431A"/>
    <w:pPr>
      <w:spacing w:after="120"/>
      <w:ind w:left="283"/>
    </w:pPr>
  </w:style>
  <w:style w:type="paragraph" w:customStyle="1" w:styleId="WW-BodyText21234">
    <w:name w:val="WW-Body Text 21234"/>
    <w:basedOn w:val="Normalny"/>
    <w:rsid w:val="0045431A"/>
    <w:pPr>
      <w:jc w:val="both"/>
    </w:pPr>
    <w:rPr>
      <w:rFonts w:ascii="Arial Narrow" w:hAnsi="Arial Narrow"/>
      <w:sz w:val="24"/>
    </w:rPr>
  </w:style>
  <w:style w:type="paragraph" w:customStyle="1" w:styleId="WW-BodyTextIndent31">
    <w:name w:val="WW-Body Text Indent 31"/>
    <w:basedOn w:val="Normalny"/>
    <w:rsid w:val="0045431A"/>
    <w:pPr>
      <w:widowControl/>
      <w:tabs>
        <w:tab w:val="left" w:pos="284"/>
        <w:tab w:val="left" w:pos="567"/>
        <w:tab w:val="left" w:pos="3261"/>
      </w:tabs>
      <w:ind w:left="285"/>
      <w:jc w:val="both"/>
    </w:pPr>
    <w:rPr>
      <w:b/>
      <w:sz w:val="24"/>
    </w:rPr>
  </w:style>
  <w:style w:type="paragraph" w:customStyle="1" w:styleId="ProPublico">
    <w:name w:val="ProPublico"/>
    <w:rsid w:val="0045431A"/>
    <w:pPr>
      <w:suppressAutoHyphens/>
      <w:overflowPunct w:val="0"/>
      <w:autoSpaceDE w:val="0"/>
      <w:spacing w:line="360" w:lineRule="auto"/>
      <w:textAlignment w:val="baseline"/>
    </w:pPr>
    <w:rPr>
      <w:rFonts w:ascii="Arial" w:eastAsia="Arial" w:hAnsi="Arial"/>
      <w:sz w:val="22"/>
      <w:lang w:eastAsia="ar-SA"/>
    </w:rPr>
  </w:style>
  <w:style w:type="paragraph" w:customStyle="1" w:styleId="Standardowy1">
    <w:name w:val="Standardowy1"/>
    <w:rsid w:val="0045431A"/>
    <w:pPr>
      <w:suppressAutoHyphens/>
      <w:overflowPunct w:val="0"/>
      <w:autoSpaceDE w:val="0"/>
      <w:textAlignment w:val="baseline"/>
    </w:pPr>
    <w:rPr>
      <w:rFonts w:ascii="Times New Roman" w:eastAsia="Arial" w:hAnsi="Times New Roman"/>
      <w:sz w:val="24"/>
      <w:lang w:eastAsia="ar-SA"/>
    </w:rPr>
  </w:style>
  <w:style w:type="paragraph" w:styleId="Stopka">
    <w:name w:val="footer"/>
    <w:basedOn w:val="Normalny"/>
    <w:link w:val="StopkaZnak"/>
    <w:uiPriority w:val="99"/>
    <w:rsid w:val="0045431A"/>
    <w:pPr>
      <w:tabs>
        <w:tab w:val="center" w:pos="4536"/>
        <w:tab w:val="right" w:pos="9072"/>
      </w:tabs>
    </w:pPr>
  </w:style>
  <w:style w:type="character" w:customStyle="1" w:styleId="StopkaZnak">
    <w:name w:val="Stopka Znak"/>
    <w:basedOn w:val="Domylnaczcionkaakapitu"/>
    <w:link w:val="Stopka"/>
    <w:uiPriority w:val="99"/>
    <w:rsid w:val="0045431A"/>
    <w:rPr>
      <w:rFonts w:ascii="Times New Roman" w:eastAsia="Times New Roman" w:hAnsi="Times New Roman" w:cs="Times New Roman"/>
      <w:sz w:val="20"/>
      <w:szCs w:val="20"/>
      <w:lang w:eastAsia="ar-SA"/>
    </w:rPr>
  </w:style>
  <w:style w:type="paragraph" w:customStyle="1" w:styleId="WW-BodyText212345678910">
    <w:name w:val="WW-Body Text 212345678910"/>
    <w:basedOn w:val="Normalny"/>
    <w:rsid w:val="0045431A"/>
    <w:pPr>
      <w:widowControl/>
      <w:jc w:val="both"/>
    </w:pPr>
    <w:rPr>
      <w:sz w:val="28"/>
    </w:rPr>
  </w:style>
  <w:style w:type="paragraph" w:customStyle="1" w:styleId="Tekstpodstawowywcity31">
    <w:name w:val="Tekst podstawowy wcięty 31"/>
    <w:basedOn w:val="Normalny"/>
    <w:rsid w:val="0045431A"/>
    <w:pPr>
      <w:overflowPunct/>
      <w:autoSpaceDE/>
      <w:ind w:left="360"/>
      <w:jc w:val="both"/>
      <w:textAlignment w:val="auto"/>
    </w:pPr>
    <w:rPr>
      <w:sz w:val="24"/>
    </w:rPr>
  </w:style>
  <w:style w:type="paragraph" w:customStyle="1" w:styleId="pkt">
    <w:name w:val="pkt"/>
    <w:basedOn w:val="Normalny"/>
    <w:rsid w:val="0045431A"/>
    <w:pPr>
      <w:widowControl/>
      <w:overflowPunct/>
      <w:autoSpaceDE/>
      <w:spacing w:before="60" w:after="60"/>
      <w:ind w:left="851" w:hanging="295"/>
      <w:jc w:val="both"/>
      <w:textAlignment w:val="auto"/>
    </w:pPr>
    <w:rPr>
      <w:sz w:val="24"/>
      <w:szCs w:val="24"/>
    </w:rPr>
  </w:style>
  <w:style w:type="paragraph" w:styleId="Tekstpodstawowywcity">
    <w:name w:val="Body Text Indent"/>
    <w:basedOn w:val="Normalny"/>
    <w:link w:val="TekstpodstawowywcityZnak"/>
    <w:semiHidden/>
    <w:rsid w:val="0045431A"/>
    <w:pPr>
      <w:tabs>
        <w:tab w:val="left" w:pos="1440"/>
      </w:tabs>
      <w:ind w:left="-142" w:hanging="284"/>
      <w:jc w:val="both"/>
    </w:pPr>
    <w:rPr>
      <w:sz w:val="24"/>
    </w:rPr>
  </w:style>
  <w:style w:type="character" w:customStyle="1" w:styleId="TekstpodstawowywcityZnak">
    <w:name w:val="Tekst podstawowy wcięty Znak"/>
    <w:basedOn w:val="Domylnaczcionkaakapitu"/>
    <w:link w:val="Tekstpodstawowywcity"/>
    <w:semiHidden/>
    <w:rsid w:val="0045431A"/>
    <w:rPr>
      <w:rFonts w:ascii="Times New Roman" w:eastAsia="Times New Roman" w:hAnsi="Times New Roman" w:cs="Times New Roman"/>
      <w:sz w:val="24"/>
      <w:szCs w:val="20"/>
      <w:lang w:eastAsia="ar-SA"/>
    </w:rPr>
  </w:style>
  <w:style w:type="paragraph" w:customStyle="1" w:styleId="Lista21">
    <w:name w:val="Lista 21"/>
    <w:basedOn w:val="Normalny"/>
    <w:rsid w:val="0045431A"/>
    <w:pPr>
      <w:ind w:left="566" w:hanging="283"/>
    </w:pPr>
  </w:style>
  <w:style w:type="paragraph" w:styleId="Lista2">
    <w:name w:val="List 2"/>
    <w:basedOn w:val="Normalny"/>
    <w:uiPriority w:val="99"/>
    <w:unhideWhenUsed/>
    <w:rsid w:val="0045431A"/>
    <w:pPr>
      <w:ind w:left="566" w:hanging="283"/>
      <w:contextualSpacing/>
    </w:pPr>
  </w:style>
  <w:style w:type="paragraph" w:styleId="Tytu">
    <w:name w:val="Title"/>
    <w:basedOn w:val="Normalny"/>
    <w:link w:val="TytuZnak"/>
    <w:qFormat/>
    <w:rsid w:val="0045431A"/>
    <w:pPr>
      <w:widowControl/>
      <w:suppressAutoHyphens w:val="0"/>
      <w:overflowPunct/>
      <w:autoSpaceDE/>
      <w:spacing w:line="360" w:lineRule="auto"/>
      <w:jc w:val="center"/>
      <w:textAlignment w:val="auto"/>
    </w:pPr>
    <w:rPr>
      <w:b/>
      <w:sz w:val="40"/>
      <w:lang w:eastAsia="pl-PL"/>
    </w:rPr>
  </w:style>
  <w:style w:type="character" w:customStyle="1" w:styleId="TytuZnak">
    <w:name w:val="Tytuł Znak"/>
    <w:basedOn w:val="Domylnaczcionkaakapitu"/>
    <w:link w:val="Tytu"/>
    <w:rsid w:val="0045431A"/>
    <w:rPr>
      <w:rFonts w:ascii="Times New Roman" w:eastAsia="Times New Roman" w:hAnsi="Times New Roman" w:cs="Times New Roman"/>
      <w:b/>
      <w:sz w:val="40"/>
      <w:szCs w:val="20"/>
      <w:lang w:eastAsia="pl-PL"/>
    </w:rPr>
  </w:style>
  <w:style w:type="paragraph" w:customStyle="1" w:styleId="Standard">
    <w:name w:val="Standard"/>
    <w:rsid w:val="0045431A"/>
    <w:pPr>
      <w:autoSpaceDE w:val="0"/>
      <w:autoSpaceDN w:val="0"/>
      <w:adjustRightInd w:val="0"/>
    </w:pPr>
    <w:rPr>
      <w:rFonts w:ascii="Times" w:eastAsia="Times New Roman" w:hAnsi="Times"/>
      <w:szCs w:val="24"/>
    </w:rPr>
  </w:style>
  <w:style w:type="paragraph" w:styleId="Tekstpodstawowywcity3">
    <w:name w:val="Body Text Indent 3"/>
    <w:basedOn w:val="Normalny"/>
    <w:link w:val="Tekstpodstawowywcity3Znak"/>
    <w:unhideWhenUsed/>
    <w:rsid w:val="0045431A"/>
    <w:pPr>
      <w:spacing w:after="120"/>
      <w:ind w:left="283"/>
    </w:pPr>
    <w:rPr>
      <w:sz w:val="16"/>
      <w:szCs w:val="16"/>
    </w:rPr>
  </w:style>
  <w:style w:type="character" w:customStyle="1" w:styleId="Tekstpodstawowywcity3Znak">
    <w:name w:val="Tekst podstawowy wcięty 3 Znak"/>
    <w:basedOn w:val="Domylnaczcionkaakapitu"/>
    <w:link w:val="Tekstpodstawowywcity3"/>
    <w:rsid w:val="0045431A"/>
    <w:rPr>
      <w:rFonts w:ascii="Times New Roman" w:eastAsia="Times New Roman" w:hAnsi="Times New Roman" w:cs="Times New Roman"/>
      <w:sz w:val="16"/>
      <w:szCs w:val="16"/>
      <w:lang w:eastAsia="ar-SA"/>
    </w:rPr>
  </w:style>
  <w:style w:type="paragraph" w:customStyle="1" w:styleId="Subhead2">
    <w:name w:val="Subhead 2"/>
    <w:basedOn w:val="Normalny"/>
    <w:rsid w:val="0045431A"/>
    <w:pPr>
      <w:widowControl/>
      <w:suppressAutoHyphens w:val="0"/>
      <w:overflowPunct/>
      <w:autoSpaceDE/>
      <w:textAlignment w:val="auto"/>
    </w:pPr>
    <w:rPr>
      <w:b/>
      <w:sz w:val="24"/>
      <w:lang w:eastAsia="pl-PL"/>
    </w:rPr>
  </w:style>
  <w:style w:type="paragraph" w:customStyle="1" w:styleId="ust">
    <w:name w:val="ust"/>
    <w:rsid w:val="0045431A"/>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rsid w:val="0045431A"/>
    <w:pPr>
      <w:spacing w:after="120" w:line="480" w:lineRule="auto"/>
    </w:pPr>
  </w:style>
  <w:style w:type="character" w:customStyle="1" w:styleId="Tekstpodstawowy2Znak">
    <w:name w:val="Tekst podstawowy 2 Znak"/>
    <w:basedOn w:val="Domylnaczcionkaakapitu"/>
    <w:link w:val="Tekstpodstawowy2"/>
    <w:rsid w:val="0045431A"/>
    <w:rPr>
      <w:rFonts w:ascii="Times New Roman" w:eastAsia="Times New Roman" w:hAnsi="Times New Roman" w:cs="Times New Roman"/>
      <w:sz w:val="20"/>
      <w:szCs w:val="20"/>
      <w:lang w:eastAsia="ar-SA"/>
    </w:rPr>
  </w:style>
  <w:style w:type="paragraph" w:styleId="Akapitzlist">
    <w:name w:val="List Paragraph"/>
    <w:basedOn w:val="Normalny"/>
    <w:link w:val="AkapitzlistZnak"/>
    <w:uiPriority w:val="34"/>
    <w:qFormat/>
    <w:rsid w:val="0045431A"/>
    <w:pPr>
      <w:ind w:left="720"/>
      <w:contextualSpacing/>
    </w:pPr>
  </w:style>
  <w:style w:type="character" w:customStyle="1" w:styleId="Hyperlink8">
    <w:name w:val="Hyperlink8"/>
    <w:basedOn w:val="Domylnaczcionkaakapitu"/>
    <w:rsid w:val="0045431A"/>
    <w:rPr>
      <w:color w:val="0000FF"/>
      <w:u w:val="single"/>
    </w:rPr>
  </w:style>
  <w:style w:type="paragraph" w:customStyle="1" w:styleId="StronaXzY">
    <w:name w:val="Strona X z Y"/>
    <w:rsid w:val="0045431A"/>
    <w:rPr>
      <w:rFonts w:ascii="Times New Roman" w:eastAsia="Times New Roman" w:hAnsi="Times New Roman"/>
    </w:rPr>
  </w:style>
  <w:style w:type="character" w:customStyle="1" w:styleId="Nagwek5Znak">
    <w:name w:val="Nagłówek 5 Znak"/>
    <w:basedOn w:val="Domylnaczcionkaakapitu"/>
    <w:link w:val="Nagwek5"/>
    <w:rsid w:val="004256F4"/>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4256F4"/>
    <w:rPr>
      <w:rFonts w:ascii="Times New Roman" w:eastAsia="Times New Roman" w:hAnsi="Times New Roman"/>
      <w:b/>
      <w:bCs/>
      <w:sz w:val="22"/>
      <w:szCs w:val="22"/>
    </w:rPr>
  </w:style>
  <w:style w:type="character" w:customStyle="1" w:styleId="Nagwek7Znak">
    <w:name w:val="Nagłówek 7 Znak"/>
    <w:basedOn w:val="Domylnaczcionkaakapitu"/>
    <w:link w:val="Nagwek7"/>
    <w:rsid w:val="004256F4"/>
    <w:rPr>
      <w:rFonts w:ascii="Times New Roman" w:eastAsia="Times New Roman" w:hAnsi="Times New Roman"/>
      <w:sz w:val="24"/>
      <w:szCs w:val="24"/>
    </w:rPr>
  </w:style>
  <w:style w:type="character" w:customStyle="1" w:styleId="Nagwek8Znak">
    <w:name w:val="Nagłówek 8 Znak"/>
    <w:basedOn w:val="Domylnaczcionkaakapitu"/>
    <w:link w:val="Nagwek8"/>
    <w:rsid w:val="004256F4"/>
    <w:rPr>
      <w:rFonts w:ascii="Times New Roman" w:eastAsia="Times New Roman" w:hAnsi="Times New Roman"/>
      <w:i/>
      <w:iCs/>
      <w:sz w:val="24"/>
      <w:szCs w:val="24"/>
    </w:rPr>
  </w:style>
  <w:style w:type="paragraph" w:customStyle="1" w:styleId="StylNagwek4NiePogrubienieZlewej0cmPierwszywiersz">
    <w:name w:val="Styl Nagłówek 4 + Nie Pogrubienie Z lewej:  0 cm Pierwszy wiersz..."/>
    <w:basedOn w:val="Nagwek4"/>
    <w:rsid w:val="004256F4"/>
    <w:pPr>
      <w:widowControl/>
      <w:numPr>
        <w:ilvl w:val="3"/>
      </w:numPr>
      <w:tabs>
        <w:tab w:val="num" w:pos="1260"/>
        <w:tab w:val="num" w:pos="1584"/>
      </w:tabs>
      <w:suppressAutoHyphens w:val="0"/>
      <w:overflowPunct/>
      <w:autoSpaceDE/>
      <w:spacing w:before="60"/>
      <w:textAlignment w:val="auto"/>
    </w:pPr>
    <w:rPr>
      <w:bCs w:val="0"/>
      <w:sz w:val="24"/>
      <w:szCs w:val="20"/>
      <w:lang w:eastAsia="pl-PL"/>
    </w:rPr>
  </w:style>
  <w:style w:type="table" w:styleId="Tabela-Siatka">
    <w:name w:val="Table Grid"/>
    <w:basedOn w:val="Standardowy"/>
    <w:uiPriority w:val="59"/>
    <w:rsid w:val="009800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ny"/>
    <w:rsid w:val="00877EE9"/>
    <w:pPr>
      <w:suppressAutoHyphens w:val="0"/>
      <w:overflowPunct/>
      <w:autoSpaceDE/>
      <w:autoSpaceDN w:val="0"/>
      <w:adjustRightInd w:val="0"/>
      <w:textAlignment w:val="auto"/>
    </w:pPr>
    <w:rPr>
      <w:rFonts w:eastAsia="Arial Unicode MS" w:cs="Tahoma"/>
      <w:sz w:val="24"/>
      <w:szCs w:val="24"/>
    </w:rPr>
  </w:style>
  <w:style w:type="paragraph" w:customStyle="1" w:styleId="Zawartotabeli">
    <w:name w:val="Zawartość tabeli"/>
    <w:basedOn w:val="Normalny"/>
    <w:rsid w:val="00C15720"/>
    <w:pPr>
      <w:suppressLineNumbers/>
      <w:overflowPunct/>
      <w:autoSpaceDE/>
      <w:textAlignment w:val="auto"/>
    </w:pPr>
    <w:rPr>
      <w:rFonts w:eastAsia="Lucida Sans Unicode"/>
      <w:kern w:val="1"/>
      <w:sz w:val="24"/>
      <w:szCs w:val="24"/>
    </w:rPr>
  </w:style>
  <w:style w:type="paragraph" w:styleId="Lista">
    <w:name w:val="List"/>
    <w:basedOn w:val="Normalny"/>
    <w:semiHidden/>
    <w:unhideWhenUsed/>
    <w:rsid w:val="00713F77"/>
    <w:pPr>
      <w:ind w:left="283" w:hanging="283"/>
      <w:contextualSpacing/>
    </w:pPr>
  </w:style>
  <w:style w:type="paragraph" w:customStyle="1" w:styleId="Tekstpodstawowywcity22">
    <w:name w:val="Tekst podstawowy wcięty 22"/>
    <w:basedOn w:val="Normalny"/>
    <w:rsid w:val="00713F77"/>
    <w:pPr>
      <w:spacing w:after="120" w:line="480" w:lineRule="auto"/>
      <w:ind w:left="283"/>
    </w:pPr>
  </w:style>
  <w:style w:type="paragraph" w:customStyle="1" w:styleId="ZnakZnak1">
    <w:name w:val="Znak Znak1"/>
    <w:basedOn w:val="Normalny"/>
    <w:rsid w:val="000801DA"/>
    <w:pPr>
      <w:widowControl/>
      <w:suppressAutoHyphens w:val="0"/>
      <w:overflowPunct/>
      <w:autoSpaceDE/>
      <w:textAlignment w:val="auto"/>
    </w:pPr>
    <w:rPr>
      <w:rFonts w:ascii="Arial" w:hAnsi="Arial" w:cs="Arial"/>
      <w:sz w:val="24"/>
      <w:szCs w:val="24"/>
      <w:lang w:eastAsia="pl-PL"/>
    </w:rPr>
  </w:style>
  <w:style w:type="paragraph" w:customStyle="1" w:styleId="Bezodstpw1">
    <w:name w:val="Bez odstępów1"/>
    <w:qFormat/>
    <w:rsid w:val="0031161F"/>
    <w:pPr>
      <w:ind w:left="284"/>
    </w:pPr>
    <w:rPr>
      <w:rFonts w:ascii="Times New Roman" w:eastAsia="Times New Roman" w:hAnsi="Times New Roman"/>
      <w:sz w:val="24"/>
      <w:szCs w:val="24"/>
    </w:rPr>
  </w:style>
  <w:style w:type="paragraph" w:customStyle="1" w:styleId="pkt1">
    <w:name w:val="pkt1"/>
    <w:basedOn w:val="Normalny"/>
    <w:rsid w:val="005867E2"/>
    <w:pPr>
      <w:widowControl/>
      <w:suppressAutoHyphens w:val="0"/>
      <w:overflowPunct/>
      <w:autoSpaceDE/>
      <w:spacing w:before="60" w:after="60"/>
      <w:ind w:left="850" w:hanging="425"/>
      <w:jc w:val="both"/>
      <w:textAlignment w:val="auto"/>
    </w:pPr>
    <w:rPr>
      <w:rFonts w:ascii="Arial" w:hAnsi="Arial" w:cs="Arial"/>
      <w:sz w:val="24"/>
      <w:szCs w:val="24"/>
      <w:lang w:eastAsia="pl-PL"/>
    </w:rPr>
  </w:style>
  <w:style w:type="paragraph" w:customStyle="1" w:styleId="Default">
    <w:name w:val="Default"/>
    <w:rsid w:val="00A7550A"/>
    <w:pPr>
      <w:autoSpaceDE w:val="0"/>
      <w:autoSpaceDN w:val="0"/>
      <w:adjustRightInd w:val="0"/>
    </w:pPr>
    <w:rPr>
      <w:rFonts w:ascii="Arial Narrow" w:eastAsia="Times New Roman" w:hAnsi="Arial Narrow" w:cs="Arial Narrow"/>
      <w:color w:val="000000"/>
      <w:sz w:val="24"/>
      <w:szCs w:val="24"/>
    </w:rPr>
  </w:style>
  <w:style w:type="character" w:styleId="Numerstrony">
    <w:name w:val="page number"/>
    <w:rsid w:val="00721EB4"/>
    <w:rPr>
      <w:rFonts w:cs="Times New Roman"/>
    </w:rPr>
  </w:style>
  <w:style w:type="paragraph" w:styleId="NormalnyWeb">
    <w:name w:val="Normal (Web)"/>
    <w:basedOn w:val="Normalny"/>
    <w:rsid w:val="00721EB4"/>
    <w:pPr>
      <w:widowControl/>
      <w:suppressAutoHyphens w:val="0"/>
      <w:overflowPunct/>
      <w:autoSpaceDE/>
      <w:spacing w:before="100" w:beforeAutospacing="1" w:after="100" w:afterAutospacing="1"/>
      <w:jc w:val="center"/>
      <w:textAlignment w:val="auto"/>
    </w:pPr>
    <w:rPr>
      <w:rFonts w:ascii="Calibri" w:eastAsia="Calibri" w:hAnsi="Calibri" w:cs="Calibri"/>
      <w:sz w:val="24"/>
      <w:szCs w:val="24"/>
      <w:lang w:eastAsia="pl-PL"/>
    </w:rPr>
  </w:style>
  <w:style w:type="paragraph" w:customStyle="1" w:styleId="Tekstpodstawowy22">
    <w:name w:val="Tekst podstawowy 22"/>
    <w:basedOn w:val="Normalny"/>
    <w:rsid w:val="00C67011"/>
    <w:pPr>
      <w:ind w:left="284"/>
    </w:pPr>
    <w:rPr>
      <w:rFonts w:ascii="Arial Narrow" w:hAnsi="Arial Narrow"/>
      <w:sz w:val="24"/>
    </w:rPr>
  </w:style>
  <w:style w:type="character" w:styleId="Uwydatnienie">
    <w:name w:val="Emphasis"/>
    <w:basedOn w:val="Domylnaczcionkaakapitu"/>
    <w:uiPriority w:val="20"/>
    <w:qFormat/>
    <w:rsid w:val="00451005"/>
    <w:rPr>
      <w:i/>
      <w:iCs/>
    </w:rPr>
  </w:style>
  <w:style w:type="paragraph" w:customStyle="1" w:styleId="Textbody">
    <w:name w:val="Text body"/>
    <w:basedOn w:val="Standard"/>
    <w:rsid w:val="00C370BC"/>
    <w:pPr>
      <w:suppressAutoHyphens/>
      <w:overflowPunct w:val="0"/>
      <w:autoSpaceDE/>
      <w:adjustRightInd/>
      <w:spacing w:after="120"/>
      <w:textAlignment w:val="baseline"/>
    </w:pPr>
    <w:rPr>
      <w:kern w:val="3"/>
    </w:rPr>
  </w:style>
  <w:style w:type="paragraph" w:customStyle="1" w:styleId="Tekstpodstawowy23">
    <w:name w:val="Tekst podstawowy 23"/>
    <w:basedOn w:val="Normalny"/>
    <w:rsid w:val="001D45E9"/>
    <w:pPr>
      <w:ind w:left="284"/>
    </w:pPr>
    <w:rPr>
      <w:rFonts w:ascii="Arial Narrow" w:hAnsi="Arial Narrow"/>
      <w:sz w:val="24"/>
    </w:rPr>
  </w:style>
  <w:style w:type="paragraph" w:customStyle="1" w:styleId="Tekstpodstawowy24">
    <w:name w:val="Tekst podstawowy 24"/>
    <w:basedOn w:val="Normalny"/>
    <w:rsid w:val="008160A7"/>
    <w:pPr>
      <w:ind w:left="284"/>
    </w:pPr>
    <w:rPr>
      <w:rFonts w:ascii="Arial Narrow" w:hAnsi="Arial Narrow"/>
      <w:sz w:val="24"/>
    </w:rPr>
  </w:style>
  <w:style w:type="paragraph" w:customStyle="1" w:styleId="StandardZnak">
    <w:name w:val="Standard Znak"/>
    <w:link w:val="StandardZnakZnak"/>
    <w:uiPriority w:val="99"/>
    <w:rsid w:val="00AC4A51"/>
    <w:pPr>
      <w:widowControl w:val="0"/>
      <w:autoSpaceDE w:val="0"/>
      <w:autoSpaceDN w:val="0"/>
      <w:ind w:left="284"/>
    </w:pPr>
    <w:rPr>
      <w:rFonts w:ascii="Times New Roman" w:eastAsia="Times New Roman" w:hAnsi="Times New Roman"/>
      <w:sz w:val="24"/>
      <w:szCs w:val="24"/>
    </w:rPr>
  </w:style>
  <w:style w:type="character" w:customStyle="1" w:styleId="StandardZnakZnak">
    <w:name w:val="Standard Znak Znak"/>
    <w:link w:val="StandardZnak"/>
    <w:uiPriority w:val="99"/>
    <w:locked/>
    <w:rsid w:val="00AC4A51"/>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EB3F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FB1"/>
    <w:rPr>
      <w:rFonts w:ascii="Segoe UI" w:eastAsia="Times New Roman" w:hAnsi="Segoe UI" w:cs="Segoe UI"/>
      <w:sz w:val="18"/>
      <w:szCs w:val="18"/>
      <w:lang w:eastAsia="ar-SA"/>
    </w:rPr>
  </w:style>
  <w:style w:type="paragraph" w:styleId="Tekstprzypisukocowego">
    <w:name w:val="endnote text"/>
    <w:basedOn w:val="Normalny"/>
    <w:link w:val="TekstprzypisukocowegoZnak"/>
    <w:semiHidden/>
    <w:unhideWhenUsed/>
    <w:rsid w:val="00C27857"/>
  </w:style>
  <w:style w:type="character" w:customStyle="1" w:styleId="TekstprzypisukocowegoZnak">
    <w:name w:val="Tekst przypisu końcowego Znak"/>
    <w:basedOn w:val="Domylnaczcionkaakapitu"/>
    <w:link w:val="Tekstprzypisukocowego"/>
    <w:semiHidden/>
    <w:rsid w:val="00C27857"/>
    <w:rPr>
      <w:rFonts w:ascii="Times New Roman" w:eastAsia="Times New Roman" w:hAnsi="Times New Roman"/>
      <w:lang w:eastAsia="ar-SA"/>
    </w:rPr>
  </w:style>
  <w:style w:type="character" w:styleId="Odwoanieprzypisukocowego">
    <w:name w:val="endnote reference"/>
    <w:basedOn w:val="Domylnaczcionkaakapitu"/>
    <w:uiPriority w:val="99"/>
    <w:semiHidden/>
    <w:unhideWhenUsed/>
    <w:rsid w:val="00C27857"/>
    <w:rPr>
      <w:vertAlign w:val="superscript"/>
    </w:rPr>
  </w:style>
  <w:style w:type="character" w:customStyle="1" w:styleId="paragraphpunkt1">
    <w:name w:val="paragraphpunkt1"/>
    <w:rsid w:val="00436290"/>
    <w:rPr>
      <w:b/>
      <w:bCs/>
    </w:rPr>
  </w:style>
  <w:style w:type="paragraph" w:styleId="Tekstkomentarza">
    <w:name w:val="annotation text"/>
    <w:basedOn w:val="Normalny"/>
    <w:link w:val="TekstkomentarzaZnak"/>
    <w:uiPriority w:val="99"/>
    <w:semiHidden/>
    <w:unhideWhenUsed/>
    <w:rsid w:val="00C51950"/>
  </w:style>
  <w:style w:type="character" w:customStyle="1" w:styleId="TekstkomentarzaZnak">
    <w:name w:val="Tekst komentarza Znak"/>
    <w:basedOn w:val="Domylnaczcionkaakapitu"/>
    <w:link w:val="Tekstkomentarza"/>
    <w:uiPriority w:val="99"/>
    <w:semiHidden/>
    <w:rsid w:val="00C51950"/>
    <w:rPr>
      <w:rFonts w:ascii="Times New Roman" w:eastAsia="Times New Roman" w:hAnsi="Times New Roman"/>
      <w:lang w:eastAsia="ar-SA"/>
    </w:rPr>
  </w:style>
  <w:style w:type="paragraph" w:styleId="Tematkomentarza">
    <w:name w:val="annotation subject"/>
    <w:basedOn w:val="Tekstkomentarza"/>
    <w:next w:val="Tekstkomentarza"/>
    <w:link w:val="TematkomentarzaZnak"/>
    <w:semiHidden/>
    <w:unhideWhenUsed/>
    <w:rsid w:val="00C51950"/>
    <w:pPr>
      <w:widowControl/>
      <w:suppressAutoHyphens w:val="0"/>
      <w:overflowPunct/>
      <w:autoSpaceDE/>
      <w:spacing w:after="200" w:line="276" w:lineRule="auto"/>
      <w:textAlignment w:val="auto"/>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C51950"/>
    <w:rPr>
      <w:rFonts w:ascii="Times New Roman" w:eastAsia="Times New Roman" w:hAnsi="Times New Roman"/>
      <w:b/>
      <w:bCs/>
      <w:lang w:eastAsia="en-US"/>
    </w:rPr>
  </w:style>
  <w:style w:type="paragraph" w:customStyle="1" w:styleId="PUNKT">
    <w:name w:val="PUNKT"/>
    <w:basedOn w:val="Normalny"/>
    <w:link w:val="PUNKTZnak"/>
    <w:qFormat/>
    <w:rsid w:val="002224D8"/>
    <w:pPr>
      <w:widowControl/>
      <w:suppressAutoHyphens w:val="0"/>
      <w:overflowPunct/>
      <w:autoSpaceDE/>
      <w:spacing w:before="120" w:after="200" w:line="300" w:lineRule="atLeast"/>
      <w:jc w:val="both"/>
      <w:textAlignment w:val="auto"/>
    </w:pPr>
    <w:rPr>
      <w:sz w:val="24"/>
      <w:szCs w:val="24"/>
      <w:lang w:eastAsia="pl-PL"/>
    </w:rPr>
  </w:style>
  <w:style w:type="paragraph" w:customStyle="1" w:styleId="PPKT">
    <w:name w:val="PPKT"/>
    <w:basedOn w:val="PUNKT"/>
    <w:link w:val="PPKTZnak"/>
    <w:qFormat/>
    <w:rsid w:val="002224D8"/>
  </w:style>
  <w:style w:type="character" w:customStyle="1" w:styleId="PUNKTZnak">
    <w:name w:val="PUNKT Znak"/>
    <w:link w:val="PUNKT"/>
    <w:rsid w:val="002224D8"/>
    <w:rPr>
      <w:rFonts w:ascii="Times New Roman" w:eastAsia="Times New Roman" w:hAnsi="Times New Roman"/>
      <w:sz w:val="24"/>
      <w:szCs w:val="24"/>
    </w:rPr>
  </w:style>
  <w:style w:type="character" w:customStyle="1" w:styleId="PPKTZnak">
    <w:name w:val="PPKT Znak"/>
    <w:link w:val="PPKT"/>
    <w:rsid w:val="002224D8"/>
    <w:rPr>
      <w:rFonts w:ascii="Times New Roman" w:eastAsia="Times New Roman" w:hAnsi="Times New Roman"/>
      <w:sz w:val="24"/>
      <w:szCs w:val="24"/>
    </w:rPr>
  </w:style>
  <w:style w:type="paragraph" w:customStyle="1" w:styleId="divpoint">
    <w:name w:val="div.point"/>
    <w:uiPriority w:val="99"/>
    <w:rsid w:val="00334578"/>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Standardowy0">
    <w:name w:val="Standardowy.+"/>
    <w:rsid w:val="006938B2"/>
    <w:pPr>
      <w:autoSpaceDE w:val="0"/>
      <w:autoSpaceDN w:val="0"/>
    </w:pPr>
    <w:rPr>
      <w:rFonts w:ascii="Arial" w:eastAsia="Times New Roman" w:hAnsi="Arial" w:cs="Arial"/>
      <w:szCs w:val="24"/>
    </w:rPr>
  </w:style>
  <w:style w:type="character" w:customStyle="1" w:styleId="Teksttreci">
    <w:name w:val="Tekst treści_"/>
    <w:link w:val="Teksttreci1"/>
    <w:locked/>
    <w:rsid w:val="0072039D"/>
    <w:rPr>
      <w:sz w:val="21"/>
      <w:szCs w:val="21"/>
      <w:shd w:val="clear" w:color="auto" w:fill="FFFFFF"/>
    </w:rPr>
  </w:style>
  <w:style w:type="paragraph" w:customStyle="1" w:styleId="Teksttreci1">
    <w:name w:val="Tekst treści1"/>
    <w:basedOn w:val="Normalny"/>
    <w:link w:val="Teksttreci"/>
    <w:rsid w:val="0072039D"/>
    <w:pPr>
      <w:shd w:val="clear" w:color="auto" w:fill="FFFFFF"/>
      <w:suppressAutoHyphens w:val="0"/>
      <w:overflowPunct/>
      <w:autoSpaceDE/>
      <w:spacing w:before="600" w:after="120" w:line="403" w:lineRule="exact"/>
      <w:ind w:hanging="1760"/>
      <w:jc w:val="both"/>
      <w:textAlignment w:val="auto"/>
    </w:pPr>
    <w:rPr>
      <w:rFonts w:ascii="Calibri" w:eastAsia="Calibri" w:hAnsi="Calibri"/>
      <w:sz w:val="21"/>
      <w:szCs w:val="21"/>
      <w:shd w:val="clear" w:color="auto" w:fill="FFFFFF"/>
      <w:lang w:eastAsia="pl-PL"/>
    </w:rPr>
  </w:style>
  <w:style w:type="character" w:customStyle="1" w:styleId="TeksttreciKursywa">
    <w:name w:val="Tekst treści + Kursywa"/>
    <w:rsid w:val="0072039D"/>
    <w:rPr>
      <w:rFonts w:ascii="Times New Roman" w:hAnsi="Times New Roman" w:cs="Times New Roman"/>
      <w:i/>
      <w:iCs/>
      <w:noProof/>
      <w:sz w:val="21"/>
      <w:szCs w:val="21"/>
      <w:u w:val="none"/>
      <w:shd w:val="clear" w:color="auto" w:fill="FFFFFF"/>
    </w:rPr>
  </w:style>
  <w:style w:type="paragraph" w:styleId="Tekstpodstawowywcity2">
    <w:name w:val="Body Text Indent 2"/>
    <w:basedOn w:val="Normalny"/>
    <w:link w:val="Tekstpodstawowywcity2Znak"/>
    <w:unhideWhenUsed/>
    <w:rsid w:val="00B06E8C"/>
    <w:pPr>
      <w:spacing w:after="120" w:line="480" w:lineRule="auto"/>
      <w:ind w:left="283"/>
    </w:pPr>
  </w:style>
  <w:style w:type="character" w:customStyle="1" w:styleId="Tekstpodstawowywcity2Znak">
    <w:name w:val="Tekst podstawowy wcięty 2 Znak"/>
    <w:basedOn w:val="Domylnaczcionkaakapitu"/>
    <w:link w:val="Tekstpodstawowywcity2"/>
    <w:rsid w:val="00B06E8C"/>
    <w:rPr>
      <w:rFonts w:ascii="Times New Roman" w:eastAsia="Times New Roman" w:hAnsi="Times New Roman"/>
      <w:lang w:eastAsia="ar-SA"/>
    </w:rPr>
  </w:style>
  <w:style w:type="paragraph" w:customStyle="1" w:styleId="standard0">
    <w:name w:val="standard"/>
    <w:basedOn w:val="Normalny"/>
    <w:rsid w:val="00957B6E"/>
    <w:pPr>
      <w:widowControl/>
      <w:suppressAutoHyphens w:val="0"/>
      <w:overflowPunct/>
      <w:autoSpaceDE/>
      <w:spacing w:before="100" w:beforeAutospacing="1" w:after="100" w:afterAutospacing="1"/>
      <w:textAlignment w:val="auto"/>
    </w:pPr>
    <w:rPr>
      <w:sz w:val="24"/>
      <w:szCs w:val="24"/>
      <w:lang w:eastAsia="pl-PL"/>
    </w:rPr>
  </w:style>
  <w:style w:type="paragraph" w:customStyle="1" w:styleId="Tekstkomentarza1">
    <w:name w:val="Tekst komentarza1"/>
    <w:basedOn w:val="Normalny"/>
    <w:rsid w:val="00957B6E"/>
    <w:pPr>
      <w:widowControl/>
      <w:overflowPunct/>
      <w:autoSpaceDE/>
      <w:textAlignment w:val="auto"/>
    </w:pPr>
  </w:style>
  <w:style w:type="paragraph" w:customStyle="1" w:styleId="Akapitzlist1">
    <w:name w:val="Akapit z listą1"/>
    <w:basedOn w:val="Normalny"/>
    <w:rsid w:val="00F25F06"/>
    <w:pPr>
      <w:widowControl/>
      <w:suppressAutoHyphens w:val="0"/>
      <w:overflowPunct/>
      <w:autoSpaceDE/>
      <w:spacing w:after="200" w:line="276" w:lineRule="auto"/>
      <w:ind w:left="720"/>
      <w:contextualSpacing/>
      <w:textAlignment w:val="auto"/>
    </w:pPr>
    <w:rPr>
      <w:rFonts w:ascii="Calibri" w:hAnsi="Calibri"/>
      <w:sz w:val="22"/>
      <w:szCs w:val="22"/>
      <w:lang w:eastAsia="en-US"/>
    </w:rPr>
  </w:style>
  <w:style w:type="paragraph" w:customStyle="1" w:styleId="Standarduser">
    <w:name w:val="Standard (user)"/>
    <w:basedOn w:val="Standard"/>
    <w:rsid w:val="00391060"/>
    <w:pPr>
      <w:widowControl w:val="0"/>
      <w:suppressAutoHyphens/>
      <w:adjustRightInd/>
      <w:textAlignment w:val="baseline"/>
    </w:pPr>
    <w:rPr>
      <w:rFonts w:ascii="Times New Roman" w:eastAsia="Andale Sans UI" w:hAnsi="Times New Roman" w:cs="Tahoma"/>
      <w:kern w:val="3"/>
      <w:sz w:val="24"/>
      <w:szCs w:val="20"/>
      <w:lang w:val="de-DE" w:eastAsia="ja-JP" w:bidi="fa-IR"/>
    </w:rPr>
  </w:style>
  <w:style w:type="paragraph" w:customStyle="1" w:styleId="siwz1">
    <w:name w:val="siwz 1)"/>
    <w:basedOn w:val="Akapitzlist"/>
    <w:link w:val="siwz1Znak"/>
    <w:qFormat/>
    <w:rsid w:val="005C371C"/>
    <w:pPr>
      <w:widowControl/>
      <w:suppressAutoHyphens w:val="0"/>
      <w:overflowPunct/>
      <w:autoSpaceDE/>
      <w:spacing w:after="120"/>
      <w:ind w:left="0"/>
      <w:contextualSpacing w:val="0"/>
      <w:jc w:val="both"/>
      <w:textAlignment w:val="auto"/>
    </w:pPr>
    <w:rPr>
      <w:rFonts w:ascii="Arial" w:hAnsi="Arial"/>
      <w:sz w:val="22"/>
      <w:szCs w:val="22"/>
      <w:lang w:val="x-none" w:eastAsia="x-none"/>
    </w:rPr>
  </w:style>
  <w:style w:type="character" w:customStyle="1" w:styleId="siwz1Znak">
    <w:name w:val="siwz 1) Znak"/>
    <w:link w:val="siwz1"/>
    <w:rsid w:val="005C371C"/>
    <w:rPr>
      <w:rFonts w:ascii="Arial" w:eastAsia="Times New Roman" w:hAnsi="Arial"/>
      <w:sz w:val="22"/>
      <w:szCs w:val="22"/>
      <w:lang w:val="x-none" w:eastAsia="x-none"/>
    </w:rPr>
  </w:style>
  <w:style w:type="numbering" w:customStyle="1" w:styleId="WW8Num20">
    <w:name w:val="WW8Num20"/>
    <w:basedOn w:val="Bezlisty"/>
    <w:rsid w:val="009E4D59"/>
    <w:pPr>
      <w:numPr>
        <w:numId w:val="1"/>
      </w:numPr>
    </w:pPr>
  </w:style>
  <w:style w:type="numbering" w:customStyle="1" w:styleId="WW8Num7">
    <w:name w:val="WW8Num7"/>
    <w:basedOn w:val="Bezlisty"/>
    <w:rsid w:val="00F4110D"/>
    <w:pPr>
      <w:numPr>
        <w:numId w:val="2"/>
      </w:numPr>
    </w:pPr>
  </w:style>
  <w:style w:type="numbering" w:customStyle="1" w:styleId="WW8Num8">
    <w:name w:val="WW8Num8"/>
    <w:basedOn w:val="Bezlisty"/>
    <w:rsid w:val="00F4110D"/>
    <w:pPr>
      <w:numPr>
        <w:numId w:val="3"/>
      </w:numPr>
    </w:pPr>
  </w:style>
  <w:style w:type="numbering" w:customStyle="1" w:styleId="WW8Num10">
    <w:name w:val="WW8Num10"/>
    <w:basedOn w:val="Bezlisty"/>
    <w:rsid w:val="00F4110D"/>
    <w:pPr>
      <w:numPr>
        <w:numId w:val="4"/>
      </w:numPr>
    </w:pPr>
  </w:style>
  <w:style w:type="numbering" w:customStyle="1" w:styleId="WW8Num26">
    <w:name w:val="WW8Num26"/>
    <w:basedOn w:val="Bezlisty"/>
    <w:rsid w:val="00F4110D"/>
    <w:pPr>
      <w:numPr>
        <w:numId w:val="5"/>
      </w:numPr>
    </w:pPr>
  </w:style>
  <w:style w:type="numbering" w:customStyle="1" w:styleId="WW8Num12">
    <w:name w:val="WW8Num12"/>
    <w:basedOn w:val="Bezlisty"/>
    <w:rsid w:val="00F4110D"/>
    <w:pPr>
      <w:numPr>
        <w:numId w:val="6"/>
      </w:numPr>
    </w:pPr>
  </w:style>
  <w:style w:type="numbering" w:customStyle="1" w:styleId="WW8Num22">
    <w:name w:val="WW8Num22"/>
    <w:basedOn w:val="Bezlisty"/>
    <w:rsid w:val="00F4110D"/>
    <w:pPr>
      <w:numPr>
        <w:numId w:val="7"/>
      </w:numPr>
    </w:pPr>
  </w:style>
  <w:style w:type="numbering" w:customStyle="1" w:styleId="WW8Num13">
    <w:name w:val="WW8Num13"/>
    <w:basedOn w:val="Bezlisty"/>
    <w:rsid w:val="00F4110D"/>
    <w:pPr>
      <w:numPr>
        <w:numId w:val="8"/>
      </w:numPr>
    </w:pPr>
  </w:style>
  <w:style w:type="numbering" w:customStyle="1" w:styleId="WW8Num21">
    <w:name w:val="WW8Num21"/>
    <w:basedOn w:val="Bezlisty"/>
    <w:rsid w:val="00F4110D"/>
    <w:pPr>
      <w:numPr>
        <w:numId w:val="9"/>
      </w:numPr>
    </w:pPr>
  </w:style>
  <w:style w:type="numbering" w:customStyle="1" w:styleId="WW8Num19">
    <w:name w:val="WW8Num19"/>
    <w:basedOn w:val="Bezlisty"/>
    <w:rsid w:val="00F4110D"/>
    <w:pPr>
      <w:numPr>
        <w:numId w:val="10"/>
      </w:numPr>
    </w:pPr>
  </w:style>
  <w:style w:type="numbering" w:customStyle="1" w:styleId="WW8Num9">
    <w:name w:val="WW8Num9"/>
    <w:basedOn w:val="Bezlisty"/>
    <w:rsid w:val="00F4110D"/>
    <w:pPr>
      <w:numPr>
        <w:numId w:val="11"/>
      </w:numPr>
    </w:pPr>
  </w:style>
  <w:style w:type="numbering" w:customStyle="1" w:styleId="WW8Num24">
    <w:name w:val="WW8Num24"/>
    <w:basedOn w:val="Bezlisty"/>
    <w:rsid w:val="00F4110D"/>
    <w:pPr>
      <w:numPr>
        <w:numId w:val="12"/>
      </w:numPr>
    </w:pPr>
  </w:style>
  <w:style w:type="numbering" w:customStyle="1" w:styleId="WW8Num15">
    <w:name w:val="WW8Num15"/>
    <w:basedOn w:val="Bezlisty"/>
    <w:rsid w:val="00F4110D"/>
    <w:pPr>
      <w:numPr>
        <w:numId w:val="13"/>
      </w:numPr>
    </w:pPr>
  </w:style>
  <w:style w:type="numbering" w:customStyle="1" w:styleId="WW8Num1">
    <w:name w:val="WW8Num1"/>
    <w:basedOn w:val="Bezlisty"/>
    <w:rsid w:val="004B2898"/>
    <w:pPr>
      <w:numPr>
        <w:numId w:val="14"/>
      </w:numPr>
    </w:pPr>
  </w:style>
  <w:style w:type="numbering" w:customStyle="1" w:styleId="WW8Num16">
    <w:name w:val="WW8Num16"/>
    <w:basedOn w:val="Bezlisty"/>
    <w:rsid w:val="00A14610"/>
    <w:pPr>
      <w:numPr>
        <w:numId w:val="15"/>
      </w:numPr>
    </w:pPr>
  </w:style>
  <w:style w:type="character" w:customStyle="1" w:styleId="AkapitzlistZnak">
    <w:name w:val="Akapit z listą Znak"/>
    <w:link w:val="Akapitzlist"/>
    <w:uiPriority w:val="34"/>
    <w:rsid w:val="005C5CD7"/>
    <w:rPr>
      <w:rFonts w:ascii="Times New Roman" w:eastAsia="Times New Roman" w:hAnsi="Times New Roman"/>
      <w:lang w:eastAsia="ar-SA"/>
    </w:rPr>
  </w:style>
  <w:style w:type="paragraph" w:customStyle="1" w:styleId="Tekstpodstawowywcity21">
    <w:name w:val="Tekst podstawowy wcięty 21"/>
    <w:basedOn w:val="Normalny"/>
    <w:rsid w:val="00AD11EB"/>
    <w:pPr>
      <w:tabs>
        <w:tab w:val="left" w:pos="567"/>
      </w:tabs>
      <w:overflowPunct/>
      <w:autoSpaceDE/>
      <w:ind w:left="567" w:hanging="567"/>
      <w:jc w:val="both"/>
      <w:textAlignment w:val="auto"/>
    </w:pPr>
    <w:rPr>
      <w:rFonts w:eastAsia="Lucida Sans Unicode"/>
      <w:kern w:val="1"/>
      <w:sz w:val="24"/>
      <w:szCs w:val="24"/>
    </w:rPr>
  </w:style>
  <w:style w:type="character" w:styleId="UyteHipercze">
    <w:name w:val="FollowedHyperlink"/>
    <w:basedOn w:val="Domylnaczcionkaakapitu"/>
    <w:semiHidden/>
    <w:unhideWhenUsed/>
    <w:rsid w:val="00B051BB"/>
    <w:rPr>
      <w:color w:val="800080" w:themeColor="followedHyperlink"/>
      <w:u w:val="single"/>
    </w:rPr>
  </w:style>
  <w:style w:type="character" w:customStyle="1" w:styleId="Nierozpoznanawzmianka1">
    <w:name w:val="Nierozpoznana wzmianka1"/>
    <w:basedOn w:val="Domylnaczcionkaakapitu"/>
    <w:uiPriority w:val="99"/>
    <w:semiHidden/>
    <w:unhideWhenUsed/>
    <w:rsid w:val="00B05BB2"/>
    <w:rPr>
      <w:color w:val="605E5C"/>
      <w:shd w:val="clear" w:color="auto" w:fill="E1DFDD"/>
    </w:rPr>
  </w:style>
  <w:style w:type="numbering" w:customStyle="1" w:styleId="WW8Num91">
    <w:name w:val="WW8Num91"/>
    <w:basedOn w:val="Bezlisty"/>
    <w:rsid w:val="00E2444C"/>
    <w:pPr>
      <w:numPr>
        <w:numId w:val="18"/>
      </w:numPr>
    </w:pPr>
  </w:style>
  <w:style w:type="numbering" w:customStyle="1" w:styleId="WW8Num241">
    <w:name w:val="WW8Num241"/>
    <w:basedOn w:val="Bezlisty"/>
    <w:rsid w:val="00E2444C"/>
    <w:pPr>
      <w:numPr>
        <w:numId w:val="19"/>
      </w:numPr>
    </w:pPr>
  </w:style>
  <w:style w:type="numbering" w:customStyle="1" w:styleId="WW8Num151">
    <w:name w:val="WW8Num151"/>
    <w:basedOn w:val="Bezlisty"/>
    <w:rsid w:val="00E2444C"/>
    <w:pPr>
      <w:numPr>
        <w:numId w:val="20"/>
      </w:numPr>
    </w:pPr>
  </w:style>
  <w:style w:type="numbering" w:customStyle="1" w:styleId="Bezlisty1">
    <w:name w:val="Bez listy1"/>
    <w:next w:val="Bezlisty"/>
    <w:uiPriority w:val="99"/>
    <w:semiHidden/>
    <w:unhideWhenUsed/>
    <w:rsid w:val="00D06D55"/>
  </w:style>
  <w:style w:type="paragraph" w:styleId="HTML-wstpniesformatowany">
    <w:name w:val="HTML Preformatted"/>
    <w:basedOn w:val="Normalny"/>
    <w:link w:val="HTML-wstpniesformatowanyZnak1"/>
    <w:semiHidden/>
    <w:unhideWhenUsed/>
    <w:rsid w:val="00D06D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rPr>
  </w:style>
  <w:style w:type="character" w:customStyle="1" w:styleId="HTML-wstpniesformatowanyZnak">
    <w:name w:val="HTML - wstępnie sformatowany Znak"/>
    <w:basedOn w:val="Domylnaczcionkaakapitu"/>
    <w:semiHidden/>
    <w:rsid w:val="00D06D55"/>
    <w:rPr>
      <w:rFonts w:ascii="Consolas" w:eastAsia="Times New Roman" w:hAnsi="Consolas"/>
      <w:lang w:eastAsia="ar-SA"/>
    </w:rPr>
  </w:style>
  <w:style w:type="paragraph" w:customStyle="1" w:styleId="msonormal0">
    <w:name w:val="msonormal"/>
    <w:basedOn w:val="Normalny"/>
    <w:rsid w:val="00D06D55"/>
    <w:pPr>
      <w:widowControl/>
      <w:overflowPunct/>
      <w:autoSpaceDE/>
      <w:spacing w:before="280" w:after="119"/>
      <w:textAlignment w:val="auto"/>
    </w:pPr>
    <w:rPr>
      <w:sz w:val="24"/>
      <w:szCs w:val="24"/>
    </w:rPr>
  </w:style>
  <w:style w:type="paragraph" w:styleId="Tekstprzypisudolnego">
    <w:name w:val="footnote text"/>
    <w:basedOn w:val="Normalny"/>
    <w:link w:val="TekstprzypisudolnegoZnak"/>
    <w:uiPriority w:val="99"/>
    <w:semiHidden/>
    <w:unhideWhenUsed/>
    <w:rsid w:val="00D06D55"/>
    <w:pPr>
      <w:widowControl/>
      <w:suppressAutoHyphens w:val="0"/>
      <w:overflowPunct/>
      <w:autoSpaceDE/>
      <w:ind w:left="720" w:hanging="720"/>
      <w:jc w:val="both"/>
      <w:textAlignment w:val="auto"/>
    </w:pPr>
    <w:rPr>
      <w:rFonts w:eastAsia="Calibri"/>
      <w:lang w:val="x-none" w:eastAsia="en-GB"/>
    </w:rPr>
  </w:style>
  <w:style w:type="character" w:customStyle="1" w:styleId="TekstprzypisudolnegoZnak">
    <w:name w:val="Tekst przypisu dolnego Znak"/>
    <w:basedOn w:val="Domylnaczcionkaakapitu"/>
    <w:link w:val="Tekstprzypisudolnego"/>
    <w:uiPriority w:val="99"/>
    <w:semiHidden/>
    <w:rsid w:val="00D06D55"/>
    <w:rPr>
      <w:rFonts w:ascii="Times New Roman" w:hAnsi="Times New Roman"/>
      <w:lang w:val="x-none" w:eastAsia="en-GB"/>
    </w:rPr>
  </w:style>
  <w:style w:type="paragraph" w:styleId="Podtytu">
    <w:name w:val="Subtitle"/>
    <w:basedOn w:val="Nagwek"/>
    <w:next w:val="Tekstpodstawowy"/>
    <w:link w:val="PodtytuZnak1"/>
    <w:uiPriority w:val="11"/>
    <w:qFormat/>
    <w:rsid w:val="00D06D55"/>
    <w:pPr>
      <w:keepNext/>
      <w:widowControl/>
      <w:tabs>
        <w:tab w:val="clear" w:pos="4536"/>
        <w:tab w:val="clear" w:pos="9072"/>
      </w:tabs>
      <w:overflowPunct/>
      <w:autoSpaceDE/>
      <w:spacing w:before="240" w:after="120"/>
      <w:jc w:val="center"/>
      <w:textAlignment w:val="auto"/>
    </w:pPr>
    <w:rPr>
      <w:rFonts w:ascii="Arial" w:eastAsia="Tahoma" w:hAnsi="Arial" w:cs="Tahoma"/>
      <w:i/>
      <w:iCs/>
      <w:sz w:val="28"/>
      <w:szCs w:val="28"/>
    </w:rPr>
  </w:style>
  <w:style w:type="character" w:customStyle="1" w:styleId="PodtytuZnak">
    <w:name w:val="Podtytuł Znak"/>
    <w:basedOn w:val="Domylnaczcionkaakapitu"/>
    <w:uiPriority w:val="11"/>
    <w:rsid w:val="00D06D55"/>
    <w:rPr>
      <w:rFonts w:asciiTheme="minorHAnsi" w:eastAsiaTheme="minorEastAsia" w:hAnsiTheme="minorHAnsi" w:cstheme="minorBidi"/>
      <w:color w:val="5A5A5A" w:themeColor="text1" w:themeTint="A5"/>
      <w:spacing w:val="15"/>
      <w:sz w:val="22"/>
      <w:szCs w:val="22"/>
      <w:lang w:eastAsia="ar-SA"/>
    </w:rPr>
  </w:style>
  <w:style w:type="paragraph" w:styleId="Tekstpodstawowy3">
    <w:name w:val="Body Text 3"/>
    <w:basedOn w:val="Normalny"/>
    <w:link w:val="Tekstpodstawowy3Znak1"/>
    <w:semiHidden/>
    <w:unhideWhenUsed/>
    <w:rsid w:val="00D06D55"/>
    <w:pPr>
      <w:widowControl/>
      <w:overflowPunct/>
      <w:autoSpaceDE/>
      <w:autoSpaceDN w:val="0"/>
      <w:spacing w:after="120"/>
      <w:textAlignment w:val="auto"/>
    </w:pPr>
    <w:rPr>
      <w:sz w:val="16"/>
      <w:szCs w:val="16"/>
      <w:lang w:eastAsia="pl-PL"/>
    </w:rPr>
  </w:style>
  <w:style w:type="character" w:customStyle="1" w:styleId="Tekstpodstawowy3Znak">
    <w:name w:val="Tekst podstawowy 3 Znak"/>
    <w:basedOn w:val="Domylnaczcionkaakapitu"/>
    <w:semiHidden/>
    <w:rsid w:val="00D06D55"/>
    <w:rPr>
      <w:rFonts w:ascii="Times New Roman" w:eastAsia="Times New Roman" w:hAnsi="Times New Roman"/>
      <w:sz w:val="16"/>
      <w:szCs w:val="16"/>
      <w:lang w:eastAsia="ar-SA"/>
    </w:rPr>
  </w:style>
  <w:style w:type="paragraph" w:styleId="Bezodstpw">
    <w:name w:val="No Spacing"/>
    <w:qFormat/>
    <w:rsid w:val="00D06D55"/>
    <w:pPr>
      <w:suppressAutoHyphens/>
    </w:pPr>
    <w:rPr>
      <w:rFonts w:cs="Arial"/>
      <w:kern w:val="2"/>
      <w:sz w:val="22"/>
      <w:szCs w:val="22"/>
      <w:lang w:eastAsia="ar-SA" w:bidi="hi-IN"/>
    </w:rPr>
  </w:style>
  <w:style w:type="paragraph" w:customStyle="1" w:styleId="Nagwek10">
    <w:name w:val="Nagłówek1"/>
    <w:basedOn w:val="Normalny"/>
    <w:next w:val="Tekstpodstawowy"/>
    <w:rsid w:val="00D06D55"/>
    <w:pPr>
      <w:keepNext/>
      <w:widowControl/>
      <w:overflowPunct/>
      <w:autoSpaceDE/>
      <w:spacing w:before="240" w:after="120"/>
      <w:textAlignment w:val="auto"/>
    </w:pPr>
    <w:rPr>
      <w:rFonts w:ascii="Arial" w:eastAsia="Microsoft YaHei" w:hAnsi="Arial" w:cs="Mangal"/>
      <w:sz w:val="28"/>
      <w:szCs w:val="28"/>
    </w:rPr>
  </w:style>
  <w:style w:type="paragraph" w:customStyle="1" w:styleId="Podpis1">
    <w:name w:val="Podpis1"/>
    <w:basedOn w:val="Normalny"/>
    <w:rsid w:val="00D06D55"/>
    <w:pPr>
      <w:widowControl/>
      <w:suppressLineNumbers/>
      <w:overflowPunct/>
      <w:autoSpaceDE/>
      <w:spacing w:before="120" w:after="120"/>
      <w:textAlignment w:val="auto"/>
    </w:pPr>
    <w:rPr>
      <w:rFonts w:cs="Mangal"/>
      <w:i/>
      <w:iCs/>
      <w:sz w:val="24"/>
      <w:szCs w:val="24"/>
    </w:rPr>
  </w:style>
  <w:style w:type="paragraph" w:customStyle="1" w:styleId="Indeks">
    <w:name w:val="Indeks"/>
    <w:basedOn w:val="Normalny"/>
    <w:rsid w:val="00D06D55"/>
    <w:pPr>
      <w:widowControl/>
      <w:suppressLineNumbers/>
      <w:overflowPunct/>
      <w:autoSpaceDE/>
      <w:textAlignment w:val="auto"/>
    </w:pPr>
    <w:rPr>
      <w:rFonts w:cs="Mangal"/>
    </w:rPr>
  </w:style>
  <w:style w:type="paragraph" w:customStyle="1" w:styleId="Tekstpodstawowy31">
    <w:name w:val="Tekst podstawowy 31"/>
    <w:basedOn w:val="Normalny"/>
    <w:rsid w:val="00D06D55"/>
    <w:pPr>
      <w:widowControl/>
      <w:overflowPunct/>
      <w:autoSpaceDE/>
      <w:spacing w:after="120"/>
      <w:textAlignment w:val="auto"/>
    </w:pPr>
    <w:rPr>
      <w:sz w:val="16"/>
      <w:szCs w:val="16"/>
    </w:rPr>
  </w:style>
  <w:style w:type="paragraph" w:customStyle="1" w:styleId="NumberList">
    <w:name w:val="Number List"/>
    <w:rsid w:val="00D06D55"/>
    <w:pPr>
      <w:suppressAutoHyphens/>
      <w:ind w:left="432"/>
      <w:jc w:val="both"/>
    </w:pPr>
    <w:rPr>
      <w:rFonts w:ascii="Times New Roman" w:eastAsia="Times New Roman" w:hAnsi="Times New Roman"/>
      <w:color w:val="000000"/>
      <w:sz w:val="24"/>
      <w:lang w:val="cs-CZ" w:eastAsia="ar-SA"/>
    </w:rPr>
  </w:style>
  <w:style w:type="paragraph" w:customStyle="1" w:styleId="font0">
    <w:name w:val="font0"/>
    <w:basedOn w:val="Normalny"/>
    <w:rsid w:val="00D06D55"/>
    <w:pPr>
      <w:widowControl/>
      <w:overflowPunct/>
      <w:autoSpaceDE/>
      <w:spacing w:before="100" w:after="100"/>
      <w:textAlignment w:val="auto"/>
    </w:pPr>
    <w:rPr>
      <w:rFonts w:ascii="Arial" w:hAnsi="Arial" w:cs="Arial"/>
    </w:rPr>
  </w:style>
  <w:style w:type="paragraph" w:customStyle="1" w:styleId="font5">
    <w:name w:val="font5"/>
    <w:basedOn w:val="Normalny"/>
    <w:rsid w:val="00D06D55"/>
    <w:pPr>
      <w:widowControl/>
      <w:overflowPunct/>
      <w:autoSpaceDE/>
      <w:spacing w:before="100" w:after="100"/>
      <w:textAlignment w:val="auto"/>
    </w:pPr>
    <w:rPr>
      <w:rFonts w:ascii="Symbol" w:hAnsi="Symbol" w:cs="Symbol"/>
    </w:rPr>
  </w:style>
  <w:style w:type="paragraph" w:customStyle="1" w:styleId="xl22">
    <w:name w:val="xl22"/>
    <w:basedOn w:val="Normalny"/>
    <w:rsid w:val="00D06D55"/>
    <w:pPr>
      <w:widowControl/>
      <w:overflowPunct/>
      <w:autoSpaceDE/>
      <w:spacing w:before="100" w:after="100"/>
      <w:textAlignment w:val="auto"/>
    </w:pPr>
    <w:rPr>
      <w:sz w:val="24"/>
      <w:szCs w:val="24"/>
    </w:rPr>
  </w:style>
  <w:style w:type="paragraph" w:customStyle="1" w:styleId="xl23">
    <w:name w:val="xl23"/>
    <w:basedOn w:val="Normalny"/>
    <w:rsid w:val="00D06D55"/>
    <w:pPr>
      <w:widowControl/>
      <w:overflowPunct/>
      <w:autoSpaceDE/>
      <w:spacing w:before="100" w:after="100"/>
      <w:jc w:val="center"/>
      <w:textAlignment w:val="auto"/>
    </w:pPr>
    <w:rPr>
      <w:sz w:val="24"/>
      <w:szCs w:val="24"/>
    </w:rPr>
  </w:style>
  <w:style w:type="paragraph" w:customStyle="1" w:styleId="xl24">
    <w:name w:val="xl24"/>
    <w:basedOn w:val="Normalny"/>
    <w:rsid w:val="00D06D55"/>
    <w:pPr>
      <w:widowControl/>
      <w:overflowPunct/>
      <w:autoSpaceDE/>
      <w:spacing w:before="100" w:after="100"/>
      <w:textAlignment w:val="auto"/>
    </w:pPr>
    <w:rPr>
      <w:sz w:val="24"/>
      <w:szCs w:val="24"/>
    </w:rPr>
  </w:style>
  <w:style w:type="paragraph" w:customStyle="1" w:styleId="xl25">
    <w:name w:val="xl25"/>
    <w:basedOn w:val="Normalny"/>
    <w:rsid w:val="00D06D55"/>
    <w:pPr>
      <w:widowControl/>
      <w:overflowPunct/>
      <w:autoSpaceDE/>
      <w:spacing w:before="100" w:after="100"/>
      <w:jc w:val="center"/>
      <w:textAlignment w:val="auto"/>
    </w:pPr>
    <w:rPr>
      <w:sz w:val="24"/>
      <w:szCs w:val="24"/>
    </w:rPr>
  </w:style>
  <w:style w:type="paragraph" w:customStyle="1" w:styleId="xl26">
    <w:name w:val="xl26"/>
    <w:basedOn w:val="Normalny"/>
    <w:rsid w:val="00D06D55"/>
    <w:pPr>
      <w:widowControl/>
      <w:overflowPunct/>
      <w:autoSpaceDE/>
      <w:spacing w:before="100" w:after="100"/>
      <w:jc w:val="center"/>
      <w:textAlignment w:val="auto"/>
    </w:pPr>
    <w:rPr>
      <w:sz w:val="24"/>
      <w:szCs w:val="24"/>
    </w:rPr>
  </w:style>
  <w:style w:type="paragraph" w:customStyle="1" w:styleId="xl27">
    <w:name w:val="xl27"/>
    <w:basedOn w:val="Normalny"/>
    <w:rsid w:val="00D06D55"/>
    <w:pPr>
      <w:widowControl/>
      <w:overflowPunct/>
      <w:autoSpaceDE/>
      <w:spacing w:before="100" w:after="100"/>
      <w:textAlignment w:val="auto"/>
    </w:pPr>
    <w:rPr>
      <w:sz w:val="24"/>
      <w:szCs w:val="24"/>
    </w:rPr>
  </w:style>
  <w:style w:type="paragraph" w:customStyle="1" w:styleId="xl28">
    <w:name w:val="xl28"/>
    <w:basedOn w:val="Normalny"/>
    <w:rsid w:val="00D06D55"/>
    <w:pPr>
      <w:widowControl/>
      <w:overflowPunct/>
      <w:autoSpaceDE/>
      <w:spacing w:before="100" w:after="100"/>
      <w:textAlignment w:val="auto"/>
    </w:pPr>
    <w:rPr>
      <w:sz w:val="24"/>
      <w:szCs w:val="24"/>
    </w:rPr>
  </w:style>
  <w:style w:type="paragraph" w:customStyle="1" w:styleId="xl29">
    <w:name w:val="xl29"/>
    <w:basedOn w:val="Normalny"/>
    <w:rsid w:val="00D06D55"/>
    <w:pPr>
      <w:widowControl/>
      <w:overflowPunct/>
      <w:autoSpaceDE/>
      <w:spacing w:before="100" w:after="100"/>
      <w:jc w:val="center"/>
      <w:textAlignment w:val="auto"/>
    </w:pPr>
    <w:rPr>
      <w:sz w:val="24"/>
      <w:szCs w:val="24"/>
    </w:rPr>
  </w:style>
  <w:style w:type="paragraph" w:customStyle="1" w:styleId="xl30">
    <w:name w:val="xl30"/>
    <w:basedOn w:val="Normalny"/>
    <w:rsid w:val="00D06D55"/>
    <w:pPr>
      <w:widowControl/>
      <w:overflowPunct/>
      <w:autoSpaceDE/>
      <w:spacing w:before="100" w:after="100"/>
      <w:textAlignment w:val="auto"/>
    </w:pPr>
    <w:rPr>
      <w:sz w:val="24"/>
      <w:szCs w:val="24"/>
    </w:rPr>
  </w:style>
  <w:style w:type="paragraph" w:customStyle="1" w:styleId="xl31">
    <w:name w:val="xl31"/>
    <w:basedOn w:val="Normalny"/>
    <w:rsid w:val="00D06D55"/>
    <w:pPr>
      <w:widowControl/>
      <w:overflowPunct/>
      <w:autoSpaceDE/>
      <w:spacing w:before="100" w:after="100"/>
      <w:textAlignment w:val="auto"/>
    </w:pPr>
    <w:rPr>
      <w:sz w:val="24"/>
      <w:szCs w:val="24"/>
    </w:rPr>
  </w:style>
  <w:style w:type="paragraph" w:customStyle="1" w:styleId="xl32">
    <w:name w:val="xl32"/>
    <w:basedOn w:val="Normalny"/>
    <w:rsid w:val="00D06D55"/>
    <w:pPr>
      <w:widowControl/>
      <w:overflowPunct/>
      <w:autoSpaceDE/>
      <w:spacing w:before="100" w:after="100"/>
      <w:jc w:val="right"/>
      <w:textAlignment w:val="auto"/>
    </w:pPr>
    <w:rPr>
      <w:sz w:val="24"/>
      <w:szCs w:val="24"/>
    </w:rPr>
  </w:style>
  <w:style w:type="paragraph" w:customStyle="1" w:styleId="xl33">
    <w:name w:val="xl33"/>
    <w:basedOn w:val="Normalny"/>
    <w:rsid w:val="00D06D55"/>
    <w:pPr>
      <w:widowControl/>
      <w:overflowPunct/>
      <w:autoSpaceDE/>
      <w:spacing w:before="100" w:after="100"/>
      <w:textAlignment w:val="auto"/>
    </w:pPr>
    <w:rPr>
      <w:rFonts w:ascii="Arial" w:hAnsi="Arial" w:cs="Arial"/>
      <w:sz w:val="24"/>
      <w:szCs w:val="24"/>
    </w:rPr>
  </w:style>
  <w:style w:type="paragraph" w:customStyle="1" w:styleId="xl34">
    <w:name w:val="xl34"/>
    <w:basedOn w:val="Normalny"/>
    <w:rsid w:val="00D06D55"/>
    <w:pPr>
      <w:widowControl/>
      <w:overflowPunct/>
      <w:autoSpaceDE/>
      <w:spacing w:before="100" w:after="100"/>
      <w:jc w:val="center"/>
      <w:textAlignment w:val="auto"/>
    </w:pPr>
    <w:rPr>
      <w:sz w:val="24"/>
      <w:szCs w:val="24"/>
    </w:rPr>
  </w:style>
  <w:style w:type="paragraph" w:customStyle="1" w:styleId="xl35">
    <w:name w:val="xl35"/>
    <w:basedOn w:val="Normalny"/>
    <w:rsid w:val="00D06D55"/>
    <w:pPr>
      <w:widowControl/>
      <w:overflowPunct/>
      <w:autoSpaceDE/>
      <w:spacing w:before="100" w:after="100"/>
      <w:jc w:val="center"/>
      <w:textAlignment w:val="auto"/>
    </w:pPr>
    <w:rPr>
      <w:sz w:val="24"/>
      <w:szCs w:val="24"/>
    </w:rPr>
  </w:style>
  <w:style w:type="paragraph" w:customStyle="1" w:styleId="xl36">
    <w:name w:val="xl36"/>
    <w:basedOn w:val="Normalny"/>
    <w:rsid w:val="00D06D55"/>
    <w:pPr>
      <w:widowControl/>
      <w:overflowPunct/>
      <w:autoSpaceDE/>
      <w:spacing w:before="100" w:after="100"/>
      <w:jc w:val="center"/>
      <w:textAlignment w:val="auto"/>
    </w:pPr>
    <w:rPr>
      <w:sz w:val="24"/>
      <w:szCs w:val="24"/>
    </w:rPr>
  </w:style>
  <w:style w:type="paragraph" w:customStyle="1" w:styleId="xl37">
    <w:name w:val="xl37"/>
    <w:basedOn w:val="Normalny"/>
    <w:rsid w:val="00D06D55"/>
    <w:pPr>
      <w:widowControl/>
      <w:overflowPunct/>
      <w:autoSpaceDE/>
      <w:spacing w:before="100" w:after="100"/>
      <w:jc w:val="center"/>
      <w:textAlignment w:val="auto"/>
    </w:pPr>
    <w:rPr>
      <w:sz w:val="24"/>
      <w:szCs w:val="24"/>
    </w:rPr>
  </w:style>
  <w:style w:type="paragraph" w:customStyle="1" w:styleId="xl38">
    <w:name w:val="xl38"/>
    <w:basedOn w:val="Normalny"/>
    <w:rsid w:val="00D06D55"/>
    <w:pPr>
      <w:widowControl/>
      <w:overflowPunct/>
      <w:autoSpaceDE/>
      <w:spacing w:before="100" w:after="100"/>
      <w:jc w:val="center"/>
      <w:textAlignment w:val="auto"/>
    </w:pPr>
    <w:rPr>
      <w:sz w:val="24"/>
      <w:szCs w:val="24"/>
    </w:rPr>
  </w:style>
  <w:style w:type="paragraph" w:customStyle="1" w:styleId="xl39">
    <w:name w:val="xl39"/>
    <w:basedOn w:val="Normalny"/>
    <w:rsid w:val="00D06D55"/>
    <w:pPr>
      <w:widowControl/>
      <w:overflowPunct/>
      <w:autoSpaceDE/>
      <w:spacing w:before="100" w:after="100"/>
      <w:jc w:val="center"/>
      <w:textAlignment w:val="auto"/>
    </w:pPr>
    <w:rPr>
      <w:sz w:val="24"/>
      <w:szCs w:val="24"/>
    </w:rPr>
  </w:style>
  <w:style w:type="paragraph" w:customStyle="1" w:styleId="xl40">
    <w:name w:val="xl40"/>
    <w:basedOn w:val="Normalny"/>
    <w:rsid w:val="00D06D55"/>
    <w:pPr>
      <w:widowControl/>
      <w:overflowPunct/>
      <w:autoSpaceDE/>
      <w:spacing w:before="100" w:after="100"/>
      <w:textAlignment w:val="auto"/>
    </w:pPr>
    <w:rPr>
      <w:rFonts w:ascii="Arial" w:hAnsi="Arial" w:cs="Arial"/>
      <w:b/>
      <w:bCs/>
      <w:sz w:val="24"/>
      <w:szCs w:val="24"/>
    </w:rPr>
  </w:style>
  <w:style w:type="paragraph" w:customStyle="1" w:styleId="xl41">
    <w:name w:val="xl41"/>
    <w:basedOn w:val="Normalny"/>
    <w:rsid w:val="00D06D55"/>
    <w:pPr>
      <w:widowControl/>
      <w:overflowPunct/>
      <w:autoSpaceDE/>
      <w:spacing w:before="100" w:after="100"/>
      <w:textAlignment w:val="auto"/>
    </w:pPr>
    <w:rPr>
      <w:rFonts w:ascii="Arial" w:hAnsi="Arial" w:cs="Arial"/>
      <w:b/>
      <w:bCs/>
      <w:sz w:val="24"/>
      <w:szCs w:val="24"/>
    </w:rPr>
  </w:style>
  <w:style w:type="paragraph" w:customStyle="1" w:styleId="ZnakZnakZnakZnak">
    <w:name w:val="Znak Znak Znak Znak"/>
    <w:basedOn w:val="Normalny"/>
    <w:rsid w:val="00D06D55"/>
    <w:pPr>
      <w:widowControl/>
      <w:suppressAutoHyphens w:val="0"/>
      <w:overflowPunct/>
      <w:autoSpaceDE/>
      <w:ind w:firstLine="720"/>
      <w:jc w:val="both"/>
      <w:textAlignment w:val="auto"/>
    </w:pPr>
    <w:rPr>
      <w:b/>
      <w:sz w:val="24"/>
      <w:szCs w:val="24"/>
    </w:rPr>
  </w:style>
  <w:style w:type="paragraph" w:customStyle="1" w:styleId="Nagwek21">
    <w:name w:val="Nagłówek #21"/>
    <w:basedOn w:val="Normalny"/>
    <w:rsid w:val="00D06D55"/>
    <w:pPr>
      <w:widowControl/>
      <w:shd w:val="clear" w:color="auto" w:fill="FFFFFF"/>
      <w:overflowPunct/>
      <w:autoSpaceDE/>
      <w:spacing w:after="300" w:line="346" w:lineRule="exact"/>
      <w:jc w:val="center"/>
      <w:textAlignment w:val="auto"/>
    </w:pPr>
    <w:rPr>
      <w:rFonts w:ascii="Arial" w:hAnsi="Arial" w:cs="Arial"/>
      <w:b/>
      <w:bCs/>
    </w:rPr>
  </w:style>
  <w:style w:type="paragraph" w:customStyle="1" w:styleId="WW-Tekstpodstawowywcity21">
    <w:name w:val="WW-Tekst podstawowy wcięty 21"/>
    <w:basedOn w:val="Normalny"/>
    <w:rsid w:val="00D06D55"/>
    <w:pPr>
      <w:widowControl/>
      <w:overflowPunct/>
      <w:autoSpaceDE/>
      <w:spacing w:after="120" w:line="480" w:lineRule="auto"/>
      <w:ind w:left="283"/>
      <w:textAlignment w:val="auto"/>
    </w:pPr>
    <w:rPr>
      <w:rFonts w:eastAsia="Calibri"/>
    </w:rPr>
  </w:style>
  <w:style w:type="paragraph" w:customStyle="1" w:styleId="WW-Tekstpodstawowywcity31">
    <w:name w:val="WW-Tekst podstawowy wcięty 31"/>
    <w:basedOn w:val="Normalny"/>
    <w:rsid w:val="00D06D55"/>
    <w:pPr>
      <w:widowControl/>
      <w:overflowPunct/>
      <w:autoSpaceDE/>
      <w:spacing w:after="120"/>
      <w:ind w:left="283"/>
      <w:textAlignment w:val="auto"/>
    </w:pPr>
    <w:rPr>
      <w:rFonts w:eastAsia="Calibri"/>
      <w:sz w:val="16"/>
      <w:szCs w:val="16"/>
    </w:rPr>
  </w:style>
  <w:style w:type="paragraph" w:customStyle="1" w:styleId="Styl1">
    <w:name w:val="Styl1"/>
    <w:basedOn w:val="Normalny"/>
    <w:rsid w:val="00D06D55"/>
    <w:pPr>
      <w:overflowPunct/>
      <w:spacing w:before="240"/>
      <w:jc w:val="both"/>
      <w:textAlignment w:val="auto"/>
    </w:pPr>
    <w:rPr>
      <w:rFonts w:ascii="Arial" w:eastAsia="Calibri" w:hAnsi="Arial" w:cs="Arial"/>
      <w:sz w:val="24"/>
      <w:szCs w:val="24"/>
    </w:rPr>
  </w:style>
  <w:style w:type="paragraph" w:customStyle="1" w:styleId="WW-ZnakZnakZnakZnak">
    <w:name w:val="WW-Znak Znak Znak Znak"/>
    <w:basedOn w:val="Normalny"/>
    <w:rsid w:val="00D06D55"/>
    <w:pPr>
      <w:widowControl/>
      <w:overflowPunct/>
      <w:autoSpaceDE/>
      <w:ind w:firstLine="720"/>
      <w:jc w:val="both"/>
      <w:textAlignment w:val="auto"/>
    </w:pPr>
    <w:rPr>
      <w:b/>
      <w:sz w:val="24"/>
      <w:szCs w:val="24"/>
    </w:rPr>
  </w:style>
  <w:style w:type="paragraph" w:customStyle="1" w:styleId="WW-ZnakZnakZnakZnak1">
    <w:name w:val="WW-Znak Znak Znak Znak1"/>
    <w:basedOn w:val="Normalny"/>
    <w:rsid w:val="00D06D55"/>
    <w:pPr>
      <w:widowControl/>
      <w:suppressAutoHyphens w:val="0"/>
      <w:overflowPunct/>
      <w:autoSpaceDE/>
      <w:ind w:firstLine="720"/>
      <w:jc w:val="both"/>
      <w:textAlignment w:val="auto"/>
    </w:pPr>
    <w:rPr>
      <w:b/>
      <w:sz w:val="24"/>
      <w:szCs w:val="24"/>
    </w:rPr>
  </w:style>
  <w:style w:type="paragraph" w:customStyle="1" w:styleId="Zawartoramki">
    <w:name w:val="Zawartość ramki"/>
    <w:basedOn w:val="Tekstpodstawowy"/>
    <w:rsid w:val="00D06D55"/>
    <w:pPr>
      <w:widowControl/>
      <w:overflowPunct/>
      <w:autoSpaceDE/>
      <w:spacing w:after="120"/>
      <w:jc w:val="left"/>
      <w:textAlignment w:val="auto"/>
    </w:pPr>
    <w:rPr>
      <w:b w:val="0"/>
      <w:sz w:val="24"/>
      <w:szCs w:val="24"/>
    </w:rPr>
  </w:style>
  <w:style w:type="paragraph" w:customStyle="1" w:styleId="Nagwektabeli">
    <w:name w:val="Nagłówek tabeli"/>
    <w:basedOn w:val="Zawartotabeli"/>
    <w:rsid w:val="00D06D55"/>
    <w:pPr>
      <w:widowControl/>
      <w:jc w:val="center"/>
    </w:pPr>
    <w:rPr>
      <w:rFonts w:eastAsia="Times New Roman"/>
      <w:b/>
      <w:bCs/>
      <w:kern w:val="0"/>
      <w:sz w:val="20"/>
      <w:szCs w:val="20"/>
    </w:rPr>
  </w:style>
  <w:style w:type="paragraph" w:customStyle="1" w:styleId="Normalny1">
    <w:name w:val="Normalny1"/>
    <w:rsid w:val="00D06D55"/>
    <w:pPr>
      <w:suppressAutoHyphens/>
    </w:pPr>
    <w:rPr>
      <w:rFonts w:ascii="Liberation Serif" w:eastAsia="SimSun" w:hAnsi="Liberation Serif" w:cs="Arial"/>
      <w:kern w:val="2"/>
      <w:sz w:val="24"/>
      <w:szCs w:val="24"/>
      <w:lang w:eastAsia="ar-SA" w:bidi="hi-IN"/>
    </w:rPr>
  </w:style>
  <w:style w:type="paragraph" w:customStyle="1" w:styleId="Heading">
    <w:name w:val="Heading"/>
    <w:basedOn w:val="Standard"/>
    <w:next w:val="Textbody"/>
    <w:rsid w:val="00D06D55"/>
    <w:pPr>
      <w:keepNext/>
      <w:widowControl w:val="0"/>
      <w:suppressAutoHyphens/>
      <w:autoSpaceDE/>
      <w:adjustRightInd/>
      <w:spacing w:before="240" w:after="120"/>
    </w:pPr>
    <w:rPr>
      <w:rFonts w:ascii="Arial" w:eastAsia="Andale Sans UI" w:hAnsi="Arial" w:cs="Tahoma"/>
      <w:kern w:val="3"/>
      <w:sz w:val="28"/>
      <w:szCs w:val="28"/>
      <w:lang w:val="de-DE" w:eastAsia="ja-JP" w:bidi="fa-IR"/>
    </w:rPr>
  </w:style>
  <w:style w:type="paragraph" w:customStyle="1" w:styleId="Index">
    <w:name w:val="Index"/>
    <w:basedOn w:val="Standard"/>
    <w:rsid w:val="00D06D55"/>
    <w:pPr>
      <w:widowControl w:val="0"/>
      <w:suppressLineNumbers/>
      <w:suppressAutoHyphens/>
      <w:autoSpaceDE/>
      <w:adjustRightInd/>
    </w:pPr>
    <w:rPr>
      <w:rFonts w:ascii="Times New Roman" w:eastAsia="Andale Sans UI" w:hAnsi="Times New Roman" w:cs="Tahoma"/>
      <w:kern w:val="3"/>
      <w:sz w:val="24"/>
      <w:lang w:val="de-DE" w:eastAsia="ja-JP" w:bidi="fa-IR"/>
    </w:rPr>
  </w:style>
  <w:style w:type="paragraph" w:customStyle="1" w:styleId="NormalnyWeb1">
    <w:name w:val="Normalny (Web)1"/>
    <w:basedOn w:val="Normalny1"/>
    <w:rsid w:val="00D06D55"/>
    <w:pPr>
      <w:spacing w:before="280" w:after="280"/>
    </w:pPr>
  </w:style>
  <w:style w:type="character" w:customStyle="1" w:styleId="WW8Num1z0">
    <w:name w:val="WW8Num1z0"/>
    <w:rsid w:val="00D06D55"/>
    <w:rPr>
      <w:b w:val="0"/>
      <w:bCs w:val="0"/>
    </w:rPr>
  </w:style>
  <w:style w:type="character" w:customStyle="1" w:styleId="WW8Num1z1">
    <w:name w:val="WW8Num1z1"/>
    <w:rsid w:val="00D06D55"/>
  </w:style>
  <w:style w:type="character" w:customStyle="1" w:styleId="WW8Num1z2">
    <w:name w:val="WW8Num1z2"/>
    <w:rsid w:val="00D06D55"/>
  </w:style>
  <w:style w:type="character" w:customStyle="1" w:styleId="WW8Num1z3">
    <w:name w:val="WW8Num1z3"/>
    <w:rsid w:val="00D06D55"/>
  </w:style>
  <w:style w:type="character" w:customStyle="1" w:styleId="WW8Num1z4">
    <w:name w:val="WW8Num1z4"/>
    <w:rsid w:val="00D06D55"/>
  </w:style>
  <w:style w:type="character" w:customStyle="1" w:styleId="WW8Num1z5">
    <w:name w:val="WW8Num1z5"/>
    <w:rsid w:val="00D06D55"/>
  </w:style>
  <w:style w:type="character" w:customStyle="1" w:styleId="WW8Num1z6">
    <w:name w:val="WW8Num1z6"/>
    <w:rsid w:val="00D06D55"/>
  </w:style>
  <w:style w:type="character" w:customStyle="1" w:styleId="WW8Num1z7">
    <w:name w:val="WW8Num1z7"/>
    <w:rsid w:val="00D06D55"/>
  </w:style>
  <w:style w:type="character" w:customStyle="1" w:styleId="WW8Num1z8">
    <w:name w:val="WW8Num1z8"/>
    <w:rsid w:val="00D06D55"/>
  </w:style>
  <w:style w:type="character" w:customStyle="1" w:styleId="WW8Num2z0">
    <w:name w:val="WW8Num2z0"/>
    <w:rsid w:val="00D06D55"/>
    <w:rPr>
      <w:rFonts w:ascii="Times New Roman" w:hAnsi="Times New Roman" w:cs="Times New Roman" w:hint="default"/>
    </w:rPr>
  </w:style>
  <w:style w:type="character" w:customStyle="1" w:styleId="WW8Num3z0">
    <w:name w:val="WW8Num3z0"/>
    <w:rsid w:val="00D06D55"/>
    <w:rPr>
      <w:rFonts w:ascii="Arial" w:hAnsi="Arial" w:cs="Arial" w:hint="default"/>
      <w:b/>
      <w:bCs w:val="0"/>
      <w:sz w:val="20"/>
      <w:szCs w:val="20"/>
    </w:rPr>
  </w:style>
  <w:style w:type="character" w:customStyle="1" w:styleId="WW8Num3z1">
    <w:name w:val="WW8Num3z1"/>
    <w:rsid w:val="00D06D55"/>
  </w:style>
  <w:style w:type="character" w:customStyle="1" w:styleId="WW8Num3z2">
    <w:name w:val="WW8Num3z2"/>
    <w:rsid w:val="00D06D55"/>
  </w:style>
  <w:style w:type="character" w:customStyle="1" w:styleId="WW8Num3z3">
    <w:name w:val="WW8Num3z3"/>
    <w:rsid w:val="00D06D55"/>
  </w:style>
  <w:style w:type="character" w:customStyle="1" w:styleId="WW8Num3z4">
    <w:name w:val="WW8Num3z4"/>
    <w:rsid w:val="00D06D55"/>
  </w:style>
  <w:style w:type="character" w:customStyle="1" w:styleId="WW8Num3z5">
    <w:name w:val="WW8Num3z5"/>
    <w:rsid w:val="00D06D55"/>
  </w:style>
  <w:style w:type="character" w:customStyle="1" w:styleId="WW8Num3z6">
    <w:name w:val="WW8Num3z6"/>
    <w:rsid w:val="00D06D55"/>
  </w:style>
  <w:style w:type="character" w:customStyle="1" w:styleId="WW8Num3z7">
    <w:name w:val="WW8Num3z7"/>
    <w:rsid w:val="00D06D55"/>
  </w:style>
  <w:style w:type="character" w:customStyle="1" w:styleId="WW8Num3z8">
    <w:name w:val="WW8Num3z8"/>
    <w:rsid w:val="00D06D55"/>
  </w:style>
  <w:style w:type="character" w:customStyle="1" w:styleId="WW8Num4z0">
    <w:name w:val="WW8Num4z0"/>
    <w:rsid w:val="00D06D55"/>
    <w:rPr>
      <w:rFonts w:ascii="Wingdings" w:hAnsi="Wingdings" w:cs="Symbol" w:hint="default"/>
      <w:sz w:val="20"/>
      <w:szCs w:val="20"/>
    </w:rPr>
  </w:style>
  <w:style w:type="character" w:customStyle="1" w:styleId="WW8Num4z1">
    <w:name w:val="WW8Num4z1"/>
    <w:rsid w:val="00D06D55"/>
  </w:style>
  <w:style w:type="character" w:customStyle="1" w:styleId="WW8Num4z2">
    <w:name w:val="WW8Num4z2"/>
    <w:rsid w:val="00D06D55"/>
  </w:style>
  <w:style w:type="character" w:customStyle="1" w:styleId="WW8Num4z3">
    <w:name w:val="WW8Num4z3"/>
    <w:rsid w:val="00D06D55"/>
  </w:style>
  <w:style w:type="character" w:customStyle="1" w:styleId="WW8Num4z4">
    <w:name w:val="WW8Num4z4"/>
    <w:rsid w:val="00D06D55"/>
  </w:style>
  <w:style w:type="character" w:customStyle="1" w:styleId="WW8Num4z5">
    <w:name w:val="WW8Num4z5"/>
    <w:rsid w:val="00D06D55"/>
  </w:style>
  <w:style w:type="character" w:customStyle="1" w:styleId="WW8Num4z6">
    <w:name w:val="WW8Num4z6"/>
    <w:rsid w:val="00D06D55"/>
  </w:style>
  <w:style w:type="character" w:customStyle="1" w:styleId="WW8Num4z7">
    <w:name w:val="WW8Num4z7"/>
    <w:rsid w:val="00D06D55"/>
  </w:style>
  <w:style w:type="character" w:customStyle="1" w:styleId="WW8Num4z8">
    <w:name w:val="WW8Num4z8"/>
    <w:rsid w:val="00D06D55"/>
  </w:style>
  <w:style w:type="character" w:customStyle="1" w:styleId="WW8Num5z0">
    <w:name w:val="WW8Num5z0"/>
    <w:rsid w:val="00D06D55"/>
    <w:rPr>
      <w:rFonts w:ascii="Arial" w:hAnsi="Arial" w:cs="Times New Roman" w:hint="default"/>
      <w:sz w:val="20"/>
      <w:szCs w:val="20"/>
    </w:rPr>
  </w:style>
  <w:style w:type="character" w:customStyle="1" w:styleId="WW8Num6z0">
    <w:name w:val="WW8Num6z0"/>
    <w:rsid w:val="00D06D55"/>
  </w:style>
  <w:style w:type="character" w:customStyle="1" w:styleId="WW8Num6z1">
    <w:name w:val="WW8Num6z1"/>
    <w:rsid w:val="00D06D55"/>
  </w:style>
  <w:style w:type="character" w:customStyle="1" w:styleId="WW8Num6z2">
    <w:name w:val="WW8Num6z2"/>
    <w:rsid w:val="00D06D55"/>
  </w:style>
  <w:style w:type="character" w:customStyle="1" w:styleId="WW8Num6z3">
    <w:name w:val="WW8Num6z3"/>
    <w:rsid w:val="00D06D55"/>
  </w:style>
  <w:style w:type="character" w:customStyle="1" w:styleId="WW8Num6z4">
    <w:name w:val="WW8Num6z4"/>
    <w:rsid w:val="00D06D55"/>
  </w:style>
  <w:style w:type="character" w:customStyle="1" w:styleId="WW8Num6z5">
    <w:name w:val="WW8Num6z5"/>
    <w:rsid w:val="00D06D55"/>
  </w:style>
  <w:style w:type="character" w:customStyle="1" w:styleId="WW8Num6z6">
    <w:name w:val="WW8Num6z6"/>
    <w:rsid w:val="00D06D55"/>
  </w:style>
  <w:style w:type="character" w:customStyle="1" w:styleId="WW8Num6z7">
    <w:name w:val="WW8Num6z7"/>
    <w:rsid w:val="00D06D55"/>
  </w:style>
  <w:style w:type="character" w:customStyle="1" w:styleId="WW8Num6z8">
    <w:name w:val="WW8Num6z8"/>
    <w:rsid w:val="00D06D55"/>
  </w:style>
  <w:style w:type="character" w:customStyle="1" w:styleId="WW8Num7z0">
    <w:name w:val="WW8Num7z0"/>
    <w:rsid w:val="00D06D55"/>
    <w:rPr>
      <w:rFonts w:ascii="Arial" w:hAnsi="Arial" w:cs="Arial" w:hint="default"/>
      <w:sz w:val="20"/>
      <w:szCs w:val="20"/>
    </w:rPr>
  </w:style>
  <w:style w:type="character" w:customStyle="1" w:styleId="WW8Num7z1">
    <w:name w:val="WW8Num7z1"/>
    <w:rsid w:val="00D06D55"/>
    <w:rPr>
      <w:rFonts w:ascii="Times New Roman" w:hAnsi="Times New Roman" w:cs="Times New Roman" w:hint="default"/>
    </w:rPr>
  </w:style>
  <w:style w:type="character" w:customStyle="1" w:styleId="WW8Num8z0">
    <w:name w:val="WW8Num8z0"/>
    <w:rsid w:val="00D06D55"/>
    <w:rPr>
      <w:rFonts w:ascii="Symbol" w:hAnsi="Symbol" w:cs="Symbol" w:hint="default"/>
    </w:rPr>
  </w:style>
  <w:style w:type="character" w:customStyle="1" w:styleId="WW8Num8z1">
    <w:name w:val="WW8Num8z1"/>
    <w:rsid w:val="00D06D55"/>
    <w:rPr>
      <w:rFonts w:ascii="Courier New" w:hAnsi="Courier New" w:cs="Courier New" w:hint="default"/>
    </w:rPr>
  </w:style>
  <w:style w:type="character" w:customStyle="1" w:styleId="WW8Num8z2">
    <w:name w:val="WW8Num8z2"/>
    <w:rsid w:val="00D06D55"/>
    <w:rPr>
      <w:rFonts w:ascii="Wingdings" w:hAnsi="Wingdings" w:cs="Wingdings" w:hint="default"/>
    </w:rPr>
  </w:style>
  <w:style w:type="character" w:customStyle="1" w:styleId="WW8Num9z0">
    <w:name w:val="WW8Num9z0"/>
    <w:rsid w:val="00D06D55"/>
    <w:rPr>
      <w:rFonts w:ascii="Times New Roman" w:hAnsi="Times New Roman" w:cs="Times New Roman" w:hint="default"/>
    </w:rPr>
  </w:style>
  <w:style w:type="character" w:customStyle="1" w:styleId="WW8Num10z0">
    <w:name w:val="WW8Num10z0"/>
    <w:rsid w:val="00D06D55"/>
    <w:rPr>
      <w:rFonts w:ascii="Arial" w:eastAsia="Times New Roman" w:hAnsi="Arial" w:cs="Arial" w:hint="default"/>
    </w:rPr>
  </w:style>
  <w:style w:type="character" w:customStyle="1" w:styleId="WW8Num10z1">
    <w:name w:val="WW8Num10z1"/>
    <w:rsid w:val="00D06D55"/>
    <w:rPr>
      <w:rFonts w:ascii="Courier New" w:hAnsi="Courier New" w:cs="Courier New" w:hint="default"/>
    </w:rPr>
  </w:style>
  <w:style w:type="character" w:customStyle="1" w:styleId="WW8Num10z2">
    <w:name w:val="WW8Num10z2"/>
    <w:rsid w:val="00D06D55"/>
    <w:rPr>
      <w:rFonts w:ascii="Wingdings" w:hAnsi="Wingdings" w:cs="Wingdings" w:hint="default"/>
    </w:rPr>
  </w:style>
  <w:style w:type="character" w:customStyle="1" w:styleId="WW8Num10z3">
    <w:name w:val="WW8Num10z3"/>
    <w:rsid w:val="00D06D55"/>
    <w:rPr>
      <w:rFonts w:ascii="Symbol" w:hAnsi="Symbol" w:cs="Symbol" w:hint="default"/>
    </w:rPr>
  </w:style>
  <w:style w:type="character" w:customStyle="1" w:styleId="WW8Num11z0">
    <w:name w:val="WW8Num11z0"/>
    <w:rsid w:val="00D06D55"/>
    <w:rPr>
      <w:rFonts w:ascii="Symbol" w:hAnsi="Symbol" w:cs="Symbol" w:hint="default"/>
      <w:lang w:val="en-US"/>
    </w:rPr>
  </w:style>
  <w:style w:type="character" w:customStyle="1" w:styleId="WW8Num11z1">
    <w:name w:val="WW8Num11z1"/>
    <w:rsid w:val="00D06D55"/>
    <w:rPr>
      <w:rFonts w:ascii="Courier New" w:hAnsi="Courier New" w:cs="Courier New" w:hint="default"/>
    </w:rPr>
  </w:style>
  <w:style w:type="character" w:customStyle="1" w:styleId="WW8Num11z2">
    <w:name w:val="WW8Num11z2"/>
    <w:rsid w:val="00D06D55"/>
    <w:rPr>
      <w:rFonts w:ascii="Wingdings" w:hAnsi="Wingdings" w:cs="Wingdings" w:hint="default"/>
    </w:rPr>
  </w:style>
  <w:style w:type="character" w:customStyle="1" w:styleId="WW8Num12z0">
    <w:name w:val="WW8Num12z0"/>
    <w:rsid w:val="00D06D55"/>
    <w:rPr>
      <w:rFonts w:ascii="Wingdings" w:hAnsi="Wingdings" w:cs="Symbol" w:hint="default"/>
    </w:rPr>
  </w:style>
  <w:style w:type="character" w:customStyle="1" w:styleId="WW8Num12z1">
    <w:name w:val="WW8Num12z1"/>
    <w:rsid w:val="00D06D55"/>
  </w:style>
  <w:style w:type="character" w:customStyle="1" w:styleId="WW8Num12z2">
    <w:name w:val="WW8Num12z2"/>
    <w:rsid w:val="00D06D55"/>
  </w:style>
  <w:style w:type="character" w:customStyle="1" w:styleId="WW8Num12z3">
    <w:name w:val="WW8Num12z3"/>
    <w:rsid w:val="00D06D55"/>
  </w:style>
  <w:style w:type="character" w:customStyle="1" w:styleId="WW8Num12z4">
    <w:name w:val="WW8Num12z4"/>
    <w:rsid w:val="00D06D55"/>
  </w:style>
  <w:style w:type="character" w:customStyle="1" w:styleId="WW8Num12z5">
    <w:name w:val="WW8Num12z5"/>
    <w:rsid w:val="00D06D55"/>
  </w:style>
  <w:style w:type="character" w:customStyle="1" w:styleId="WW8Num12z6">
    <w:name w:val="WW8Num12z6"/>
    <w:rsid w:val="00D06D55"/>
  </w:style>
  <w:style w:type="character" w:customStyle="1" w:styleId="WW8Num12z7">
    <w:name w:val="WW8Num12z7"/>
    <w:rsid w:val="00D06D55"/>
  </w:style>
  <w:style w:type="character" w:customStyle="1" w:styleId="WW8Num12z8">
    <w:name w:val="WW8Num12z8"/>
    <w:rsid w:val="00D06D55"/>
  </w:style>
  <w:style w:type="character" w:customStyle="1" w:styleId="WW8Num13z0">
    <w:name w:val="WW8Num13z0"/>
    <w:rsid w:val="00D06D55"/>
    <w:rPr>
      <w:rFonts w:ascii="Wingdings" w:hAnsi="Wingdings" w:cs="Wingdings" w:hint="default"/>
    </w:rPr>
  </w:style>
  <w:style w:type="character" w:customStyle="1" w:styleId="WW8Num13z1">
    <w:name w:val="WW8Num13z1"/>
    <w:rsid w:val="00D06D55"/>
  </w:style>
  <w:style w:type="character" w:customStyle="1" w:styleId="WW8Num13z2">
    <w:name w:val="WW8Num13z2"/>
    <w:rsid w:val="00D06D55"/>
  </w:style>
  <w:style w:type="character" w:customStyle="1" w:styleId="WW8Num13z3">
    <w:name w:val="WW8Num13z3"/>
    <w:rsid w:val="00D06D55"/>
  </w:style>
  <w:style w:type="character" w:customStyle="1" w:styleId="WW8Num13z4">
    <w:name w:val="WW8Num13z4"/>
    <w:rsid w:val="00D06D55"/>
  </w:style>
  <w:style w:type="character" w:customStyle="1" w:styleId="WW8Num13z5">
    <w:name w:val="WW8Num13z5"/>
    <w:rsid w:val="00D06D55"/>
  </w:style>
  <w:style w:type="character" w:customStyle="1" w:styleId="WW8Num13z6">
    <w:name w:val="WW8Num13z6"/>
    <w:rsid w:val="00D06D55"/>
  </w:style>
  <w:style w:type="character" w:customStyle="1" w:styleId="WW8Num13z7">
    <w:name w:val="WW8Num13z7"/>
    <w:rsid w:val="00D06D55"/>
  </w:style>
  <w:style w:type="character" w:customStyle="1" w:styleId="WW8Num13z8">
    <w:name w:val="WW8Num13z8"/>
    <w:rsid w:val="00D06D55"/>
  </w:style>
  <w:style w:type="character" w:customStyle="1" w:styleId="WW8Num14z0">
    <w:name w:val="WW8Num14z0"/>
    <w:rsid w:val="00D06D55"/>
    <w:rPr>
      <w:rFonts w:ascii="Arial" w:hAnsi="Arial" w:cs="Times New Roman" w:hint="default"/>
    </w:rPr>
  </w:style>
  <w:style w:type="character" w:customStyle="1" w:styleId="WW8Num15z0">
    <w:name w:val="WW8Num15z0"/>
    <w:rsid w:val="00D06D55"/>
    <w:rPr>
      <w:rFonts w:ascii="Times New Roman" w:hAnsi="Times New Roman" w:cs="Times New Roman" w:hint="default"/>
    </w:rPr>
  </w:style>
  <w:style w:type="character" w:customStyle="1" w:styleId="WW8Num16z0">
    <w:name w:val="WW8Num16z0"/>
    <w:rsid w:val="00D06D55"/>
    <w:rPr>
      <w:rFonts w:ascii="Wingdings" w:hAnsi="Wingdings" w:cs="Tahoma" w:hint="default"/>
    </w:rPr>
  </w:style>
  <w:style w:type="character" w:customStyle="1" w:styleId="WW8Num16z1">
    <w:name w:val="WW8Num16z1"/>
    <w:rsid w:val="00D06D55"/>
  </w:style>
  <w:style w:type="character" w:customStyle="1" w:styleId="WW8Num16z2">
    <w:name w:val="WW8Num16z2"/>
    <w:rsid w:val="00D06D55"/>
  </w:style>
  <w:style w:type="character" w:customStyle="1" w:styleId="WW8Num16z3">
    <w:name w:val="WW8Num16z3"/>
    <w:rsid w:val="00D06D55"/>
  </w:style>
  <w:style w:type="character" w:customStyle="1" w:styleId="WW8Num16z4">
    <w:name w:val="WW8Num16z4"/>
    <w:rsid w:val="00D06D55"/>
  </w:style>
  <w:style w:type="character" w:customStyle="1" w:styleId="WW8Num16z5">
    <w:name w:val="WW8Num16z5"/>
    <w:rsid w:val="00D06D55"/>
  </w:style>
  <w:style w:type="character" w:customStyle="1" w:styleId="WW8Num16z6">
    <w:name w:val="WW8Num16z6"/>
    <w:rsid w:val="00D06D55"/>
  </w:style>
  <w:style w:type="character" w:customStyle="1" w:styleId="WW8Num16z7">
    <w:name w:val="WW8Num16z7"/>
    <w:rsid w:val="00D06D55"/>
  </w:style>
  <w:style w:type="character" w:customStyle="1" w:styleId="WW8Num16z8">
    <w:name w:val="WW8Num16z8"/>
    <w:rsid w:val="00D06D55"/>
  </w:style>
  <w:style w:type="character" w:customStyle="1" w:styleId="WW8Num17z0">
    <w:name w:val="WW8Num17z0"/>
    <w:rsid w:val="00D06D55"/>
    <w:rPr>
      <w:rFonts w:ascii="Times New Roman" w:hAnsi="Times New Roman" w:cs="Times New Roman" w:hint="default"/>
    </w:rPr>
  </w:style>
  <w:style w:type="character" w:customStyle="1" w:styleId="WW8Num18z0">
    <w:name w:val="WW8Num18z0"/>
    <w:rsid w:val="00D06D55"/>
    <w:rPr>
      <w:rFonts w:ascii="Arial" w:hAnsi="Arial" w:cs="Arial" w:hint="default"/>
    </w:rPr>
  </w:style>
  <w:style w:type="character" w:customStyle="1" w:styleId="WW8Num18z1">
    <w:name w:val="WW8Num18z1"/>
    <w:rsid w:val="00D06D55"/>
    <w:rPr>
      <w:rFonts w:ascii="Times New Roman" w:hAnsi="Times New Roman" w:cs="Times New Roman" w:hint="default"/>
    </w:rPr>
  </w:style>
  <w:style w:type="character" w:customStyle="1" w:styleId="WW8Num19z0">
    <w:name w:val="WW8Num19z0"/>
    <w:rsid w:val="00D06D55"/>
    <w:rPr>
      <w:rFonts w:ascii="Arial" w:hAnsi="Arial" w:cs="Arial" w:hint="default"/>
    </w:rPr>
  </w:style>
  <w:style w:type="character" w:customStyle="1" w:styleId="WW8Num19z1">
    <w:name w:val="WW8Num19z1"/>
    <w:rsid w:val="00D06D55"/>
    <w:rPr>
      <w:rFonts w:ascii="Times New Roman" w:hAnsi="Times New Roman" w:cs="Times New Roman" w:hint="default"/>
    </w:rPr>
  </w:style>
  <w:style w:type="character" w:customStyle="1" w:styleId="WW8Num20z0">
    <w:name w:val="WW8Num20z0"/>
    <w:rsid w:val="00D06D55"/>
    <w:rPr>
      <w:rFonts w:ascii="OpenSymbol" w:eastAsia="Arial" w:hAnsi="OpenSymbol" w:cs="Symbol" w:hint="default"/>
    </w:rPr>
  </w:style>
  <w:style w:type="character" w:customStyle="1" w:styleId="WW8Num20z1">
    <w:name w:val="WW8Num20z1"/>
    <w:rsid w:val="00D06D55"/>
  </w:style>
  <w:style w:type="character" w:customStyle="1" w:styleId="WW8Num20z2">
    <w:name w:val="WW8Num20z2"/>
    <w:rsid w:val="00D06D55"/>
  </w:style>
  <w:style w:type="character" w:customStyle="1" w:styleId="WW8Num20z3">
    <w:name w:val="WW8Num20z3"/>
    <w:rsid w:val="00D06D55"/>
  </w:style>
  <w:style w:type="character" w:customStyle="1" w:styleId="WW8Num20z4">
    <w:name w:val="WW8Num20z4"/>
    <w:rsid w:val="00D06D55"/>
  </w:style>
  <w:style w:type="character" w:customStyle="1" w:styleId="WW8Num20z5">
    <w:name w:val="WW8Num20z5"/>
    <w:rsid w:val="00D06D55"/>
  </w:style>
  <w:style w:type="character" w:customStyle="1" w:styleId="WW8Num20z6">
    <w:name w:val="WW8Num20z6"/>
    <w:rsid w:val="00D06D55"/>
  </w:style>
  <w:style w:type="character" w:customStyle="1" w:styleId="WW8Num20z7">
    <w:name w:val="WW8Num20z7"/>
    <w:rsid w:val="00D06D55"/>
  </w:style>
  <w:style w:type="character" w:customStyle="1" w:styleId="WW8Num20z8">
    <w:name w:val="WW8Num20z8"/>
    <w:rsid w:val="00D06D55"/>
  </w:style>
  <w:style w:type="character" w:customStyle="1" w:styleId="WW8Num21z0">
    <w:name w:val="WW8Num21z0"/>
    <w:rsid w:val="00D06D55"/>
    <w:rPr>
      <w:rFonts w:ascii="Wingdings" w:hAnsi="Wingdings" w:cs="Symbol" w:hint="default"/>
    </w:rPr>
  </w:style>
  <w:style w:type="character" w:customStyle="1" w:styleId="WW8Num21z1">
    <w:name w:val="WW8Num21z1"/>
    <w:rsid w:val="00D06D55"/>
  </w:style>
  <w:style w:type="character" w:customStyle="1" w:styleId="WW8Num21z2">
    <w:name w:val="WW8Num21z2"/>
    <w:rsid w:val="00D06D55"/>
  </w:style>
  <w:style w:type="character" w:customStyle="1" w:styleId="WW8Num21z3">
    <w:name w:val="WW8Num21z3"/>
    <w:rsid w:val="00D06D55"/>
  </w:style>
  <w:style w:type="character" w:customStyle="1" w:styleId="WW8Num21z4">
    <w:name w:val="WW8Num21z4"/>
    <w:rsid w:val="00D06D55"/>
  </w:style>
  <w:style w:type="character" w:customStyle="1" w:styleId="WW8Num21z5">
    <w:name w:val="WW8Num21z5"/>
    <w:rsid w:val="00D06D55"/>
  </w:style>
  <w:style w:type="character" w:customStyle="1" w:styleId="WW8Num21z6">
    <w:name w:val="WW8Num21z6"/>
    <w:rsid w:val="00D06D55"/>
  </w:style>
  <w:style w:type="character" w:customStyle="1" w:styleId="WW8Num21z7">
    <w:name w:val="WW8Num21z7"/>
    <w:rsid w:val="00D06D55"/>
  </w:style>
  <w:style w:type="character" w:customStyle="1" w:styleId="WW8Num21z8">
    <w:name w:val="WW8Num21z8"/>
    <w:rsid w:val="00D06D55"/>
  </w:style>
  <w:style w:type="character" w:customStyle="1" w:styleId="WW8Num22z0">
    <w:name w:val="WW8Num22z0"/>
    <w:rsid w:val="00D06D55"/>
    <w:rPr>
      <w:rFonts w:ascii="Symbol" w:hAnsi="Symbol" w:cs="Symbol" w:hint="default"/>
    </w:rPr>
  </w:style>
  <w:style w:type="character" w:customStyle="1" w:styleId="WW8Num22z1">
    <w:name w:val="WW8Num22z1"/>
    <w:rsid w:val="00D06D55"/>
  </w:style>
  <w:style w:type="character" w:customStyle="1" w:styleId="WW8Num22z2">
    <w:name w:val="WW8Num22z2"/>
    <w:rsid w:val="00D06D55"/>
  </w:style>
  <w:style w:type="character" w:customStyle="1" w:styleId="WW8Num22z3">
    <w:name w:val="WW8Num22z3"/>
    <w:rsid w:val="00D06D55"/>
  </w:style>
  <w:style w:type="character" w:customStyle="1" w:styleId="WW8Num22z4">
    <w:name w:val="WW8Num22z4"/>
    <w:rsid w:val="00D06D55"/>
  </w:style>
  <w:style w:type="character" w:customStyle="1" w:styleId="WW8Num22z5">
    <w:name w:val="WW8Num22z5"/>
    <w:rsid w:val="00D06D55"/>
  </w:style>
  <w:style w:type="character" w:customStyle="1" w:styleId="WW8Num22z6">
    <w:name w:val="WW8Num22z6"/>
    <w:rsid w:val="00D06D55"/>
  </w:style>
  <w:style w:type="character" w:customStyle="1" w:styleId="WW8Num22z7">
    <w:name w:val="WW8Num22z7"/>
    <w:rsid w:val="00D06D55"/>
  </w:style>
  <w:style w:type="character" w:customStyle="1" w:styleId="WW8Num22z8">
    <w:name w:val="WW8Num22z8"/>
    <w:rsid w:val="00D06D55"/>
  </w:style>
  <w:style w:type="character" w:customStyle="1" w:styleId="WW8Num23z0">
    <w:name w:val="WW8Num23z0"/>
    <w:rsid w:val="00D06D55"/>
    <w:rPr>
      <w:rFonts w:ascii="Arial" w:eastAsia="Times New Roman" w:hAnsi="Arial" w:cs="Arial" w:hint="default"/>
    </w:rPr>
  </w:style>
  <w:style w:type="character" w:customStyle="1" w:styleId="WW8Num23z1">
    <w:name w:val="WW8Num23z1"/>
    <w:rsid w:val="00D06D55"/>
    <w:rPr>
      <w:rFonts w:ascii="Times New Roman" w:hAnsi="Times New Roman" w:cs="Times New Roman" w:hint="default"/>
    </w:rPr>
  </w:style>
  <w:style w:type="character" w:customStyle="1" w:styleId="WW8Num24z0">
    <w:name w:val="WW8Num24z0"/>
    <w:rsid w:val="00D06D55"/>
    <w:rPr>
      <w:b/>
      <w:bCs w:val="0"/>
    </w:rPr>
  </w:style>
  <w:style w:type="character" w:customStyle="1" w:styleId="WW8Num24z1">
    <w:name w:val="WW8Num24z1"/>
    <w:rsid w:val="00D06D55"/>
    <w:rPr>
      <w:b w:val="0"/>
      <w:bCs w:val="0"/>
    </w:rPr>
  </w:style>
  <w:style w:type="character" w:customStyle="1" w:styleId="WW8Num24z3">
    <w:name w:val="WW8Num24z3"/>
    <w:rsid w:val="00D06D55"/>
    <w:rPr>
      <w:rFonts w:ascii="Arial Narrow" w:eastAsia="Times New Roman" w:hAnsi="Arial Narrow" w:cs="Tahoma" w:hint="default"/>
      <w:b w:val="0"/>
      <w:bCs w:val="0"/>
    </w:rPr>
  </w:style>
  <w:style w:type="character" w:customStyle="1" w:styleId="WW8Num24z4">
    <w:name w:val="WW8Num24z4"/>
    <w:rsid w:val="00D06D55"/>
  </w:style>
  <w:style w:type="character" w:customStyle="1" w:styleId="WW8Num24z5">
    <w:name w:val="WW8Num24z5"/>
    <w:rsid w:val="00D06D55"/>
  </w:style>
  <w:style w:type="character" w:customStyle="1" w:styleId="WW8Num24z6">
    <w:name w:val="WW8Num24z6"/>
    <w:rsid w:val="00D06D55"/>
  </w:style>
  <w:style w:type="character" w:customStyle="1" w:styleId="WW8Num24z7">
    <w:name w:val="WW8Num24z7"/>
    <w:rsid w:val="00D06D55"/>
  </w:style>
  <w:style w:type="character" w:customStyle="1" w:styleId="WW8Num24z8">
    <w:name w:val="WW8Num24z8"/>
    <w:rsid w:val="00D06D55"/>
  </w:style>
  <w:style w:type="character" w:customStyle="1" w:styleId="WW8Num25z0">
    <w:name w:val="WW8Num25z0"/>
    <w:rsid w:val="00D06D55"/>
    <w:rPr>
      <w:rFonts w:ascii="Arial" w:hAnsi="Arial" w:cs="Arial" w:hint="default"/>
      <w:b/>
      <w:bCs w:val="0"/>
      <w:color w:val="0000FF"/>
    </w:rPr>
  </w:style>
  <w:style w:type="character" w:customStyle="1" w:styleId="WW8Num25z1">
    <w:name w:val="WW8Num25z1"/>
    <w:rsid w:val="00D06D55"/>
  </w:style>
  <w:style w:type="character" w:customStyle="1" w:styleId="WW8Num25z2">
    <w:name w:val="WW8Num25z2"/>
    <w:rsid w:val="00D06D55"/>
  </w:style>
  <w:style w:type="character" w:customStyle="1" w:styleId="WW8Num25z3">
    <w:name w:val="WW8Num25z3"/>
    <w:rsid w:val="00D06D55"/>
  </w:style>
  <w:style w:type="character" w:customStyle="1" w:styleId="WW8Num25z4">
    <w:name w:val="WW8Num25z4"/>
    <w:rsid w:val="00D06D55"/>
  </w:style>
  <w:style w:type="character" w:customStyle="1" w:styleId="WW8Num25z5">
    <w:name w:val="WW8Num25z5"/>
    <w:rsid w:val="00D06D55"/>
  </w:style>
  <w:style w:type="character" w:customStyle="1" w:styleId="WW8Num25z6">
    <w:name w:val="WW8Num25z6"/>
    <w:rsid w:val="00D06D55"/>
  </w:style>
  <w:style w:type="character" w:customStyle="1" w:styleId="WW8Num25z7">
    <w:name w:val="WW8Num25z7"/>
    <w:rsid w:val="00D06D55"/>
  </w:style>
  <w:style w:type="character" w:customStyle="1" w:styleId="WW8Num25z8">
    <w:name w:val="WW8Num25z8"/>
    <w:rsid w:val="00D06D55"/>
  </w:style>
  <w:style w:type="character" w:customStyle="1" w:styleId="WW8Num26z0">
    <w:name w:val="WW8Num26z0"/>
    <w:rsid w:val="00D06D55"/>
    <w:rPr>
      <w:rFonts w:ascii="Arial" w:hAnsi="Arial" w:cs="Arial" w:hint="default"/>
    </w:rPr>
  </w:style>
  <w:style w:type="character" w:customStyle="1" w:styleId="WW8Num26z1">
    <w:name w:val="WW8Num26z1"/>
    <w:rsid w:val="00D06D55"/>
  </w:style>
  <w:style w:type="character" w:customStyle="1" w:styleId="WW8Num26z2">
    <w:name w:val="WW8Num26z2"/>
    <w:rsid w:val="00D06D55"/>
  </w:style>
  <w:style w:type="character" w:customStyle="1" w:styleId="WW8Num26z3">
    <w:name w:val="WW8Num26z3"/>
    <w:rsid w:val="00D06D55"/>
  </w:style>
  <w:style w:type="character" w:customStyle="1" w:styleId="WW8Num26z4">
    <w:name w:val="WW8Num26z4"/>
    <w:rsid w:val="00D06D55"/>
  </w:style>
  <w:style w:type="character" w:customStyle="1" w:styleId="WW8Num26z5">
    <w:name w:val="WW8Num26z5"/>
    <w:rsid w:val="00D06D55"/>
  </w:style>
  <w:style w:type="character" w:customStyle="1" w:styleId="WW8Num26z6">
    <w:name w:val="WW8Num26z6"/>
    <w:rsid w:val="00D06D55"/>
  </w:style>
  <w:style w:type="character" w:customStyle="1" w:styleId="WW8Num26z7">
    <w:name w:val="WW8Num26z7"/>
    <w:rsid w:val="00D06D55"/>
  </w:style>
  <w:style w:type="character" w:customStyle="1" w:styleId="WW8Num26z8">
    <w:name w:val="WW8Num26z8"/>
    <w:rsid w:val="00D06D55"/>
  </w:style>
  <w:style w:type="character" w:customStyle="1" w:styleId="WW8Num27z0">
    <w:name w:val="WW8Num27z0"/>
    <w:rsid w:val="00D06D55"/>
  </w:style>
  <w:style w:type="character" w:customStyle="1" w:styleId="WW8Num27z1">
    <w:name w:val="WW8Num27z1"/>
    <w:rsid w:val="00D06D55"/>
  </w:style>
  <w:style w:type="character" w:customStyle="1" w:styleId="WW8Num27z2">
    <w:name w:val="WW8Num27z2"/>
    <w:rsid w:val="00D06D55"/>
  </w:style>
  <w:style w:type="character" w:customStyle="1" w:styleId="WW8Num27z3">
    <w:name w:val="WW8Num27z3"/>
    <w:rsid w:val="00D06D55"/>
  </w:style>
  <w:style w:type="character" w:customStyle="1" w:styleId="WW8Num27z4">
    <w:name w:val="WW8Num27z4"/>
    <w:rsid w:val="00D06D55"/>
  </w:style>
  <w:style w:type="character" w:customStyle="1" w:styleId="WW8Num27z5">
    <w:name w:val="WW8Num27z5"/>
    <w:rsid w:val="00D06D55"/>
  </w:style>
  <w:style w:type="character" w:customStyle="1" w:styleId="WW8Num27z6">
    <w:name w:val="WW8Num27z6"/>
    <w:rsid w:val="00D06D55"/>
  </w:style>
  <w:style w:type="character" w:customStyle="1" w:styleId="WW8Num27z7">
    <w:name w:val="WW8Num27z7"/>
    <w:rsid w:val="00D06D55"/>
  </w:style>
  <w:style w:type="character" w:customStyle="1" w:styleId="WW8Num27z8">
    <w:name w:val="WW8Num27z8"/>
    <w:rsid w:val="00D06D55"/>
  </w:style>
  <w:style w:type="character" w:customStyle="1" w:styleId="WW8Num28z0">
    <w:name w:val="WW8Num28z0"/>
    <w:rsid w:val="00D06D55"/>
    <w:rPr>
      <w:rFonts w:ascii="Arial" w:eastAsia="Times New Roman" w:hAnsi="Arial" w:cs="Arial" w:hint="default"/>
      <w:kern w:val="2"/>
      <w:sz w:val="20"/>
      <w:szCs w:val="20"/>
    </w:rPr>
  </w:style>
  <w:style w:type="character" w:customStyle="1" w:styleId="WW8Num28z1">
    <w:name w:val="WW8Num28z1"/>
    <w:rsid w:val="00D06D55"/>
    <w:rPr>
      <w:rFonts w:ascii="Times New Roman" w:hAnsi="Times New Roman" w:cs="Times New Roman" w:hint="default"/>
    </w:rPr>
  </w:style>
  <w:style w:type="character" w:customStyle="1" w:styleId="WW8Num29z0">
    <w:name w:val="WW8Num29z0"/>
    <w:rsid w:val="00D06D55"/>
    <w:rPr>
      <w:rFonts w:ascii="Arial" w:hAnsi="Arial" w:cs="Arial" w:hint="default"/>
      <w:sz w:val="20"/>
      <w:szCs w:val="20"/>
      <w:shd w:val="clear" w:color="auto" w:fill="FFFFFF"/>
    </w:rPr>
  </w:style>
  <w:style w:type="character" w:customStyle="1" w:styleId="WW8Num29z1">
    <w:name w:val="WW8Num29z1"/>
    <w:rsid w:val="00D06D55"/>
    <w:rPr>
      <w:rFonts w:ascii="Times New Roman" w:hAnsi="Times New Roman" w:cs="Times New Roman" w:hint="default"/>
    </w:rPr>
  </w:style>
  <w:style w:type="character" w:customStyle="1" w:styleId="WW8Num30z0">
    <w:name w:val="WW8Num30z0"/>
    <w:rsid w:val="00D06D55"/>
    <w:rPr>
      <w:rFonts w:ascii="Arial" w:eastAsia="Times New Roman" w:hAnsi="Arial" w:cs="Arial" w:hint="default"/>
      <w:sz w:val="20"/>
      <w:szCs w:val="20"/>
    </w:rPr>
  </w:style>
  <w:style w:type="character" w:customStyle="1" w:styleId="WW8Num30z1">
    <w:name w:val="WW8Num30z1"/>
    <w:rsid w:val="00D06D55"/>
    <w:rPr>
      <w:rFonts w:ascii="Times New Roman" w:hAnsi="Times New Roman" w:cs="Times New Roman" w:hint="default"/>
    </w:rPr>
  </w:style>
  <w:style w:type="character" w:customStyle="1" w:styleId="WW8Num31z0">
    <w:name w:val="WW8Num31z0"/>
    <w:rsid w:val="00D06D55"/>
    <w:rPr>
      <w:rFonts w:ascii="Arial" w:hAnsi="Arial" w:cs="Arial" w:hint="default"/>
      <w:b/>
      <w:bCs w:val="0"/>
      <w:sz w:val="22"/>
      <w:szCs w:val="22"/>
    </w:rPr>
  </w:style>
  <w:style w:type="character" w:customStyle="1" w:styleId="WW8Num31z1">
    <w:name w:val="WW8Num31z1"/>
    <w:rsid w:val="00D06D55"/>
    <w:rPr>
      <w:color w:val="auto"/>
    </w:rPr>
  </w:style>
  <w:style w:type="character" w:customStyle="1" w:styleId="WW8Num31z2">
    <w:name w:val="WW8Num31z2"/>
    <w:rsid w:val="00D06D55"/>
  </w:style>
  <w:style w:type="character" w:customStyle="1" w:styleId="WW8Num31z3">
    <w:name w:val="WW8Num31z3"/>
    <w:rsid w:val="00D06D55"/>
  </w:style>
  <w:style w:type="character" w:customStyle="1" w:styleId="WW8Num31z4">
    <w:name w:val="WW8Num31z4"/>
    <w:rsid w:val="00D06D55"/>
  </w:style>
  <w:style w:type="character" w:customStyle="1" w:styleId="WW8Num31z5">
    <w:name w:val="WW8Num31z5"/>
    <w:rsid w:val="00D06D55"/>
  </w:style>
  <w:style w:type="character" w:customStyle="1" w:styleId="WW8Num31z6">
    <w:name w:val="WW8Num31z6"/>
    <w:rsid w:val="00D06D55"/>
  </w:style>
  <w:style w:type="character" w:customStyle="1" w:styleId="WW8Num31z7">
    <w:name w:val="WW8Num31z7"/>
    <w:rsid w:val="00D06D55"/>
  </w:style>
  <w:style w:type="character" w:customStyle="1" w:styleId="WW8Num31z8">
    <w:name w:val="WW8Num31z8"/>
    <w:rsid w:val="00D06D55"/>
  </w:style>
  <w:style w:type="character" w:customStyle="1" w:styleId="WW8Num32z0">
    <w:name w:val="WW8Num32z0"/>
    <w:rsid w:val="00D06D55"/>
  </w:style>
  <w:style w:type="character" w:customStyle="1" w:styleId="WW8Num32z1">
    <w:name w:val="WW8Num32z1"/>
    <w:rsid w:val="00D06D55"/>
  </w:style>
  <w:style w:type="character" w:customStyle="1" w:styleId="WW8Num32z2">
    <w:name w:val="WW8Num32z2"/>
    <w:rsid w:val="00D06D55"/>
  </w:style>
  <w:style w:type="character" w:customStyle="1" w:styleId="WW8Num32z3">
    <w:name w:val="WW8Num32z3"/>
    <w:rsid w:val="00D06D55"/>
  </w:style>
  <w:style w:type="character" w:customStyle="1" w:styleId="WW8Num32z4">
    <w:name w:val="WW8Num32z4"/>
    <w:rsid w:val="00D06D55"/>
  </w:style>
  <w:style w:type="character" w:customStyle="1" w:styleId="WW8Num32z5">
    <w:name w:val="WW8Num32z5"/>
    <w:rsid w:val="00D06D55"/>
  </w:style>
  <w:style w:type="character" w:customStyle="1" w:styleId="WW8Num32z6">
    <w:name w:val="WW8Num32z6"/>
    <w:rsid w:val="00D06D55"/>
  </w:style>
  <w:style w:type="character" w:customStyle="1" w:styleId="WW8Num32z7">
    <w:name w:val="WW8Num32z7"/>
    <w:rsid w:val="00D06D55"/>
  </w:style>
  <w:style w:type="character" w:customStyle="1" w:styleId="WW8Num32z8">
    <w:name w:val="WW8Num32z8"/>
    <w:rsid w:val="00D06D55"/>
  </w:style>
  <w:style w:type="character" w:customStyle="1" w:styleId="WW8Num33z0">
    <w:name w:val="WW8Num33z0"/>
    <w:rsid w:val="00D06D55"/>
    <w:rPr>
      <w:rFonts w:ascii="Times New Roman" w:hAnsi="Times New Roman" w:cs="Times New Roman" w:hint="default"/>
    </w:rPr>
  </w:style>
  <w:style w:type="character" w:customStyle="1" w:styleId="WW8Num34z0">
    <w:name w:val="WW8Num34z0"/>
    <w:rsid w:val="00D06D55"/>
    <w:rPr>
      <w:rFonts w:ascii="Arial" w:hAnsi="Arial" w:cs="Arial" w:hint="default"/>
      <w:b/>
      <w:bCs w:val="0"/>
      <w:sz w:val="20"/>
      <w:szCs w:val="20"/>
    </w:rPr>
  </w:style>
  <w:style w:type="character" w:customStyle="1" w:styleId="WW8Num34z1">
    <w:name w:val="WW8Num34z1"/>
    <w:rsid w:val="00D06D55"/>
  </w:style>
  <w:style w:type="character" w:customStyle="1" w:styleId="WW8Num34z2">
    <w:name w:val="WW8Num34z2"/>
    <w:rsid w:val="00D06D55"/>
  </w:style>
  <w:style w:type="character" w:customStyle="1" w:styleId="WW8Num34z3">
    <w:name w:val="WW8Num34z3"/>
    <w:rsid w:val="00D06D55"/>
  </w:style>
  <w:style w:type="character" w:customStyle="1" w:styleId="WW8Num34z4">
    <w:name w:val="WW8Num34z4"/>
    <w:rsid w:val="00D06D55"/>
  </w:style>
  <w:style w:type="character" w:customStyle="1" w:styleId="WW8Num34z5">
    <w:name w:val="WW8Num34z5"/>
    <w:rsid w:val="00D06D55"/>
  </w:style>
  <w:style w:type="character" w:customStyle="1" w:styleId="WW8Num34z6">
    <w:name w:val="WW8Num34z6"/>
    <w:rsid w:val="00D06D55"/>
  </w:style>
  <w:style w:type="character" w:customStyle="1" w:styleId="WW8Num34z7">
    <w:name w:val="WW8Num34z7"/>
    <w:rsid w:val="00D06D55"/>
  </w:style>
  <w:style w:type="character" w:customStyle="1" w:styleId="WW8Num34z8">
    <w:name w:val="WW8Num34z8"/>
    <w:rsid w:val="00D06D55"/>
  </w:style>
  <w:style w:type="character" w:customStyle="1" w:styleId="WW8Num35z0">
    <w:name w:val="WW8Num35z0"/>
    <w:rsid w:val="00D06D55"/>
    <w:rPr>
      <w:rFonts w:ascii="Arial" w:hAnsi="Arial" w:cs="Arial" w:hint="default"/>
      <w:color w:val="000000"/>
    </w:rPr>
  </w:style>
  <w:style w:type="character" w:customStyle="1" w:styleId="WW8Num35z1">
    <w:name w:val="WW8Num35z1"/>
    <w:rsid w:val="00D06D55"/>
    <w:rPr>
      <w:rFonts w:ascii="Times New Roman" w:hAnsi="Times New Roman" w:cs="Times New Roman" w:hint="default"/>
    </w:rPr>
  </w:style>
  <w:style w:type="character" w:customStyle="1" w:styleId="WW8Num36z0">
    <w:name w:val="WW8Num36z0"/>
    <w:rsid w:val="00D06D55"/>
    <w:rPr>
      <w:rFonts w:ascii="Wingdings" w:hAnsi="Wingdings" w:cs="Symbol" w:hint="default"/>
    </w:rPr>
  </w:style>
  <w:style w:type="character" w:customStyle="1" w:styleId="WW8Num36z1">
    <w:name w:val="WW8Num36z1"/>
    <w:rsid w:val="00D06D55"/>
  </w:style>
  <w:style w:type="character" w:customStyle="1" w:styleId="WW8Num36z2">
    <w:name w:val="WW8Num36z2"/>
    <w:rsid w:val="00D06D55"/>
  </w:style>
  <w:style w:type="character" w:customStyle="1" w:styleId="WW8Num36z3">
    <w:name w:val="WW8Num36z3"/>
    <w:rsid w:val="00D06D55"/>
  </w:style>
  <w:style w:type="character" w:customStyle="1" w:styleId="WW8Num36z4">
    <w:name w:val="WW8Num36z4"/>
    <w:rsid w:val="00D06D55"/>
  </w:style>
  <w:style w:type="character" w:customStyle="1" w:styleId="WW8Num36z5">
    <w:name w:val="WW8Num36z5"/>
    <w:rsid w:val="00D06D55"/>
  </w:style>
  <w:style w:type="character" w:customStyle="1" w:styleId="WW8Num36z6">
    <w:name w:val="WW8Num36z6"/>
    <w:rsid w:val="00D06D55"/>
  </w:style>
  <w:style w:type="character" w:customStyle="1" w:styleId="WW8Num36z7">
    <w:name w:val="WW8Num36z7"/>
    <w:rsid w:val="00D06D55"/>
  </w:style>
  <w:style w:type="character" w:customStyle="1" w:styleId="WW8Num36z8">
    <w:name w:val="WW8Num36z8"/>
    <w:rsid w:val="00D06D55"/>
  </w:style>
  <w:style w:type="character" w:customStyle="1" w:styleId="WW8Num37z0">
    <w:name w:val="WW8Num37z0"/>
    <w:rsid w:val="00D06D55"/>
    <w:rPr>
      <w:rFonts w:ascii="Times New Roman" w:hAnsi="Times New Roman" w:cs="Times New Roman" w:hint="default"/>
    </w:rPr>
  </w:style>
  <w:style w:type="character" w:customStyle="1" w:styleId="WW8Num38z0">
    <w:name w:val="WW8Num38z0"/>
    <w:rsid w:val="00D06D55"/>
    <w:rPr>
      <w:rFonts w:ascii="Symbol" w:hAnsi="Symbol" w:cs="Symbol" w:hint="default"/>
    </w:rPr>
  </w:style>
  <w:style w:type="character" w:customStyle="1" w:styleId="WW8Num38z1">
    <w:name w:val="WW8Num38z1"/>
    <w:rsid w:val="00D06D55"/>
  </w:style>
  <w:style w:type="character" w:customStyle="1" w:styleId="WW8Num38z2">
    <w:name w:val="WW8Num38z2"/>
    <w:rsid w:val="00D06D55"/>
  </w:style>
  <w:style w:type="character" w:customStyle="1" w:styleId="WW8Num38z3">
    <w:name w:val="WW8Num38z3"/>
    <w:rsid w:val="00D06D55"/>
  </w:style>
  <w:style w:type="character" w:customStyle="1" w:styleId="WW8Num38z4">
    <w:name w:val="WW8Num38z4"/>
    <w:rsid w:val="00D06D55"/>
  </w:style>
  <w:style w:type="character" w:customStyle="1" w:styleId="WW8Num38z5">
    <w:name w:val="WW8Num38z5"/>
    <w:rsid w:val="00D06D55"/>
  </w:style>
  <w:style w:type="character" w:customStyle="1" w:styleId="WW8Num38z6">
    <w:name w:val="WW8Num38z6"/>
    <w:rsid w:val="00D06D55"/>
  </w:style>
  <w:style w:type="character" w:customStyle="1" w:styleId="WW8Num38z7">
    <w:name w:val="WW8Num38z7"/>
    <w:rsid w:val="00D06D55"/>
  </w:style>
  <w:style w:type="character" w:customStyle="1" w:styleId="WW8Num38z8">
    <w:name w:val="WW8Num38z8"/>
    <w:rsid w:val="00D06D55"/>
  </w:style>
  <w:style w:type="character" w:customStyle="1" w:styleId="WW8NumSt1z0">
    <w:name w:val="WW8NumSt1z0"/>
    <w:rsid w:val="00D06D55"/>
    <w:rPr>
      <w:rFonts w:ascii="Arial" w:hAnsi="Arial" w:cs="Arial" w:hint="default"/>
    </w:rPr>
  </w:style>
  <w:style w:type="character" w:customStyle="1" w:styleId="Domylnaczcionkaakapitu1">
    <w:name w:val="Domyślna czcionka akapitu1"/>
    <w:rsid w:val="00D06D55"/>
  </w:style>
  <w:style w:type="character" w:customStyle="1" w:styleId="FontStyle14">
    <w:name w:val="Font Style14"/>
    <w:rsid w:val="00D06D55"/>
    <w:rPr>
      <w:rFonts w:ascii="Times New Roman" w:hAnsi="Times New Roman" w:cs="Times New Roman" w:hint="default"/>
      <w:sz w:val="22"/>
      <w:szCs w:val="22"/>
    </w:rPr>
  </w:style>
  <w:style w:type="character" w:customStyle="1" w:styleId="Znakiprzypiswkocowych">
    <w:name w:val="Znaki przypisów końcowych"/>
    <w:rsid w:val="00D06D55"/>
    <w:rPr>
      <w:vertAlign w:val="superscript"/>
    </w:rPr>
  </w:style>
  <w:style w:type="character" w:customStyle="1" w:styleId="TekstpodstawowyZnak1">
    <w:name w:val="Tekst podstawowy Znak1"/>
    <w:basedOn w:val="Domylnaczcionkaakapitu"/>
    <w:semiHidden/>
    <w:locked/>
    <w:rsid w:val="00D06D55"/>
    <w:rPr>
      <w:rFonts w:ascii="Times New Roman" w:eastAsia="Times New Roman" w:hAnsi="Times New Roman"/>
      <w:sz w:val="24"/>
      <w:szCs w:val="24"/>
      <w:lang w:eastAsia="ar-SA"/>
    </w:rPr>
  </w:style>
  <w:style w:type="character" w:customStyle="1" w:styleId="TytuZnak1">
    <w:name w:val="Tytuł Znak1"/>
    <w:basedOn w:val="Domylnaczcionkaakapitu"/>
    <w:locked/>
    <w:rsid w:val="00D06D55"/>
    <w:rPr>
      <w:rFonts w:ascii="Arial" w:eastAsia="Arial" w:hAnsi="Arial" w:cs="Arial"/>
      <w:b/>
      <w:bCs/>
      <w:color w:val="000000"/>
      <w:lang w:eastAsia="ar-SA"/>
    </w:rPr>
  </w:style>
  <w:style w:type="character" w:customStyle="1" w:styleId="PodtytuZnak1">
    <w:name w:val="Podtytuł Znak1"/>
    <w:basedOn w:val="Domylnaczcionkaakapitu"/>
    <w:link w:val="Podtytu"/>
    <w:uiPriority w:val="11"/>
    <w:locked/>
    <w:rsid w:val="00D06D55"/>
    <w:rPr>
      <w:rFonts w:ascii="Arial" w:eastAsia="Tahoma" w:hAnsi="Arial" w:cs="Tahoma"/>
      <w:i/>
      <w:iCs/>
      <w:sz w:val="28"/>
      <w:szCs w:val="28"/>
      <w:lang w:eastAsia="ar-SA"/>
    </w:rPr>
  </w:style>
  <w:style w:type="character" w:customStyle="1" w:styleId="NagwekZnak1">
    <w:name w:val="Nagłówek Znak1"/>
    <w:basedOn w:val="Domylnaczcionkaakapitu"/>
    <w:semiHidden/>
    <w:locked/>
    <w:rsid w:val="00D06D55"/>
    <w:rPr>
      <w:rFonts w:ascii="Times New Roman" w:eastAsia="Times New Roman" w:hAnsi="Times New Roman"/>
      <w:lang w:eastAsia="ar-SA"/>
    </w:rPr>
  </w:style>
  <w:style w:type="character" w:customStyle="1" w:styleId="StopkaZnak1">
    <w:name w:val="Stopka Znak1"/>
    <w:basedOn w:val="Domylnaczcionkaakapitu"/>
    <w:uiPriority w:val="99"/>
    <w:semiHidden/>
    <w:locked/>
    <w:rsid w:val="00D06D55"/>
    <w:rPr>
      <w:rFonts w:ascii="Times New Roman" w:eastAsia="Times New Roman" w:hAnsi="Times New Roman"/>
      <w:lang w:eastAsia="ar-SA"/>
    </w:rPr>
  </w:style>
  <w:style w:type="character" w:customStyle="1" w:styleId="TekstpodstawowywcityZnak1">
    <w:name w:val="Tekst podstawowy wcięty Znak1"/>
    <w:basedOn w:val="Domylnaczcionkaakapitu"/>
    <w:semiHidden/>
    <w:locked/>
    <w:rsid w:val="00D06D55"/>
    <w:rPr>
      <w:rFonts w:ascii="Times New Roman" w:eastAsia="Times New Roman" w:hAnsi="Times New Roman"/>
      <w:lang w:eastAsia="ar-SA"/>
    </w:rPr>
  </w:style>
  <w:style w:type="character" w:customStyle="1" w:styleId="HTML-wstpniesformatowanyZnak1">
    <w:name w:val="HTML - wstępnie sformatowany Znak1"/>
    <w:basedOn w:val="Domylnaczcionkaakapitu"/>
    <w:link w:val="HTML-wstpniesformatowany"/>
    <w:semiHidden/>
    <w:locked/>
    <w:rsid w:val="00D06D55"/>
    <w:rPr>
      <w:rFonts w:ascii="Courier New" w:eastAsia="Times New Roman" w:hAnsi="Courier New" w:cs="Courier New"/>
      <w:lang w:eastAsia="ar-SA"/>
    </w:rPr>
  </w:style>
  <w:style w:type="character" w:customStyle="1" w:styleId="TekstdymkaZnak1">
    <w:name w:val="Tekst dymka Znak1"/>
    <w:basedOn w:val="Domylnaczcionkaakapitu"/>
    <w:uiPriority w:val="99"/>
    <w:semiHidden/>
    <w:locked/>
    <w:rsid w:val="00D06D55"/>
    <w:rPr>
      <w:rFonts w:ascii="Segoe UI" w:eastAsia="Times New Roman" w:hAnsi="Segoe UI" w:cs="Segoe UI"/>
      <w:sz w:val="18"/>
      <w:szCs w:val="18"/>
      <w:lang w:eastAsia="ar-SA"/>
    </w:rPr>
  </w:style>
  <w:style w:type="character" w:customStyle="1" w:styleId="TekstprzypisukocowegoZnak1">
    <w:name w:val="Tekst przypisu końcowego Znak1"/>
    <w:basedOn w:val="Domylnaczcionkaakapitu"/>
    <w:semiHidden/>
    <w:locked/>
    <w:rsid w:val="00D06D55"/>
    <w:rPr>
      <w:rFonts w:ascii="Times New Roman" w:eastAsia="Times New Roman" w:hAnsi="Times New Roman"/>
      <w:lang w:eastAsia="ar-SA"/>
    </w:rPr>
  </w:style>
  <w:style w:type="character" w:customStyle="1" w:styleId="Internetlink">
    <w:name w:val="Internet link"/>
    <w:rsid w:val="00D06D55"/>
    <w:rPr>
      <w:color w:val="0000FF"/>
      <w:u w:val="single" w:color="000000"/>
    </w:rPr>
  </w:style>
  <w:style w:type="character" w:customStyle="1" w:styleId="Tekstpodstawowy2Znak1">
    <w:name w:val="Tekst podstawowy 2 Znak1"/>
    <w:basedOn w:val="Domylnaczcionkaakapitu"/>
    <w:semiHidden/>
    <w:locked/>
    <w:rsid w:val="00D06D55"/>
    <w:rPr>
      <w:rFonts w:ascii="Times New Roman" w:eastAsia="Times New Roman" w:hAnsi="Times New Roman"/>
      <w:lang w:eastAsia="zh-CN"/>
    </w:rPr>
  </w:style>
  <w:style w:type="character" w:customStyle="1" w:styleId="Tekstpodstawowy3Znak1">
    <w:name w:val="Tekst podstawowy 3 Znak1"/>
    <w:basedOn w:val="Domylnaczcionkaakapitu"/>
    <w:link w:val="Tekstpodstawowy3"/>
    <w:semiHidden/>
    <w:locked/>
    <w:rsid w:val="00D06D55"/>
    <w:rPr>
      <w:rFonts w:ascii="Times New Roman" w:eastAsia="Times New Roman" w:hAnsi="Times New Roman"/>
      <w:sz w:val="16"/>
      <w:szCs w:val="16"/>
    </w:rPr>
  </w:style>
  <w:style w:type="character" w:customStyle="1" w:styleId="StrongEmphasis">
    <w:name w:val="Strong Emphasis"/>
    <w:rsid w:val="00D06D55"/>
    <w:rPr>
      <w:b/>
      <w:bCs/>
    </w:rPr>
  </w:style>
  <w:style w:type="character" w:customStyle="1" w:styleId="Domylnaczcionkaakapitu8">
    <w:name w:val="Domyślna czcionka akapitu8"/>
    <w:rsid w:val="00D06D55"/>
  </w:style>
  <w:style w:type="paragraph" w:styleId="Legenda">
    <w:name w:val="caption"/>
    <w:basedOn w:val="Standard"/>
    <w:semiHidden/>
    <w:unhideWhenUsed/>
    <w:qFormat/>
    <w:rsid w:val="00D06D55"/>
    <w:pPr>
      <w:widowControl w:val="0"/>
      <w:suppressLineNumbers/>
      <w:suppressAutoHyphens/>
      <w:autoSpaceDE/>
      <w:adjustRightInd/>
      <w:spacing w:before="120" w:after="120"/>
    </w:pPr>
    <w:rPr>
      <w:rFonts w:ascii="Times New Roman" w:eastAsia="Andale Sans UI" w:hAnsi="Times New Roman" w:cs="Tahoma"/>
      <w:i/>
      <w:iCs/>
      <w:kern w:val="3"/>
      <w:sz w:val="24"/>
      <w:lang w:val="de-DE" w:eastAsia="ja-JP" w:bidi="fa-IR"/>
    </w:rPr>
  </w:style>
  <w:style w:type="numbering" w:customStyle="1" w:styleId="WW8Num71">
    <w:name w:val="WW8Num71"/>
    <w:rsid w:val="00D06D55"/>
  </w:style>
  <w:style w:type="numbering" w:customStyle="1" w:styleId="WW8Num261">
    <w:name w:val="WW8Num261"/>
    <w:rsid w:val="00D06D55"/>
  </w:style>
  <w:style w:type="numbering" w:customStyle="1" w:styleId="WW8Num242">
    <w:name w:val="WW8Num242"/>
    <w:rsid w:val="00D06D55"/>
  </w:style>
  <w:style w:type="numbering" w:customStyle="1" w:styleId="WW8Num92">
    <w:name w:val="WW8Num92"/>
    <w:rsid w:val="00D06D55"/>
  </w:style>
  <w:style w:type="numbering" w:styleId="1ai">
    <w:name w:val="Outline List 1"/>
    <w:basedOn w:val="Bezlisty"/>
    <w:semiHidden/>
    <w:unhideWhenUsed/>
    <w:rsid w:val="00D06D55"/>
    <w:pPr>
      <w:numPr>
        <w:numId w:val="56"/>
      </w:numPr>
    </w:pPr>
  </w:style>
  <w:style w:type="numbering" w:customStyle="1" w:styleId="WW8Num191">
    <w:name w:val="WW8Num191"/>
    <w:rsid w:val="00D06D55"/>
  </w:style>
  <w:style w:type="numbering" w:customStyle="1" w:styleId="WW8Num152">
    <w:name w:val="WW8Num152"/>
    <w:rsid w:val="00D06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886556">
      <w:bodyDiv w:val="1"/>
      <w:marLeft w:val="0"/>
      <w:marRight w:val="0"/>
      <w:marTop w:val="0"/>
      <w:marBottom w:val="0"/>
      <w:divBdr>
        <w:top w:val="none" w:sz="0" w:space="0" w:color="auto"/>
        <w:left w:val="none" w:sz="0" w:space="0" w:color="auto"/>
        <w:bottom w:val="none" w:sz="0" w:space="0" w:color="auto"/>
        <w:right w:val="none" w:sz="0" w:space="0" w:color="auto"/>
      </w:divBdr>
      <w:divsChild>
        <w:div w:id="2034846277">
          <w:marLeft w:val="0"/>
          <w:marRight w:val="0"/>
          <w:marTop w:val="0"/>
          <w:marBottom w:val="0"/>
          <w:divBdr>
            <w:top w:val="none" w:sz="0" w:space="0" w:color="auto"/>
            <w:left w:val="none" w:sz="0" w:space="0" w:color="auto"/>
            <w:bottom w:val="none" w:sz="0" w:space="0" w:color="auto"/>
            <w:right w:val="none" w:sz="0" w:space="0" w:color="auto"/>
          </w:divBdr>
        </w:div>
        <w:div w:id="1572425772">
          <w:marLeft w:val="0"/>
          <w:marRight w:val="0"/>
          <w:marTop w:val="0"/>
          <w:marBottom w:val="0"/>
          <w:divBdr>
            <w:top w:val="none" w:sz="0" w:space="0" w:color="auto"/>
            <w:left w:val="none" w:sz="0" w:space="0" w:color="auto"/>
            <w:bottom w:val="none" w:sz="0" w:space="0" w:color="auto"/>
            <w:right w:val="none" w:sz="0" w:space="0" w:color="auto"/>
          </w:divBdr>
        </w:div>
        <w:div w:id="1188762102">
          <w:marLeft w:val="0"/>
          <w:marRight w:val="0"/>
          <w:marTop w:val="0"/>
          <w:marBottom w:val="0"/>
          <w:divBdr>
            <w:top w:val="none" w:sz="0" w:space="0" w:color="auto"/>
            <w:left w:val="none" w:sz="0" w:space="0" w:color="auto"/>
            <w:bottom w:val="none" w:sz="0" w:space="0" w:color="auto"/>
            <w:right w:val="none" w:sz="0" w:space="0" w:color="auto"/>
          </w:divBdr>
        </w:div>
        <w:div w:id="530653404">
          <w:marLeft w:val="0"/>
          <w:marRight w:val="0"/>
          <w:marTop w:val="0"/>
          <w:marBottom w:val="0"/>
          <w:divBdr>
            <w:top w:val="none" w:sz="0" w:space="0" w:color="auto"/>
            <w:left w:val="none" w:sz="0" w:space="0" w:color="auto"/>
            <w:bottom w:val="none" w:sz="0" w:space="0" w:color="auto"/>
            <w:right w:val="none" w:sz="0" w:space="0" w:color="auto"/>
          </w:divBdr>
        </w:div>
        <w:div w:id="529419426">
          <w:marLeft w:val="0"/>
          <w:marRight w:val="0"/>
          <w:marTop w:val="0"/>
          <w:marBottom w:val="0"/>
          <w:divBdr>
            <w:top w:val="none" w:sz="0" w:space="0" w:color="auto"/>
            <w:left w:val="none" w:sz="0" w:space="0" w:color="auto"/>
            <w:bottom w:val="none" w:sz="0" w:space="0" w:color="auto"/>
            <w:right w:val="none" w:sz="0" w:space="0" w:color="auto"/>
          </w:divBdr>
        </w:div>
        <w:div w:id="2132244054">
          <w:marLeft w:val="0"/>
          <w:marRight w:val="0"/>
          <w:marTop w:val="0"/>
          <w:marBottom w:val="0"/>
          <w:divBdr>
            <w:top w:val="none" w:sz="0" w:space="0" w:color="auto"/>
            <w:left w:val="none" w:sz="0" w:space="0" w:color="auto"/>
            <w:bottom w:val="none" w:sz="0" w:space="0" w:color="auto"/>
            <w:right w:val="none" w:sz="0" w:space="0" w:color="auto"/>
          </w:divBdr>
        </w:div>
        <w:div w:id="2040080849">
          <w:marLeft w:val="0"/>
          <w:marRight w:val="0"/>
          <w:marTop w:val="0"/>
          <w:marBottom w:val="0"/>
          <w:divBdr>
            <w:top w:val="none" w:sz="0" w:space="0" w:color="auto"/>
            <w:left w:val="none" w:sz="0" w:space="0" w:color="auto"/>
            <w:bottom w:val="none" w:sz="0" w:space="0" w:color="auto"/>
            <w:right w:val="none" w:sz="0" w:space="0" w:color="auto"/>
          </w:divBdr>
        </w:div>
        <w:div w:id="1187644288">
          <w:marLeft w:val="0"/>
          <w:marRight w:val="0"/>
          <w:marTop w:val="0"/>
          <w:marBottom w:val="0"/>
          <w:divBdr>
            <w:top w:val="none" w:sz="0" w:space="0" w:color="auto"/>
            <w:left w:val="none" w:sz="0" w:space="0" w:color="auto"/>
            <w:bottom w:val="none" w:sz="0" w:space="0" w:color="auto"/>
            <w:right w:val="none" w:sz="0" w:space="0" w:color="auto"/>
          </w:divBdr>
        </w:div>
        <w:div w:id="1604338596">
          <w:marLeft w:val="0"/>
          <w:marRight w:val="0"/>
          <w:marTop w:val="0"/>
          <w:marBottom w:val="0"/>
          <w:divBdr>
            <w:top w:val="none" w:sz="0" w:space="0" w:color="auto"/>
            <w:left w:val="none" w:sz="0" w:space="0" w:color="auto"/>
            <w:bottom w:val="none" w:sz="0" w:space="0" w:color="auto"/>
            <w:right w:val="none" w:sz="0" w:space="0" w:color="auto"/>
          </w:divBdr>
        </w:div>
        <w:div w:id="74013251">
          <w:marLeft w:val="0"/>
          <w:marRight w:val="0"/>
          <w:marTop w:val="0"/>
          <w:marBottom w:val="0"/>
          <w:divBdr>
            <w:top w:val="none" w:sz="0" w:space="0" w:color="auto"/>
            <w:left w:val="none" w:sz="0" w:space="0" w:color="auto"/>
            <w:bottom w:val="none" w:sz="0" w:space="0" w:color="auto"/>
            <w:right w:val="none" w:sz="0" w:space="0" w:color="auto"/>
          </w:divBdr>
        </w:div>
        <w:div w:id="1752849775">
          <w:marLeft w:val="0"/>
          <w:marRight w:val="0"/>
          <w:marTop w:val="0"/>
          <w:marBottom w:val="0"/>
          <w:divBdr>
            <w:top w:val="none" w:sz="0" w:space="0" w:color="auto"/>
            <w:left w:val="none" w:sz="0" w:space="0" w:color="auto"/>
            <w:bottom w:val="none" w:sz="0" w:space="0" w:color="auto"/>
            <w:right w:val="none" w:sz="0" w:space="0" w:color="auto"/>
          </w:divBdr>
        </w:div>
        <w:div w:id="497575808">
          <w:marLeft w:val="0"/>
          <w:marRight w:val="0"/>
          <w:marTop w:val="0"/>
          <w:marBottom w:val="0"/>
          <w:divBdr>
            <w:top w:val="none" w:sz="0" w:space="0" w:color="auto"/>
            <w:left w:val="none" w:sz="0" w:space="0" w:color="auto"/>
            <w:bottom w:val="none" w:sz="0" w:space="0" w:color="auto"/>
            <w:right w:val="none" w:sz="0" w:space="0" w:color="auto"/>
          </w:divBdr>
        </w:div>
        <w:div w:id="992413390">
          <w:marLeft w:val="0"/>
          <w:marRight w:val="0"/>
          <w:marTop w:val="0"/>
          <w:marBottom w:val="0"/>
          <w:divBdr>
            <w:top w:val="none" w:sz="0" w:space="0" w:color="auto"/>
            <w:left w:val="none" w:sz="0" w:space="0" w:color="auto"/>
            <w:bottom w:val="none" w:sz="0" w:space="0" w:color="auto"/>
            <w:right w:val="none" w:sz="0" w:space="0" w:color="auto"/>
          </w:divBdr>
        </w:div>
      </w:divsChild>
    </w:div>
    <w:div w:id="264197428">
      <w:bodyDiv w:val="1"/>
      <w:marLeft w:val="0"/>
      <w:marRight w:val="0"/>
      <w:marTop w:val="0"/>
      <w:marBottom w:val="0"/>
      <w:divBdr>
        <w:top w:val="none" w:sz="0" w:space="0" w:color="auto"/>
        <w:left w:val="none" w:sz="0" w:space="0" w:color="auto"/>
        <w:bottom w:val="none" w:sz="0" w:space="0" w:color="auto"/>
        <w:right w:val="none" w:sz="0" w:space="0" w:color="auto"/>
      </w:divBdr>
    </w:div>
    <w:div w:id="523322505">
      <w:bodyDiv w:val="1"/>
      <w:marLeft w:val="0"/>
      <w:marRight w:val="0"/>
      <w:marTop w:val="0"/>
      <w:marBottom w:val="0"/>
      <w:divBdr>
        <w:top w:val="none" w:sz="0" w:space="0" w:color="auto"/>
        <w:left w:val="none" w:sz="0" w:space="0" w:color="auto"/>
        <w:bottom w:val="none" w:sz="0" w:space="0" w:color="auto"/>
        <w:right w:val="none" w:sz="0" w:space="0" w:color="auto"/>
      </w:divBdr>
    </w:div>
    <w:div w:id="544608306">
      <w:bodyDiv w:val="1"/>
      <w:marLeft w:val="0"/>
      <w:marRight w:val="0"/>
      <w:marTop w:val="0"/>
      <w:marBottom w:val="0"/>
      <w:divBdr>
        <w:top w:val="none" w:sz="0" w:space="0" w:color="auto"/>
        <w:left w:val="none" w:sz="0" w:space="0" w:color="auto"/>
        <w:bottom w:val="none" w:sz="0" w:space="0" w:color="auto"/>
        <w:right w:val="none" w:sz="0" w:space="0" w:color="auto"/>
      </w:divBdr>
    </w:div>
    <w:div w:id="647633745">
      <w:bodyDiv w:val="1"/>
      <w:marLeft w:val="0"/>
      <w:marRight w:val="0"/>
      <w:marTop w:val="0"/>
      <w:marBottom w:val="0"/>
      <w:divBdr>
        <w:top w:val="none" w:sz="0" w:space="0" w:color="auto"/>
        <w:left w:val="none" w:sz="0" w:space="0" w:color="auto"/>
        <w:bottom w:val="none" w:sz="0" w:space="0" w:color="auto"/>
        <w:right w:val="none" w:sz="0" w:space="0" w:color="auto"/>
      </w:divBdr>
      <w:divsChild>
        <w:div w:id="1030379094">
          <w:marLeft w:val="0"/>
          <w:marRight w:val="0"/>
          <w:marTop w:val="0"/>
          <w:marBottom w:val="0"/>
          <w:divBdr>
            <w:top w:val="none" w:sz="0" w:space="0" w:color="auto"/>
            <w:left w:val="none" w:sz="0" w:space="0" w:color="auto"/>
            <w:bottom w:val="none" w:sz="0" w:space="0" w:color="auto"/>
            <w:right w:val="none" w:sz="0" w:space="0" w:color="auto"/>
          </w:divBdr>
        </w:div>
        <w:div w:id="881097946">
          <w:marLeft w:val="0"/>
          <w:marRight w:val="0"/>
          <w:marTop w:val="0"/>
          <w:marBottom w:val="0"/>
          <w:divBdr>
            <w:top w:val="none" w:sz="0" w:space="0" w:color="auto"/>
            <w:left w:val="none" w:sz="0" w:space="0" w:color="auto"/>
            <w:bottom w:val="none" w:sz="0" w:space="0" w:color="auto"/>
            <w:right w:val="none" w:sz="0" w:space="0" w:color="auto"/>
          </w:divBdr>
        </w:div>
        <w:div w:id="1956979453">
          <w:marLeft w:val="0"/>
          <w:marRight w:val="0"/>
          <w:marTop w:val="0"/>
          <w:marBottom w:val="0"/>
          <w:divBdr>
            <w:top w:val="none" w:sz="0" w:space="0" w:color="auto"/>
            <w:left w:val="none" w:sz="0" w:space="0" w:color="auto"/>
            <w:bottom w:val="none" w:sz="0" w:space="0" w:color="auto"/>
            <w:right w:val="none" w:sz="0" w:space="0" w:color="auto"/>
          </w:divBdr>
        </w:div>
        <w:div w:id="1341473512">
          <w:marLeft w:val="0"/>
          <w:marRight w:val="0"/>
          <w:marTop w:val="0"/>
          <w:marBottom w:val="0"/>
          <w:divBdr>
            <w:top w:val="none" w:sz="0" w:space="0" w:color="auto"/>
            <w:left w:val="none" w:sz="0" w:space="0" w:color="auto"/>
            <w:bottom w:val="none" w:sz="0" w:space="0" w:color="auto"/>
            <w:right w:val="none" w:sz="0" w:space="0" w:color="auto"/>
          </w:divBdr>
        </w:div>
        <w:div w:id="1742020231">
          <w:marLeft w:val="0"/>
          <w:marRight w:val="0"/>
          <w:marTop w:val="0"/>
          <w:marBottom w:val="0"/>
          <w:divBdr>
            <w:top w:val="none" w:sz="0" w:space="0" w:color="auto"/>
            <w:left w:val="none" w:sz="0" w:space="0" w:color="auto"/>
            <w:bottom w:val="none" w:sz="0" w:space="0" w:color="auto"/>
            <w:right w:val="none" w:sz="0" w:space="0" w:color="auto"/>
          </w:divBdr>
        </w:div>
        <w:div w:id="647393425">
          <w:marLeft w:val="0"/>
          <w:marRight w:val="0"/>
          <w:marTop w:val="0"/>
          <w:marBottom w:val="0"/>
          <w:divBdr>
            <w:top w:val="none" w:sz="0" w:space="0" w:color="auto"/>
            <w:left w:val="none" w:sz="0" w:space="0" w:color="auto"/>
            <w:bottom w:val="none" w:sz="0" w:space="0" w:color="auto"/>
            <w:right w:val="none" w:sz="0" w:space="0" w:color="auto"/>
          </w:divBdr>
        </w:div>
      </w:divsChild>
    </w:div>
    <w:div w:id="947813211">
      <w:bodyDiv w:val="1"/>
      <w:marLeft w:val="0"/>
      <w:marRight w:val="0"/>
      <w:marTop w:val="0"/>
      <w:marBottom w:val="0"/>
      <w:divBdr>
        <w:top w:val="none" w:sz="0" w:space="0" w:color="auto"/>
        <w:left w:val="none" w:sz="0" w:space="0" w:color="auto"/>
        <w:bottom w:val="none" w:sz="0" w:space="0" w:color="auto"/>
        <w:right w:val="none" w:sz="0" w:space="0" w:color="auto"/>
      </w:divBdr>
    </w:div>
    <w:div w:id="1347826364">
      <w:bodyDiv w:val="1"/>
      <w:marLeft w:val="0"/>
      <w:marRight w:val="0"/>
      <w:marTop w:val="0"/>
      <w:marBottom w:val="0"/>
      <w:divBdr>
        <w:top w:val="none" w:sz="0" w:space="0" w:color="auto"/>
        <w:left w:val="none" w:sz="0" w:space="0" w:color="auto"/>
        <w:bottom w:val="none" w:sz="0" w:space="0" w:color="auto"/>
        <w:right w:val="none" w:sz="0" w:space="0" w:color="auto"/>
      </w:divBdr>
    </w:div>
    <w:div w:id="1412972684">
      <w:bodyDiv w:val="1"/>
      <w:marLeft w:val="0"/>
      <w:marRight w:val="0"/>
      <w:marTop w:val="0"/>
      <w:marBottom w:val="0"/>
      <w:divBdr>
        <w:top w:val="none" w:sz="0" w:space="0" w:color="auto"/>
        <w:left w:val="none" w:sz="0" w:space="0" w:color="auto"/>
        <w:bottom w:val="none" w:sz="0" w:space="0" w:color="auto"/>
        <w:right w:val="none" w:sz="0" w:space="0" w:color="auto"/>
      </w:divBdr>
    </w:div>
    <w:div w:id="168697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7szmw.pl"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FD0B9-1509-4709-99C8-ECC3D1DB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8487</Words>
  <Characters>50925</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59294</CharactersWithSpaces>
  <SharedDoc>false</SharedDoc>
  <HLinks>
    <vt:vector size="6" baseType="variant">
      <vt:variant>
        <vt:i4>6684778</vt:i4>
      </vt:variant>
      <vt:variant>
        <vt:i4>0</vt:i4>
      </vt:variant>
      <vt:variant>
        <vt:i4>0</vt:i4>
      </vt:variant>
      <vt:variant>
        <vt:i4>5</vt:i4>
      </vt:variant>
      <vt:variant>
        <vt:lpwstr>http://www.zoz-mswia.bydgoszcz.pl/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Edyta Brzywca</dc:creator>
  <cp:keywords/>
  <dc:description/>
  <cp:lastModifiedBy>48783</cp:lastModifiedBy>
  <cp:revision>2</cp:revision>
  <cp:lastPrinted>2017-01-18T10:08:00Z</cp:lastPrinted>
  <dcterms:created xsi:type="dcterms:W3CDTF">2020-10-16T10:54:00Z</dcterms:created>
  <dcterms:modified xsi:type="dcterms:W3CDTF">2020-10-16T10:54:00Z</dcterms:modified>
</cp:coreProperties>
</file>