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B529" w14:textId="77777777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</w:t>
      </w:r>
      <w:r w:rsidR="00E33BC2"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0147B1E1" wp14:editId="367FB1D9">
            <wp:extent cx="4476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</w:t>
      </w:r>
    </w:p>
    <w:p w14:paraId="5632AAC1" w14:textId="77777777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7 SZPITAL MARYNARKI WOJENNEJ </w:t>
      </w:r>
    </w:p>
    <w:p w14:paraId="70CD852D" w14:textId="77777777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Z PRZYCHODNIĄ SP ZOZ                                                                     </w:t>
      </w:r>
    </w:p>
    <w:p w14:paraId="177B121A" w14:textId="77777777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im. kontradmirała Profesora Wiesława Łasińskiego</w:t>
      </w:r>
    </w:p>
    <w:p w14:paraId="67722192" w14:textId="77777777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ul. Polanki 117,  80-305 Gdańsk</w:t>
      </w:r>
    </w:p>
    <w:p w14:paraId="3B5AC224" w14:textId="77777777" w:rsidR="007730E5" w:rsidRDefault="007730E5" w:rsidP="00A36F37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p w14:paraId="23D6A690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Hlk15887925"/>
    </w:p>
    <w:p w14:paraId="7CC0A0B9" w14:textId="4CE84DC4" w:rsidR="007730E5" w:rsidRDefault="007730E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Gdańsk, </w:t>
      </w:r>
      <w:r w:rsidR="00303AC6">
        <w:rPr>
          <w:rFonts w:ascii="Verdana" w:hAnsi="Verdana"/>
          <w:sz w:val="16"/>
          <w:szCs w:val="16"/>
        </w:rPr>
        <w:t xml:space="preserve"> 02 września</w:t>
      </w:r>
      <w:r>
        <w:rPr>
          <w:rFonts w:ascii="Verdana" w:hAnsi="Verdana"/>
          <w:sz w:val="16"/>
          <w:szCs w:val="16"/>
        </w:rPr>
        <w:t xml:space="preserve"> 2020 roku </w:t>
      </w:r>
    </w:p>
    <w:bookmarkEnd w:id="0"/>
    <w:p w14:paraId="04E2E52D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F7EAE84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9F9B627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BCDB27C" w14:textId="123E5703" w:rsidR="007730E5" w:rsidRDefault="007730E5" w:rsidP="002632C2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ZAPYTANIE OFERTOWE 1</w:t>
      </w:r>
      <w:r w:rsidR="00303AC6">
        <w:rPr>
          <w:rFonts w:ascii="Verdana" w:hAnsi="Verdana"/>
          <w:b/>
          <w:bCs/>
          <w:sz w:val="16"/>
          <w:szCs w:val="16"/>
        </w:rPr>
        <w:t>99</w:t>
      </w:r>
      <w:r>
        <w:rPr>
          <w:rFonts w:ascii="Verdana" w:hAnsi="Verdana"/>
          <w:b/>
          <w:bCs/>
          <w:sz w:val="16"/>
          <w:szCs w:val="16"/>
        </w:rPr>
        <w:t>/2020/R</w:t>
      </w:r>
    </w:p>
    <w:p w14:paraId="2D45215B" w14:textId="77777777" w:rsidR="007730E5" w:rsidRDefault="007730E5" w:rsidP="002632C2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dotyczące przeglądu budynków oraz instalacji elektrycznej</w:t>
      </w:r>
    </w:p>
    <w:p w14:paraId="501D5F86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25A005B8" w14:textId="074E91CC" w:rsidR="007730E5" w:rsidRPr="00647296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7 Szpital Marynarki Wojennej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z Przychodnią</w:t>
      </w:r>
      <w:r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 /Zamawiający/ z siedzibą w 80 – 305 Gdańsku, ul. Polanki 117, zaprasza do złożenia oferty</w:t>
      </w:r>
      <w:r w:rsidR="00647296">
        <w:rPr>
          <w:rFonts w:ascii="Verdana" w:hAnsi="Verdana"/>
          <w:sz w:val="16"/>
          <w:szCs w:val="16"/>
        </w:rPr>
        <w:t>, której p</w:t>
      </w:r>
      <w:r w:rsidRPr="00303AC6">
        <w:rPr>
          <w:rFonts w:ascii="Verdana" w:hAnsi="Verdana"/>
          <w:sz w:val="16"/>
          <w:szCs w:val="16"/>
        </w:rPr>
        <w:t xml:space="preserve">rzedmiotem jest </w:t>
      </w:r>
      <w:r w:rsidR="00303AC6" w:rsidRPr="00303AC6">
        <w:rPr>
          <w:rFonts w:ascii="Verdana" w:hAnsi="Verdana"/>
          <w:b/>
          <w:sz w:val="16"/>
          <w:szCs w:val="16"/>
        </w:rPr>
        <w:t>m</w:t>
      </w:r>
      <w:r w:rsidR="00303AC6" w:rsidRPr="00303AC6">
        <w:rPr>
          <w:rFonts w:ascii="Verdana" w:hAnsi="Verdana" w:cs="TimesNewRomanPSMT, 'Times New R"/>
          <w:b/>
          <w:color w:val="000000"/>
          <w:sz w:val="16"/>
          <w:szCs w:val="16"/>
        </w:rPr>
        <w:t>odernizacja dźwigu towarowo</w:t>
      </w:r>
      <w:r w:rsidR="0071737C">
        <w:rPr>
          <w:rFonts w:ascii="Verdana" w:hAnsi="Verdana" w:cs="TimesNewRomanPSMT, 'Times New R"/>
          <w:b/>
          <w:color w:val="000000"/>
          <w:sz w:val="16"/>
          <w:szCs w:val="16"/>
        </w:rPr>
        <w:t xml:space="preserve"> </w:t>
      </w:r>
      <w:r w:rsidR="00303AC6" w:rsidRPr="00303AC6">
        <w:rPr>
          <w:rFonts w:ascii="Verdana" w:hAnsi="Verdana" w:cs="TimesNewRomanPSMT, 'Times New R"/>
          <w:b/>
          <w:color w:val="000000"/>
          <w:sz w:val="16"/>
          <w:szCs w:val="16"/>
        </w:rPr>
        <w:t>-</w:t>
      </w:r>
      <w:r w:rsidR="0071737C">
        <w:rPr>
          <w:rFonts w:ascii="Verdana" w:hAnsi="Verdana" w:cs="TimesNewRomanPSMT, 'Times New R"/>
          <w:b/>
          <w:color w:val="000000"/>
          <w:sz w:val="16"/>
          <w:szCs w:val="16"/>
        </w:rPr>
        <w:t xml:space="preserve"> </w:t>
      </w:r>
      <w:r w:rsidR="00303AC6" w:rsidRPr="00303AC6">
        <w:rPr>
          <w:rFonts w:ascii="Verdana" w:hAnsi="Verdana" w:cs="TimesNewRomanPSMT, 'Times New R"/>
          <w:b/>
          <w:color w:val="000000"/>
          <w:sz w:val="16"/>
          <w:szCs w:val="16"/>
        </w:rPr>
        <w:t>osobowego nr fabryczny 13030, rok budowy 1966</w:t>
      </w:r>
      <w:r w:rsidR="0071737C">
        <w:rPr>
          <w:rFonts w:ascii="Verdana" w:hAnsi="Verdana" w:cs="TimesNewRomanPSMT, 'Times New R"/>
          <w:b/>
          <w:color w:val="000000"/>
          <w:sz w:val="16"/>
          <w:szCs w:val="16"/>
        </w:rPr>
        <w:t xml:space="preserve">, </w:t>
      </w:r>
      <w:r w:rsidR="00303AC6" w:rsidRPr="00303AC6">
        <w:rPr>
          <w:rFonts w:ascii="Verdana" w:hAnsi="Verdana" w:cs="TimesNewRomanPSMT, 'Times New R"/>
          <w:b/>
          <w:color w:val="000000"/>
          <w:sz w:val="16"/>
          <w:szCs w:val="16"/>
        </w:rPr>
        <w:t>budyn</w:t>
      </w:r>
      <w:r w:rsidR="0071737C">
        <w:rPr>
          <w:rFonts w:ascii="Verdana" w:hAnsi="Verdana" w:cs="TimesNewRomanPSMT, 'Times New R"/>
          <w:b/>
          <w:color w:val="000000"/>
          <w:sz w:val="16"/>
          <w:szCs w:val="16"/>
        </w:rPr>
        <w:t>ek</w:t>
      </w:r>
      <w:r w:rsidR="00303AC6" w:rsidRPr="00303AC6">
        <w:rPr>
          <w:rFonts w:ascii="Verdana" w:hAnsi="Verdana" w:cs="TimesNewRomanPSMT, 'Times New R"/>
          <w:b/>
          <w:color w:val="000000"/>
          <w:sz w:val="16"/>
          <w:szCs w:val="16"/>
        </w:rPr>
        <w:t xml:space="preserve"> nr 27 w 7 Szpitalu Marynarki Wojennej w Gdańsku.</w:t>
      </w:r>
    </w:p>
    <w:p w14:paraId="07083B97" w14:textId="77777777" w:rsidR="007730E5" w:rsidRPr="00303AC6" w:rsidRDefault="007730E5" w:rsidP="002632C2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61E2B7DE" w14:textId="2E2A1D7F" w:rsidR="007730E5" w:rsidRPr="00303AC6" w:rsidRDefault="007730E5" w:rsidP="00263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03AC6">
        <w:rPr>
          <w:rFonts w:ascii="Verdana" w:hAnsi="Verdana"/>
          <w:sz w:val="16"/>
          <w:szCs w:val="16"/>
        </w:rPr>
        <w:t xml:space="preserve">Czas trwania usługi: </w:t>
      </w:r>
      <w:r w:rsidR="00303AC6" w:rsidRPr="00303AC6">
        <w:rPr>
          <w:rFonts w:ascii="Verdana" w:hAnsi="Verdana"/>
          <w:sz w:val="16"/>
          <w:szCs w:val="16"/>
        </w:rPr>
        <w:t xml:space="preserve">Zakończenie prac i odbiory przez WDT winno być wykonane </w:t>
      </w:r>
      <w:r w:rsidR="00303AC6" w:rsidRPr="00CD4E8D">
        <w:rPr>
          <w:rFonts w:ascii="Verdana" w:hAnsi="Verdana"/>
          <w:b/>
          <w:sz w:val="16"/>
          <w:szCs w:val="16"/>
        </w:rPr>
        <w:t>do 28.10.2020 roku.</w:t>
      </w:r>
    </w:p>
    <w:p w14:paraId="51B49956" w14:textId="6F6AB0B0" w:rsidR="007730E5" w:rsidRPr="00121DF8" w:rsidRDefault="007730E5" w:rsidP="00D04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21DF8">
        <w:rPr>
          <w:rFonts w:ascii="Verdana" w:hAnsi="Verdana"/>
          <w:sz w:val="16"/>
          <w:szCs w:val="16"/>
        </w:rPr>
        <w:t>Opis przedmiotu zamówienia</w:t>
      </w:r>
      <w:r w:rsidR="00A36F37">
        <w:rPr>
          <w:rFonts w:ascii="Verdana" w:hAnsi="Verdana"/>
          <w:sz w:val="16"/>
          <w:szCs w:val="16"/>
        </w:rPr>
        <w:t xml:space="preserve"> oraz wykaz wymaganych dokumentów</w:t>
      </w:r>
      <w:r w:rsidRPr="00121DF8">
        <w:rPr>
          <w:rFonts w:ascii="Verdana" w:hAnsi="Verdana"/>
          <w:sz w:val="16"/>
          <w:szCs w:val="16"/>
        </w:rPr>
        <w:t xml:space="preserve"> został określony w </w:t>
      </w:r>
      <w:r w:rsidRPr="00121DF8">
        <w:rPr>
          <w:rFonts w:ascii="Verdana" w:hAnsi="Verdana"/>
          <w:b/>
          <w:bCs/>
          <w:sz w:val="16"/>
          <w:szCs w:val="16"/>
        </w:rPr>
        <w:t>załączniku nr 1</w:t>
      </w:r>
      <w:r w:rsidRPr="00121DF8">
        <w:rPr>
          <w:rFonts w:ascii="Verdana" w:hAnsi="Verdana"/>
          <w:sz w:val="16"/>
          <w:szCs w:val="16"/>
        </w:rPr>
        <w:t xml:space="preserve"> do niniejszego zapytania ofertowego.</w:t>
      </w:r>
    </w:p>
    <w:p w14:paraId="186B6258" w14:textId="77777777" w:rsidR="007730E5" w:rsidRDefault="007730E5" w:rsidP="00D04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21DF8">
        <w:rPr>
          <w:rFonts w:ascii="Verdana" w:hAnsi="Verdana"/>
          <w:sz w:val="16"/>
          <w:szCs w:val="16"/>
        </w:rPr>
        <w:t xml:space="preserve">Zamawiający wymaga wypełnienia Formularza Oferty stanowiącego </w:t>
      </w:r>
      <w:r w:rsidRPr="00121DF8">
        <w:rPr>
          <w:rFonts w:ascii="Verdana" w:hAnsi="Verdana"/>
          <w:b/>
          <w:bCs/>
          <w:sz w:val="16"/>
          <w:szCs w:val="16"/>
        </w:rPr>
        <w:t>załącznik nr 2</w:t>
      </w:r>
      <w:r w:rsidRPr="00121DF8">
        <w:rPr>
          <w:rFonts w:ascii="Verdana" w:hAnsi="Verdana"/>
          <w:sz w:val="16"/>
          <w:szCs w:val="16"/>
        </w:rPr>
        <w:t xml:space="preserve"> do zapytania ofertowego.</w:t>
      </w:r>
    </w:p>
    <w:p w14:paraId="6AA8853C" w14:textId="428C9F3D" w:rsidR="007730E5" w:rsidRPr="00CD4E8D" w:rsidRDefault="007730E5" w:rsidP="00CD4E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D4E8D">
        <w:rPr>
          <w:rFonts w:ascii="Verdana" w:hAnsi="Verdana"/>
          <w:sz w:val="16"/>
          <w:szCs w:val="16"/>
        </w:rPr>
        <w:t>Przy wyborze najkorzystniejszej oferty Zamawiający bierze pod uwagę cenę.</w:t>
      </w:r>
      <w:r w:rsidR="00CD4E8D" w:rsidRPr="00CD4E8D">
        <w:rPr>
          <w:rFonts w:ascii="Verdana" w:hAnsi="Verdana"/>
          <w:sz w:val="16"/>
          <w:szCs w:val="16"/>
        </w:rPr>
        <w:t xml:space="preserve"> </w:t>
      </w:r>
      <w:r w:rsidR="00CD4E8D" w:rsidRPr="00CD4E8D">
        <w:rPr>
          <w:rFonts w:ascii="Verdana" w:hAnsi="Verdana"/>
          <w:b/>
          <w:sz w:val="16"/>
          <w:szCs w:val="16"/>
        </w:rPr>
        <w:t>Kryteria oceny ofert -</w:t>
      </w:r>
      <w:r w:rsidR="00CD4E8D" w:rsidRPr="00CD4E8D">
        <w:rPr>
          <w:rFonts w:ascii="Verdana" w:hAnsi="Verdana"/>
          <w:sz w:val="16"/>
          <w:szCs w:val="16"/>
        </w:rPr>
        <w:t xml:space="preserve"> cena 100%. Wygrywa oferta z najniższą ceną.</w:t>
      </w:r>
    </w:p>
    <w:p w14:paraId="5E0C42A2" w14:textId="1F0FD9EE" w:rsidR="007730E5" w:rsidRDefault="007730E5" w:rsidP="00263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21DF8">
        <w:rPr>
          <w:rFonts w:ascii="Verdana" w:hAnsi="Verdana"/>
          <w:sz w:val="16"/>
          <w:szCs w:val="16"/>
        </w:rPr>
        <w:t xml:space="preserve">7 Szpital Marynarki Wojennej w Gdańsku wskazuje na termin ostatecznego złożenia oferty na dzień </w:t>
      </w:r>
      <w:r w:rsidR="00303AC6">
        <w:rPr>
          <w:rFonts w:ascii="Verdana" w:hAnsi="Verdana"/>
          <w:b/>
          <w:bCs/>
          <w:sz w:val="16"/>
          <w:szCs w:val="16"/>
        </w:rPr>
        <w:t>08.09</w:t>
      </w:r>
      <w:r w:rsidRPr="00121DF8">
        <w:rPr>
          <w:rFonts w:ascii="Verdana" w:hAnsi="Verdana"/>
          <w:b/>
          <w:bCs/>
          <w:sz w:val="16"/>
          <w:szCs w:val="16"/>
        </w:rPr>
        <w:t>.2020r.</w:t>
      </w:r>
      <w:r w:rsidRPr="00121DF8">
        <w:rPr>
          <w:rFonts w:ascii="Verdana" w:hAnsi="Verdana"/>
          <w:sz w:val="16"/>
          <w:szCs w:val="16"/>
        </w:rPr>
        <w:t xml:space="preserve"> </w:t>
      </w:r>
      <w:r w:rsidR="00303AC6" w:rsidRPr="00303AC6">
        <w:rPr>
          <w:rFonts w:ascii="Verdana" w:hAnsi="Verdana"/>
          <w:b/>
          <w:sz w:val="16"/>
          <w:szCs w:val="16"/>
        </w:rPr>
        <w:t>do godziny 09:00</w:t>
      </w:r>
      <w:r w:rsidR="00303AC6">
        <w:rPr>
          <w:rFonts w:ascii="Verdana" w:hAnsi="Verdana"/>
          <w:sz w:val="16"/>
          <w:szCs w:val="16"/>
        </w:rPr>
        <w:t xml:space="preserve"> </w:t>
      </w:r>
      <w:r w:rsidRPr="00121DF8">
        <w:rPr>
          <w:rFonts w:ascii="Verdana" w:hAnsi="Verdana"/>
          <w:sz w:val="16"/>
          <w:szCs w:val="16"/>
        </w:rPr>
        <w:t>na adres</w:t>
      </w:r>
      <w:r w:rsidRPr="00D048DB">
        <w:rPr>
          <w:rFonts w:ascii="Verdana" w:hAnsi="Verdana"/>
          <w:sz w:val="16"/>
          <w:szCs w:val="16"/>
        </w:rPr>
        <w:t xml:space="preserve">: 7 Szpital Marynarki Wojennej w Gdańsku, ul. Polanki 117, 80 – 305 Gdańsk lub </w:t>
      </w:r>
      <w:hyperlink r:id="rId8" w:history="1">
        <w:r w:rsidR="00303AC6" w:rsidRPr="00C1311A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D048DB">
        <w:rPr>
          <w:rFonts w:ascii="Verdana" w:hAnsi="Verdana"/>
          <w:sz w:val="16"/>
          <w:szCs w:val="16"/>
        </w:rPr>
        <w:t xml:space="preserve">  /adres mailowy/.</w:t>
      </w:r>
    </w:p>
    <w:p w14:paraId="17653A03" w14:textId="77777777" w:rsidR="007730E5" w:rsidRDefault="007730E5" w:rsidP="00263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048DB">
        <w:rPr>
          <w:rFonts w:ascii="Verdana" w:hAnsi="Verdana"/>
          <w:sz w:val="16"/>
          <w:szCs w:val="16"/>
        </w:rPr>
        <w:t xml:space="preserve">Do oferty </w:t>
      </w:r>
      <w:r>
        <w:rPr>
          <w:rFonts w:ascii="Verdana" w:hAnsi="Verdana"/>
          <w:sz w:val="16"/>
          <w:szCs w:val="16"/>
        </w:rPr>
        <w:t xml:space="preserve">należy </w:t>
      </w:r>
      <w:r w:rsidRPr="00D048DB">
        <w:rPr>
          <w:rFonts w:ascii="Verdana" w:hAnsi="Verdana"/>
          <w:sz w:val="16"/>
          <w:szCs w:val="16"/>
        </w:rPr>
        <w:t xml:space="preserve">dołączyć poświadczoną kserokopię odpisu z właściwego rejestru, Księgi Rejestrowej, zaświadczenie o wpisie do ewidencji działalności gospodarczej /czyli podstawę działalności placówki/ oraz </w:t>
      </w:r>
      <w:r w:rsidRPr="00D048DB">
        <w:rPr>
          <w:rFonts w:ascii="Verdana" w:hAnsi="Verdana"/>
          <w:b/>
          <w:bCs/>
          <w:sz w:val="16"/>
          <w:szCs w:val="16"/>
        </w:rPr>
        <w:t>akceptację wzoru umowy</w:t>
      </w:r>
      <w:r w:rsidRPr="00D048DB">
        <w:rPr>
          <w:rFonts w:ascii="Verdana" w:hAnsi="Verdana"/>
          <w:sz w:val="16"/>
          <w:szCs w:val="16"/>
        </w:rPr>
        <w:t xml:space="preserve"> dołączonej przez Zamawiającego /</w:t>
      </w:r>
      <w:r w:rsidRPr="00D048DB">
        <w:rPr>
          <w:rFonts w:ascii="Verdana" w:hAnsi="Verdana"/>
          <w:b/>
          <w:bCs/>
          <w:sz w:val="16"/>
          <w:szCs w:val="16"/>
        </w:rPr>
        <w:t xml:space="preserve">załącznik nr </w:t>
      </w:r>
      <w:r>
        <w:rPr>
          <w:rFonts w:ascii="Verdana" w:hAnsi="Verdana"/>
          <w:b/>
          <w:bCs/>
          <w:sz w:val="16"/>
          <w:szCs w:val="16"/>
        </w:rPr>
        <w:t>3</w:t>
      </w:r>
      <w:r w:rsidRPr="00D048DB">
        <w:rPr>
          <w:rFonts w:ascii="Verdana" w:hAnsi="Verdana"/>
          <w:sz w:val="16"/>
          <w:szCs w:val="16"/>
        </w:rPr>
        <w:t>/.</w:t>
      </w:r>
    </w:p>
    <w:p w14:paraId="216F53EB" w14:textId="58AA3881" w:rsidR="007730E5" w:rsidRPr="00D048DB" w:rsidRDefault="007730E5" w:rsidP="00263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048DB">
        <w:rPr>
          <w:rFonts w:ascii="Verdana" w:hAnsi="Verdana"/>
          <w:sz w:val="16"/>
          <w:szCs w:val="16"/>
        </w:rPr>
        <w:t>W przypadku wątpliwości dotyczących spraw formalnych</w:t>
      </w:r>
      <w:r>
        <w:rPr>
          <w:rFonts w:ascii="Verdana" w:hAnsi="Verdana"/>
          <w:sz w:val="16"/>
          <w:szCs w:val="16"/>
        </w:rPr>
        <w:t xml:space="preserve"> należy kontaktować się z panem</w:t>
      </w:r>
      <w:r w:rsidRPr="00D048DB">
        <w:rPr>
          <w:rFonts w:ascii="Verdana" w:hAnsi="Verdana"/>
          <w:sz w:val="16"/>
          <w:szCs w:val="16"/>
        </w:rPr>
        <w:t xml:space="preserve"> </w:t>
      </w:r>
      <w:r w:rsidR="00A36F37">
        <w:rPr>
          <w:rFonts w:ascii="Verdana" w:hAnsi="Verdana"/>
          <w:sz w:val="16"/>
          <w:szCs w:val="16"/>
        </w:rPr>
        <w:t xml:space="preserve">Michałem Pejką </w:t>
      </w:r>
      <w:r w:rsidRPr="00D048DB">
        <w:rPr>
          <w:rFonts w:ascii="Verdana" w:hAnsi="Verdana"/>
          <w:sz w:val="16"/>
          <w:szCs w:val="16"/>
        </w:rPr>
        <w:t xml:space="preserve">– </w:t>
      </w:r>
      <w:r w:rsidR="00A36F37">
        <w:rPr>
          <w:rFonts w:ascii="Verdana" w:hAnsi="Verdana"/>
          <w:sz w:val="16"/>
          <w:szCs w:val="16"/>
        </w:rPr>
        <w:t>Specjalista ds. energetyki</w:t>
      </w:r>
      <w:r w:rsidRPr="00D048DB">
        <w:rPr>
          <w:rFonts w:ascii="Verdana" w:hAnsi="Verdana"/>
          <w:sz w:val="16"/>
          <w:szCs w:val="16"/>
        </w:rPr>
        <w:t xml:space="preserve"> 7 Szpitala Marynarki Wojennej w Gdańsku pod numerem telefonu 697 077 11</w:t>
      </w:r>
      <w:r w:rsidR="00A36F37">
        <w:rPr>
          <w:rFonts w:ascii="Verdana" w:hAnsi="Verdana"/>
          <w:sz w:val="16"/>
          <w:szCs w:val="16"/>
        </w:rPr>
        <w:t>8</w:t>
      </w:r>
      <w:r w:rsidRPr="00D048DB">
        <w:rPr>
          <w:rFonts w:ascii="Verdana" w:hAnsi="Verdana"/>
          <w:sz w:val="16"/>
          <w:szCs w:val="16"/>
        </w:rPr>
        <w:t xml:space="preserve"> lub mailowo</w:t>
      </w:r>
      <w:r w:rsidR="00A36F37">
        <w:rPr>
          <w:rFonts w:ascii="Verdana" w:hAnsi="Verdana"/>
          <w:sz w:val="16"/>
          <w:szCs w:val="16"/>
        </w:rPr>
        <w:t xml:space="preserve"> </w:t>
      </w:r>
      <w:hyperlink r:id="rId9" w:history="1">
        <w:r w:rsidR="0071737C" w:rsidRPr="00A26779">
          <w:rPr>
            <w:rStyle w:val="Hipercze"/>
            <w:rFonts w:ascii="Verdana" w:hAnsi="Verdana"/>
            <w:sz w:val="16"/>
            <w:szCs w:val="16"/>
          </w:rPr>
          <w:t>m.pejka@7szmw.pl</w:t>
        </w:r>
      </w:hyperlink>
      <w:r w:rsidR="0071737C">
        <w:rPr>
          <w:rFonts w:ascii="Verdana" w:hAnsi="Verdana"/>
          <w:sz w:val="16"/>
          <w:szCs w:val="16"/>
        </w:rPr>
        <w:t xml:space="preserve"> </w:t>
      </w:r>
    </w:p>
    <w:p w14:paraId="46F31525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ECB962D" w14:textId="72D40339" w:rsidR="00A36F37" w:rsidRPr="00A36F37" w:rsidRDefault="00A36F37" w:rsidP="00A36F37">
      <w:pPr>
        <w:spacing w:line="360" w:lineRule="auto"/>
        <w:ind w:left="4956"/>
        <w:jc w:val="center"/>
        <w:rPr>
          <w:rFonts w:ascii="Verdana" w:hAnsi="Verdana"/>
          <w:b/>
          <w:sz w:val="16"/>
          <w:szCs w:val="16"/>
        </w:rPr>
      </w:pPr>
      <w:r w:rsidRPr="00D862E0">
        <w:rPr>
          <w:rFonts w:ascii="Verdana" w:hAnsi="Verdana"/>
          <w:b/>
          <w:sz w:val="16"/>
          <w:szCs w:val="16"/>
        </w:rPr>
        <w:t>ZATWIERDZAM</w:t>
      </w:r>
    </w:p>
    <w:p w14:paraId="134D1E0F" w14:textId="77777777" w:rsidR="00A36F37" w:rsidRPr="00D862E0" w:rsidRDefault="00A36F37" w:rsidP="00A36F37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14:paraId="1086D389" w14:textId="77777777" w:rsidR="00A36F37" w:rsidRPr="00D862E0" w:rsidRDefault="00A36F37" w:rsidP="00A36F37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D862E0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Verdana" w:hAnsi="Verdana"/>
          <w:b/>
          <w:sz w:val="16"/>
          <w:szCs w:val="16"/>
        </w:rPr>
        <w:t xml:space="preserve">    </w:t>
      </w:r>
      <w:r w:rsidRPr="00D862E0">
        <w:rPr>
          <w:rFonts w:ascii="Verdana" w:hAnsi="Verdana"/>
          <w:b/>
          <w:sz w:val="16"/>
          <w:szCs w:val="16"/>
        </w:rPr>
        <w:t>KOMENDANT</w:t>
      </w:r>
    </w:p>
    <w:p w14:paraId="1F6DD715" w14:textId="77777777" w:rsidR="00A36F37" w:rsidRDefault="00A36F37" w:rsidP="00A36F37">
      <w:pPr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</w:t>
      </w:r>
      <w:r w:rsidRPr="00D862E0">
        <w:rPr>
          <w:rFonts w:ascii="Verdana" w:hAnsi="Verdana"/>
          <w:bCs/>
          <w:sz w:val="16"/>
          <w:szCs w:val="16"/>
        </w:rPr>
        <w:t>7 Szpitala Marynarki Wojennej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D862E0">
        <w:rPr>
          <w:rFonts w:ascii="Verdana" w:hAnsi="Verdana"/>
          <w:bCs/>
          <w:sz w:val="16"/>
          <w:szCs w:val="16"/>
        </w:rPr>
        <w:t xml:space="preserve">z Przychodnią </w:t>
      </w:r>
    </w:p>
    <w:p w14:paraId="53E10FD4" w14:textId="77777777" w:rsidR="00A36F37" w:rsidRDefault="00A36F37" w:rsidP="00A36F37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D862E0">
        <w:rPr>
          <w:rFonts w:ascii="Verdana" w:hAnsi="Verdana"/>
          <w:bCs/>
          <w:sz w:val="16"/>
          <w:szCs w:val="16"/>
        </w:rPr>
        <w:t>S</w:t>
      </w:r>
      <w:r>
        <w:rPr>
          <w:rFonts w:ascii="Verdana" w:hAnsi="Verdana"/>
          <w:bCs/>
          <w:sz w:val="16"/>
          <w:szCs w:val="16"/>
        </w:rPr>
        <w:t xml:space="preserve">amodzielnego </w:t>
      </w:r>
      <w:r w:rsidRPr="00D862E0">
        <w:rPr>
          <w:rFonts w:ascii="Verdana" w:hAnsi="Verdana"/>
          <w:bCs/>
          <w:sz w:val="16"/>
          <w:szCs w:val="16"/>
        </w:rPr>
        <w:t>P</w:t>
      </w:r>
      <w:r>
        <w:rPr>
          <w:rFonts w:ascii="Verdana" w:hAnsi="Verdana"/>
          <w:bCs/>
          <w:sz w:val="16"/>
          <w:szCs w:val="16"/>
        </w:rPr>
        <w:t>ublicznego</w:t>
      </w:r>
      <w:r w:rsidRPr="00D862E0">
        <w:rPr>
          <w:rFonts w:ascii="Verdana" w:hAnsi="Verdana"/>
          <w:bCs/>
          <w:sz w:val="16"/>
          <w:szCs w:val="16"/>
        </w:rPr>
        <w:t xml:space="preserve"> Z</w:t>
      </w:r>
      <w:r>
        <w:rPr>
          <w:rFonts w:ascii="Verdana" w:hAnsi="Verdana"/>
          <w:bCs/>
          <w:sz w:val="16"/>
          <w:szCs w:val="16"/>
        </w:rPr>
        <w:t xml:space="preserve">akładu </w:t>
      </w:r>
      <w:r w:rsidRPr="00D862E0">
        <w:rPr>
          <w:rFonts w:ascii="Verdana" w:hAnsi="Verdana"/>
          <w:bCs/>
          <w:sz w:val="16"/>
          <w:szCs w:val="16"/>
        </w:rPr>
        <w:t>O</w:t>
      </w:r>
      <w:r>
        <w:rPr>
          <w:rFonts w:ascii="Verdana" w:hAnsi="Verdana"/>
          <w:bCs/>
          <w:sz w:val="16"/>
          <w:szCs w:val="16"/>
        </w:rPr>
        <w:t xml:space="preserve">pieki </w:t>
      </w:r>
      <w:r w:rsidRPr="00D862E0">
        <w:rPr>
          <w:rFonts w:ascii="Verdana" w:hAnsi="Verdana"/>
          <w:bCs/>
          <w:sz w:val="16"/>
          <w:szCs w:val="16"/>
        </w:rPr>
        <w:t>Z</w:t>
      </w:r>
      <w:r>
        <w:rPr>
          <w:rFonts w:ascii="Verdana" w:hAnsi="Verdana"/>
          <w:bCs/>
          <w:sz w:val="16"/>
          <w:szCs w:val="16"/>
        </w:rPr>
        <w:t>drowotnej</w:t>
      </w:r>
    </w:p>
    <w:p w14:paraId="7C2911A0" w14:textId="77777777" w:rsidR="00A36F37" w:rsidRDefault="00A36F37" w:rsidP="00A36F37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imienia kontradmirała profesora Wiesława Łasińskiego</w:t>
      </w:r>
    </w:p>
    <w:p w14:paraId="6871F936" w14:textId="4A8C9C24" w:rsidR="007730E5" w:rsidRDefault="00A36F37" w:rsidP="002632C2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w Gdańsku</w:t>
      </w:r>
    </w:p>
    <w:p w14:paraId="39A81C05" w14:textId="77777777" w:rsidR="007730E5" w:rsidRDefault="007730E5" w:rsidP="00674E69">
      <w:pPr>
        <w:rPr>
          <w:rFonts w:ascii="Verdana" w:hAnsi="Verdana"/>
          <w:b/>
          <w:bCs/>
          <w:sz w:val="16"/>
          <w:szCs w:val="16"/>
        </w:rPr>
      </w:pPr>
    </w:p>
    <w:p w14:paraId="7B053A2A" w14:textId="08C19375" w:rsidR="00D2628A" w:rsidRPr="00D2628A" w:rsidRDefault="00D2628A" w:rsidP="00CD4E8D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D2628A">
        <w:rPr>
          <w:rFonts w:ascii="Verdana" w:hAnsi="Verdana"/>
          <w:sz w:val="16"/>
          <w:szCs w:val="16"/>
        </w:rPr>
        <w:t xml:space="preserve"> </w:t>
      </w:r>
    </w:p>
    <w:sectPr w:rsidR="00D2628A" w:rsidRPr="00D2628A" w:rsidSect="002632C2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9E32E" w14:textId="77777777" w:rsidR="002D4D0A" w:rsidRDefault="002D4D0A" w:rsidP="00E77BEB">
      <w:r>
        <w:separator/>
      </w:r>
    </w:p>
  </w:endnote>
  <w:endnote w:type="continuationSeparator" w:id="0">
    <w:p w14:paraId="4FF389E1" w14:textId="77777777" w:rsidR="002D4D0A" w:rsidRDefault="002D4D0A" w:rsidP="00E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, 'Times New 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0065" w14:textId="20B77653" w:rsidR="007730E5" w:rsidRDefault="007730E5" w:rsidP="00674E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4EF6C" w14:textId="77777777" w:rsidR="002D4D0A" w:rsidRDefault="002D4D0A" w:rsidP="00E77BEB">
      <w:r>
        <w:separator/>
      </w:r>
    </w:p>
  </w:footnote>
  <w:footnote w:type="continuationSeparator" w:id="0">
    <w:p w14:paraId="07DC68F1" w14:textId="77777777" w:rsidR="002D4D0A" w:rsidRDefault="002D4D0A" w:rsidP="00E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B81CA62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sz w:val="20"/>
        <w:szCs w:val="16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Verdana" w:hAnsi="Verdana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Verdana" w:hAnsi="Verdana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Aria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840" w:hanging="360"/>
      </w:pPr>
      <w:rPr>
        <w:rFonts w:ascii="Verdana" w:hAnsi="Verdana" w:cs="Verdana"/>
        <w:sz w:val="16"/>
        <w:szCs w:val="16"/>
      </w:rPr>
    </w:lvl>
  </w:abstractNum>
  <w:abstractNum w:abstractNumId="9" w15:restartNumberingAfterBreak="0">
    <w:nsid w:val="0000000B"/>
    <w:multiLevelType w:val="singleLevel"/>
    <w:tmpl w:val="105843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sz w:val="24"/>
        <w:szCs w:val="16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/>
        <w:sz w:val="16"/>
        <w:szCs w:val="16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Verdana" w:hint="default"/>
      </w:rPr>
    </w:lvl>
  </w:abstractNum>
  <w:abstractNum w:abstractNumId="14" w15:restartNumberingAfterBreak="0">
    <w:nsid w:val="01F551BD"/>
    <w:multiLevelType w:val="hybridMultilevel"/>
    <w:tmpl w:val="71D806D0"/>
    <w:lvl w:ilvl="0" w:tplc="1B5E5E7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0229C"/>
    <w:multiLevelType w:val="hybridMultilevel"/>
    <w:tmpl w:val="D2242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7530CD"/>
    <w:multiLevelType w:val="hybridMultilevel"/>
    <w:tmpl w:val="D2A24DC6"/>
    <w:lvl w:ilvl="0" w:tplc="A90E0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E35965"/>
    <w:multiLevelType w:val="hybridMultilevel"/>
    <w:tmpl w:val="9B16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2"/>
    <w:rsid w:val="000709C3"/>
    <w:rsid w:val="00084AFE"/>
    <w:rsid w:val="000A313E"/>
    <w:rsid w:val="000A724C"/>
    <w:rsid w:val="000B1EDB"/>
    <w:rsid w:val="000B7DE2"/>
    <w:rsid w:val="00121DF8"/>
    <w:rsid w:val="0019655A"/>
    <w:rsid w:val="001C6E9E"/>
    <w:rsid w:val="00222348"/>
    <w:rsid w:val="002612EA"/>
    <w:rsid w:val="002632C2"/>
    <w:rsid w:val="00292219"/>
    <w:rsid w:val="002B1727"/>
    <w:rsid w:val="002C2837"/>
    <w:rsid w:val="002D2B53"/>
    <w:rsid w:val="002D4D0A"/>
    <w:rsid w:val="002E3A75"/>
    <w:rsid w:val="00303AC6"/>
    <w:rsid w:val="0031187C"/>
    <w:rsid w:val="00313079"/>
    <w:rsid w:val="003247C4"/>
    <w:rsid w:val="00394959"/>
    <w:rsid w:val="003C1381"/>
    <w:rsid w:val="00403D34"/>
    <w:rsid w:val="0046009E"/>
    <w:rsid w:val="004A25EE"/>
    <w:rsid w:val="004A2F43"/>
    <w:rsid w:val="004B431C"/>
    <w:rsid w:val="004B6C3E"/>
    <w:rsid w:val="004F50FC"/>
    <w:rsid w:val="00526126"/>
    <w:rsid w:val="0056222A"/>
    <w:rsid w:val="005A3A79"/>
    <w:rsid w:val="005B1EC5"/>
    <w:rsid w:val="005C3E9D"/>
    <w:rsid w:val="005E4CE6"/>
    <w:rsid w:val="00647296"/>
    <w:rsid w:val="00661F35"/>
    <w:rsid w:val="00672493"/>
    <w:rsid w:val="00674E69"/>
    <w:rsid w:val="006924D9"/>
    <w:rsid w:val="006B6C74"/>
    <w:rsid w:val="0071737C"/>
    <w:rsid w:val="00721681"/>
    <w:rsid w:val="0074625A"/>
    <w:rsid w:val="007730E5"/>
    <w:rsid w:val="00800832"/>
    <w:rsid w:val="008779B2"/>
    <w:rsid w:val="009276F1"/>
    <w:rsid w:val="0093264B"/>
    <w:rsid w:val="00993BB8"/>
    <w:rsid w:val="009F3FA9"/>
    <w:rsid w:val="009F458E"/>
    <w:rsid w:val="00A36F37"/>
    <w:rsid w:val="00A74096"/>
    <w:rsid w:val="00A87EB5"/>
    <w:rsid w:val="00B55961"/>
    <w:rsid w:val="00B73627"/>
    <w:rsid w:val="00BB1856"/>
    <w:rsid w:val="00C25EEA"/>
    <w:rsid w:val="00C93768"/>
    <w:rsid w:val="00C97A3E"/>
    <w:rsid w:val="00CD4E8D"/>
    <w:rsid w:val="00D048DB"/>
    <w:rsid w:val="00D06C13"/>
    <w:rsid w:val="00D17DCE"/>
    <w:rsid w:val="00D232EB"/>
    <w:rsid w:val="00D2628A"/>
    <w:rsid w:val="00DC6AC6"/>
    <w:rsid w:val="00DD0B33"/>
    <w:rsid w:val="00DF7AF0"/>
    <w:rsid w:val="00DF7BD4"/>
    <w:rsid w:val="00E33BC2"/>
    <w:rsid w:val="00E3410D"/>
    <w:rsid w:val="00E720EB"/>
    <w:rsid w:val="00E77BEB"/>
    <w:rsid w:val="00EC69EE"/>
    <w:rsid w:val="00F13B4F"/>
    <w:rsid w:val="00F209EC"/>
    <w:rsid w:val="00F63B66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560"/>
  <w15:docId w15:val="{611194A5-4791-4C78-8BA0-854069B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6F1"/>
    <w:rPr>
      <w:rFonts w:cs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6F1"/>
    <w:rPr>
      <w:rFonts w:cs="Times New Roman"/>
      <w:b/>
      <w:sz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D048D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048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0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BE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BEB"/>
    <w:rPr>
      <w:rFonts w:cs="Times New Roman"/>
      <w:lang w:eastAsia="pl-PL"/>
    </w:rPr>
  </w:style>
  <w:style w:type="paragraph" w:styleId="Tekstpodstawowy">
    <w:name w:val="Body Text"/>
    <w:basedOn w:val="Normalny"/>
    <w:link w:val="TekstpodstawowyZnak"/>
    <w:rsid w:val="00D2628A"/>
    <w:pPr>
      <w:suppressAutoHyphens/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628A"/>
    <w:rPr>
      <w:sz w:val="24"/>
      <w:szCs w:val="20"/>
      <w:lang w:eastAsia="zh-CN"/>
    </w:rPr>
  </w:style>
  <w:style w:type="paragraph" w:customStyle="1" w:styleId="H1">
    <w:name w:val="H1"/>
    <w:basedOn w:val="Normalny"/>
    <w:next w:val="Normalny"/>
    <w:rsid w:val="00D2628A"/>
    <w:pPr>
      <w:keepNext/>
      <w:spacing w:before="100" w:after="100" w:line="276" w:lineRule="auto"/>
    </w:pPr>
    <w:rPr>
      <w:rFonts w:ascii="Calibri" w:eastAsia="Calibri" w:hAnsi="Calibri" w:cs="Calibri"/>
      <w:b/>
      <w:kern w:val="2"/>
      <w:sz w:val="48"/>
      <w:szCs w:val="22"/>
      <w:lang w:eastAsia="zh-CN"/>
    </w:rPr>
  </w:style>
  <w:style w:type="paragraph" w:customStyle="1" w:styleId="Tekstpodstawowy21">
    <w:name w:val="Tekst podstawowy 21"/>
    <w:basedOn w:val="Normalny"/>
    <w:rsid w:val="00D2628A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D2628A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28A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6009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009E"/>
    <w:pPr>
      <w:spacing w:after="140" w:line="276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1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7szm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pejka@7szm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Arek Dębicki</dc:creator>
  <cp:keywords/>
  <dc:description/>
  <cp:lastModifiedBy>48783</cp:lastModifiedBy>
  <cp:revision>6</cp:revision>
  <dcterms:created xsi:type="dcterms:W3CDTF">2020-09-02T11:30:00Z</dcterms:created>
  <dcterms:modified xsi:type="dcterms:W3CDTF">2020-09-02T12:28:00Z</dcterms:modified>
</cp:coreProperties>
</file>