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5A795" w14:textId="74E9E33C" w:rsidR="001C0BA6" w:rsidRDefault="0021067B" w:rsidP="0021067B">
      <w:pPr>
        <w:ind w:left="708" w:firstLine="708"/>
        <w:jc w:val="right"/>
        <w:rPr>
          <w:rFonts w:ascii="Verdana" w:hAnsi="Verdana"/>
          <w:b/>
          <w:bCs/>
          <w:sz w:val="16"/>
          <w:szCs w:val="16"/>
        </w:rPr>
      </w:pPr>
      <w:r w:rsidRPr="0021067B">
        <w:rPr>
          <w:rFonts w:ascii="Verdana" w:hAnsi="Verdana"/>
          <w:b/>
          <w:bCs/>
          <w:sz w:val="16"/>
          <w:szCs w:val="16"/>
        </w:rPr>
        <w:t>Załącznik nr 9 do SIWZ</w:t>
      </w:r>
    </w:p>
    <w:p w14:paraId="4BBF5E38" w14:textId="77777777" w:rsidR="00F7732E" w:rsidRPr="0021067B" w:rsidRDefault="00F7732E" w:rsidP="0021067B">
      <w:pPr>
        <w:ind w:left="708" w:firstLine="708"/>
        <w:jc w:val="right"/>
        <w:rPr>
          <w:rFonts w:ascii="Verdana" w:hAnsi="Verdana"/>
          <w:b/>
          <w:bCs/>
          <w:sz w:val="16"/>
          <w:szCs w:val="16"/>
        </w:rPr>
      </w:pPr>
    </w:p>
    <w:p w14:paraId="2A3ACD0E" w14:textId="77777777" w:rsidR="001C0BA6" w:rsidRDefault="001C0BA6" w:rsidP="00672C53">
      <w:pPr>
        <w:spacing w:line="360" w:lineRule="auto"/>
        <w:jc w:val="center"/>
        <w:rPr>
          <w:rFonts w:ascii="Verdana" w:hAnsi="Verdana"/>
          <w:sz w:val="16"/>
          <w:szCs w:val="16"/>
        </w:rPr>
      </w:pPr>
      <w:r w:rsidRPr="00A935A6">
        <w:rPr>
          <w:rFonts w:ascii="Verdana" w:hAnsi="Verdana"/>
          <w:sz w:val="16"/>
          <w:szCs w:val="16"/>
        </w:rPr>
        <w:t xml:space="preserve">UMOWA NR </w:t>
      </w:r>
      <w:r w:rsidR="00672C53">
        <w:rPr>
          <w:rFonts w:ascii="Verdana" w:hAnsi="Verdana"/>
          <w:sz w:val="16"/>
          <w:szCs w:val="16"/>
        </w:rPr>
        <w:t>_______________</w:t>
      </w:r>
    </w:p>
    <w:p w14:paraId="2CD96854" w14:textId="77777777" w:rsidR="00672C53" w:rsidRPr="00A935A6" w:rsidRDefault="00672C53" w:rsidP="00672C53">
      <w:pPr>
        <w:spacing w:line="360" w:lineRule="auto"/>
        <w:jc w:val="center"/>
        <w:rPr>
          <w:rFonts w:ascii="Verdana" w:hAnsi="Verdana"/>
          <w:sz w:val="16"/>
          <w:szCs w:val="16"/>
        </w:rPr>
      </w:pPr>
      <w:r>
        <w:rPr>
          <w:rFonts w:ascii="Verdana" w:hAnsi="Verdana"/>
          <w:sz w:val="16"/>
          <w:szCs w:val="16"/>
        </w:rPr>
        <w:t>na wykonywanie usługi utrzymania czystości</w:t>
      </w:r>
    </w:p>
    <w:p w14:paraId="2B843AFB" w14:textId="77777777" w:rsidR="00894394" w:rsidRPr="00A935A6" w:rsidRDefault="00894394" w:rsidP="00A935A6">
      <w:pPr>
        <w:tabs>
          <w:tab w:val="center" w:pos="4896"/>
          <w:tab w:val="right" w:pos="9432"/>
        </w:tabs>
        <w:spacing w:line="360" w:lineRule="auto"/>
        <w:jc w:val="both"/>
        <w:rPr>
          <w:rFonts w:ascii="Verdana" w:hAnsi="Verdana"/>
          <w:sz w:val="16"/>
          <w:szCs w:val="16"/>
        </w:rPr>
      </w:pPr>
    </w:p>
    <w:p w14:paraId="0AD76835" w14:textId="77777777" w:rsidR="00894394" w:rsidRDefault="00473FAC" w:rsidP="00A935A6">
      <w:pPr>
        <w:tabs>
          <w:tab w:val="center" w:pos="4896"/>
          <w:tab w:val="right" w:pos="9432"/>
        </w:tabs>
        <w:spacing w:line="360" w:lineRule="auto"/>
        <w:jc w:val="both"/>
        <w:rPr>
          <w:rFonts w:ascii="Verdana" w:hAnsi="Verdana"/>
          <w:sz w:val="16"/>
          <w:szCs w:val="16"/>
        </w:rPr>
      </w:pPr>
      <w:r w:rsidRPr="00A935A6">
        <w:rPr>
          <w:rFonts w:ascii="Verdana" w:hAnsi="Verdana"/>
          <w:sz w:val="16"/>
          <w:szCs w:val="16"/>
        </w:rPr>
        <w:t xml:space="preserve">zawarta w dniu </w:t>
      </w:r>
      <w:r w:rsidR="00672C53">
        <w:rPr>
          <w:rFonts w:ascii="Verdana" w:hAnsi="Verdana"/>
          <w:sz w:val="16"/>
          <w:szCs w:val="16"/>
        </w:rPr>
        <w:t>____________</w:t>
      </w:r>
      <w:r w:rsidRPr="00A935A6">
        <w:rPr>
          <w:rFonts w:ascii="Verdana" w:hAnsi="Verdana"/>
          <w:sz w:val="16"/>
          <w:szCs w:val="16"/>
        </w:rPr>
        <w:t xml:space="preserve"> </w:t>
      </w:r>
      <w:r w:rsidR="00672C53">
        <w:rPr>
          <w:rFonts w:ascii="Verdana" w:hAnsi="Verdana"/>
          <w:sz w:val="16"/>
          <w:szCs w:val="16"/>
        </w:rPr>
        <w:t>2020</w:t>
      </w:r>
      <w:r w:rsidR="00894394" w:rsidRPr="00A935A6">
        <w:rPr>
          <w:rFonts w:ascii="Verdana" w:hAnsi="Verdana"/>
          <w:sz w:val="16"/>
          <w:szCs w:val="16"/>
        </w:rPr>
        <w:t xml:space="preserve"> roku</w:t>
      </w:r>
      <w:r w:rsidR="00894394" w:rsidRPr="00A935A6">
        <w:rPr>
          <w:rFonts w:ascii="Verdana" w:hAnsi="Verdana"/>
          <w:b/>
          <w:sz w:val="16"/>
          <w:szCs w:val="16"/>
        </w:rPr>
        <w:t xml:space="preserve"> </w:t>
      </w:r>
      <w:r w:rsidR="00894394" w:rsidRPr="00A935A6">
        <w:rPr>
          <w:rFonts w:ascii="Verdana" w:hAnsi="Verdana"/>
          <w:sz w:val="16"/>
          <w:szCs w:val="16"/>
        </w:rPr>
        <w:t xml:space="preserve">pomiędzy: </w:t>
      </w:r>
    </w:p>
    <w:p w14:paraId="04C57580" w14:textId="77777777" w:rsidR="00672C53" w:rsidRPr="00A935A6" w:rsidRDefault="00672C53" w:rsidP="00A935A6">
      <w:pPr>
        <w:tabs>
          <w:tab w:val="center" w:pos="4896"/>
          <w:tab w:val="right" w:pos="9432"/>
        </w:tabs>
        <w:spacing w:line="360" w:lineRule="auto"/>
        <w:jc w:val="both"/>
        <w:rPr>
          <w:rFonts w:ascii="Verdana" w:hAnsi="Verdana"/>
          <w:sz w:val="16"/>
          <w:szCs w:val="16"/>
        </w:rPr>
      </w:pPr>
    </w:p>
    <w:p w14:paraId="2639647A" w14:textId="77777777" w:rsidR="00672C53" w:rsidRPr="00672C53" w:rsidRDefault="00672C53" w:rsidP="00672C53">
      <w:pPr>
        <w:spacing w:line="360" w:lineRule="auto"/>
        <w:jc w:val="both"/>
        <w:rPr>
          <w:rFonts w:ascii="Verdana" w:hAnsi="Verdana"/>
          <w:sz w:val="16"/>
          <w:szCs w:val="16"/>
        </w:rPr>
      </w:pPr>
      <w:r w:rsidRPr="00672C53">
        <w:rPr>
          <w:rFonts w:ascii="Verdana" w:hAnsi="Verdana"/>
          <w:b/>
          <w:bCs/>
          <w:sz w:val="16"/>
          <w:szCs w:val="16"/>
        </w:rPr>
        <w:t>7 Szpitalem Marynarki Wojennej z Przychodnią</w:t>
      </w:r>
      <w:r w:rsidRPr="00672C53">
        <w:rPr>
          <w:rFonts w:ascii="Verdana" w:hAnsi="Verdana"/>
          <w:sz w:val="16"/>
          <w:szCs w:val="16"/>
        </w:rPr>
        <w:t xml:space="preserve"> Samodzielny</w:t>
      </w:r>
      <w:r>
        <w:rPr>
          <w:rFonts w:ascii="Verdana" w:hAnsi="Verdana"/>
          <w:sz w:val="16"/>
          <w:szCs w:val="16"/>
        </w:rPr>
        <w:t>m</w:t>
      </w:r>
      <w:r w:rsidRPr="00672C53">
        <w:rPr>
          <w:rFonts w:ascii="Verdana" w:hAnsi="Verdana"/>
          <w:sz w:val="16"/>
          <w:szCs w:val="16"/>
        </w:rPr>
        <w:t xml:space="preserve"> Publiczny</w:t>
      </w:r>
      <w:r>
        <w:rPr>
          <w:rFonts w:ascii="Verdana" w:hAnsi="Verdana"/>
          <w:sz w:val="16"/>
          <w:szCs w:val="16"/>
        </w:rPr>
        <w:t>m</w:t>
      </w:r>
      <w:r w:rsidRPr="00672C53">
        <w:rPr>
          <w:rFonts w:ascii="Verdana" w:hAnsi="Verdana"/>
          <w:sz w:val="16"/>
          <w:szCs w:val="16"/>
        </w:rPr>
        <w:t xml:space="preserve"> Zakład Opieki Zdrowotnej imienia kontradmirała profesora Wiesława Łasińskiego w Gdańsku,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584 – 233 – 40 – 17, reprezentowanym przez: </w:t>
      </w:r>
    </w:p>
    <w:p w14:paraId="02D05FE9" w14:textId="53C1A508" w:rsidR="00672C53" w:rsidRPr="00672C53" w:rsidRDefault="00672C53" w:rsidP="00672C53">
      <w:pPr>
        <w:spacing w:line="360" w:lineRule="auto"/>
        <w:jc w:val="both"/>
        <w:rPr>
          <w:rFonts w:ascii="Verdana" w:hAnsi="Verdana"/>
          <w:sz w:val="16"/>
          <w:szCs w:val="16"/>
        </w:rPr>
      </w:pPr>
      <w:r w:rsidRPr="00672C53">
        <w:rPr>
          <w:rFonts w:ascii="Verdana" w:hAnsi="Verdana"/>
          <w:sz w:val="16"/>
          <w:szCs w:val="16"/>
        </w:rPr>
        <w:t xml:space="preserve">kmdr dr n. med. </w:t>
      </w:r>
      <w:r w:rsidR="00C77368">
        <w:rPr>
          <w:rFonts w:ascii="Verdana" w:hAnsi="Verdana"/>
          <w:sz w:val="16"/>
          <w:szCs w:val="16"/>
        </w:rPr>
        <w:t>Krzysztofa SZABATA</w:t>
      </w:r>
      <w:r w:rsidRPr="00672C53">
        <w:rPr>
          <w:rFonts w:ascii="Verdana" w:hAnsi="Verdana"/>
          <w:sz w:val="16"/>
          <w:szCs w:val="16"/>
        </w:rPr>
        <w:t xml:space="preserve"> – kierownika Zakładu Opieki Zdrowotnej</w:t>
      </w:r>
    </w:p>
    <w:p w14:paraId="0EFC1AFB" w14:textId="77777777" w:rsidR="004A3CD8" w:rsidRPr="00A935A6" w:rsidRDefault="00672C53" w:rsidP="00672C53">
      <w:pPr>
        <w:spacing w:line="360" w:lineRule="auto"/>
        <w:jc w:val="both"/>
        <w:rPr>
          <w:rFonts w:ascii="Verdana" w:hAnsi="Verdana"/>
          <w:sz w:val="16"/>
          <w:szCs w:val="16"/>
        </w:rPr>
      </w:pPr>
      <w:r w:rsidRPr="00672C53">
        <w:rPr>
          <w:rFonts w:ascii="Verdana" w:hAnsi="Verdana"/>
          <w:sz w:val="16"/>
          <w:szCs w:val="16"/>
        </w:rPr>
        <w:t xml:space="preserve">zwanym dalej </w:t>
      </w:r>
      <w:r w:rsidRPr="00672C53">
        <w:rPr>
          <w:rFonts w:ascii="Verdana" w:hAnsi="Verdana"/>
          <w:b/>
          <w:bCs/>
          <w:sz w:val="16"/>
          <w:szCs w:val="16"/>
        </w:rPr>
        <w:t>Zamawiającym</w:t>
      </w:r>
      <w:r w:rsidRPr="00672C53">
        <w:rPr>
          <w:rFonts w:ascii="Verdana" w:hAnsi="Verdana"/>
          <w:sz w:val="16"/>
          <w:szCs w:val="16"/>
        </w:rPr>
        <w:t>,</w:t>
      </w:r>
      <w:r>
        <w:rPr>
          <w:rFonts w:ascii="Verdana" w:hAnsi="Verdana"/>
          <w:sz w:val="16"/>
          <w:szCs w:val="16"/>
        </w:rPr>
        <w:t xml:space="preserve"> </w:t>
      </w:r>
    </w:p>
    <w:p w14:paraId="78A3BE8A" w14:textId="77777777" w:rsidR="004A3CD8" w:rsidRPr="00A935A6" w:rsidRDefault="004A3CD8" w:rsidP="00A935A6">
      <w:pPr>
        <w:tabs>
          <w:tab w:val="center" w:pos="4896"/>
          <w:tab w:val="right" w:pos="9432"/>
        </w:tabs>
        <w:spacing w:line="360" w:lineRule="auto"/>
        <w:jc w:val="both"/>
        <w:rPr>
          <w:rFonts w:ascii="Verdana" w:hAnsi="Verdana"/>
          <w:sz w:val="16"/>
          <w:szCs w:val="16"/>
        </w:rPr>
      </w:pPr>
    </w:p>
    <w:p w14:paraId="3CD19D2F" w14:textId="77777777" w:rsidR="00894394" w:rsidRPr="00A935A6" w:rsidRDefault="00894394" w:rsidP="00A935A6">
      <w:pPr>
        <w:tabs>
          <w:tab w:val="center" w:pos="4896"/>
          <w:tab w:val="right" w:pos="9432"/>
        </w:tabs>
        <w:spacing w:line="360" w:lineRule="auto"/>
        <w:jc w:val="both"/>
        <w:rPr>
          <w:rFonts w:ascii="Verdana" w:hAnsi="Verdana"/>
          <w:sz w:val="16"/>
          <w:szCs w:val="16"/>
        </w:rPr>
      </w:pPr>
      <w:r w:rsidRPr="00A935A6">
        <w:rPr>
          <w:rFonts w:ascii="Verdana" w:hAnsi="Verdana"/>
          <w:sz w:val="16"/>
          <w:szCs w:val="16"/>
        </w:rPr>
        <w:t>a</w:t>
      </w:r>
    </w:p>
    <w:p w14:paraId="5087E106" w14:textId="77777777" w:rsidR="00894394" w:rsidRDefault="00672C53" w:rsidP="00A935A6">
      <w:pPr>
        <w:tabs>
          <w:tab w:val="center" w:pos="4896"/>
          <w:tab w:val="right" w:pos="9432"/>
        </w:tabs>
        <w:spacing w:line="360" w:lineRule="auto"/>
        <w:jc w:val="both"/>
        <w:rPr>
          <w:rFonts w:ascii="Verdana" w:hAnsi="Verdana"/>
          <w:sz w:val="16"/>
          <w:szCs w:val="16"/>
        </w:rPr>
      </w:pPr>
      <w:r>
        <w:rPr>
          <w:rFonts w:ascii="Verdana" w:hAnsi="Verdana"/>
          <w:b/>
          <w:sz w:val="16"/>
          <w:szCs w:val="16"/>
        </w:rPr>
        <w:t>____________________________________________________</w:t>
      </w:r>
      <w:r w:rsidR="00894394" w:rsidRPr="00A935A6">
        <w:rPr>
          <w:rFonts w:ascii="Verdana" w:hAnsi="Verdana"/>
          <w:sz w:val="16"/>
          <w:szCs w:val="16"/>
        </w:rPr>
        <w:t xml:space="preserve"> z siedzibą w </w:t>
      </w:r>
      <w:r>
        <w:rPr>
          <w:rFonts w:ascii="Verdana" w:hAnsi="Verdana"/>
          <w:sz w:val="16"/>
          <w:szCs w:val="16"/>
        </w:rPr>
        <w:t>____________________</w:t>
      </w:r>
      <w:r w:rsidR="00B42560">
        <w:rPr>
          <w:rFonts w:ascii="Verdana" w:hAnsi="Verdana"/>
          <w:sz w:val="16"/>
          <w:szCs w:val="16"/>
        </w:rPr>
        <w:t xml:space="preserve"> </w:t>
      </w:r>
      <w:r w:rsidR="00894394" w:rsidRPr="00A935A6">
        <w:rPr>
          <w:rFonts w:ascii="Verdana" w:hAnsi="Verdana"/>
          <w:sz w:val="16"/>
          <w:szCs w:val="16"/>
        </w:rPr>
        <w:t>( - ), przy ul</w:t>
      </w:r>
      <w:r>
        <w:rPr>
          <w:rFonts w:ascii="Verdana" w:hAnsi="Verdana"/>
          <w:sz w:val="16"/>
          <w:szCs w:val="16"/>
        </w:rPr>
        <w:t>._______________________________</w:t>
      </w:r>
      <w:r w:rsidR="00894394" w:rsidRPr="00A935A6">
        <w:rPr>
          <w:rFonts w:ascii="Verdana" w:hAnsi="Verdana"/>
          <w:sz w:val="16"/>
          <w:szCs w:val="16"/>
        </w:rPr>
        <w:t xml:space="preserve"> , wpisaną do rejestru przedsiębiorców w Sądzie Rejonowym w  </w:t>
      </w:r>
      <w:r>
        <w:rPr>
          <w:rFonts w:ascii="Verdana" w:hAnsi="Verdana"/>
          <w:sz w:val="16"/>
          <w:szCs w:val="16"/>
        </w:rPr>
        <w:t>_____________________________</w:t>
      </w:r>
      <w:r w:rsidR="00894394" w:rsidRPr="00A935A6">
        <w:rPr>
          <w:rFonts w:ascii="Verdana" w:hAnsi="Verdana"/>
          <w:sz w:val="16"/>
          <w:szCs w:val="16"/>
        </w:rPr>
        <w:t xml:space="preserve">, </w:t>
      </w:r>
      <w:r>
        <w:rPr>
          <w:rFonts w:ascii="Verdana" w:hAnsi="Verdana"/>
          <w:sz w:val="16"/>
          <w:szCs w:val="16"/>
        </w:rPr>
        <w:t xml:space="preserve">_____ </w:t>
      </w:r>
      <w:r w:rsidR="00894394" w:rsidRPr="00A935A6">
        <w:rPr>
          <w:rFonts w:ascii="Verdana" w:hAnsi="Verdana"/>
          <w:sz w:val="16"/>
          <w:szCs w:val="16"/>
        </w:rPr>
        <w:t xml:space="preserve">Wydział Gospodarczy Krajowego Rejestru Sądowego, pod numerem </w:t>
      </w:r>
      <w:r w:rsidR="00894394" w:rsidRPr="00672C53">
        <w:rPr>
          <w:rFonts w:ascii="Verdana" w:hAnsi="Verdana"/>
          <w:bCs/>
          <w:sz w:val="16"/>
          <w:szCs w:val="16"/>
        </w:rPr>
        <w:t>KRS:</w:t>
      </w:r>
      <w:r w:rsidR="00894394" w:rsidRPr="00A935A6">
        <w:rPr>
          <w:rFonts w:ascii="Verdana" w:hAnsi="Verdana"/>
          <w:b/>
          <w:sz w:val="16"/>
          <w:szCs w:val="16"/>
        </w:rPr>
        <w:t xml:space="preserve"> </w:t>
      </w:r>
      <w:r>
        <w:rPr>
          <w:rFonts w:ascii="Verdana" w:hAnsi="Verdana"/>
          <w:sz w:val="16"/>
          <w:szCs w:val="16"/>
        </w:rPr>
        <w:t>_________________,</w:t>
      </w:r>
      <w:r w:rsidRPr="00672C53">
        <w:t xml:space="preserve"> </w:t>
      </w:r>
      <w:r w:rsidRPr="00672C53">
        <w:rPr>
          <w:rFonts w:ascii="Verdana" w:hAnsi="Verdana"/>
          <w:sz w:val="16"/>
          <w:szCs w:val="16"/>
        </w:rPr>
        <w:t xml:space="preserve">o numerze identyfikacji podatkowej (NIP): </w:t>
      </w:r>
      <w:r>
        <w:rPr>
          <w:rFonts w:ascii="Verdana" w:hAnsi="Verdana"/>
          <w:sz w:val="16"/>
          <w:szCs w:val="16"/>
        </w:rPr>
        <w:t>___________________</w:t>
      </w:r>
      <w:r w:rsidRPr="00672C53">
        <w:rPr>
          <w:rFonts w:ascii="Verdana" w:hAnsi="Verdana"/>
          <w:sz w:val="16"/>
          <w:szCs w:val="16"/>
        </w:rPr>
        <w:t xml:space="preserve">, </w:t>
      </w:r>
      <w:r w:rsidR="00894394" w:rsidRPr="00A935A6">
        <w:rPr>
          <w:rFonts w:ascii="Verdana" w:hAnsi="Verdana"/>
          <w:sz w:val="16"/>
          <w:szCs w:val="16"/>
        </w:rPr>
        <w:t xml:space="preserve">, reprezentowaną przez : </w:t>
      </w:r>
    </w:p>
    <w:p w14:paraId="07D091ED" w14:textId="77777777" w:rsidR="00672C53" w:rsidRDefault="00672C53" w:rsidP="00A935A6">
      <w:pPr>
        <w:tabs>
          <w:tab w:val="center" w:pos="4896"/>
          <w:tab w:val="right" w:pos="9432"/>
        </w:tabs>
        <w:spacing w:line="360" w:lineRule="auto"/>
        <w:jc w:val="both"/>
        <w:rPr>
          <w:rFonts w:ascii="Verdana" w:hAnsi="Verdana"/>
          <w:sz w:val="16"/>
          <w:szCs w:val="16"/>
        </w:rPr>
      </w:pPr>
      <w:r>
        <w:rPr>
          <w:rFonts w:ascii="Verdana" w:hAnsi="Verdana"/>
          <w:sz w:val="16"/>
          <w:szCs w:val="16"/>
        </w:rPr>
        <w:t>_______________________________ - _______________________</w:t>
      </w:r>
    </w:p>
    <w:p w14:paraId="677AF667" w14:textId="77777777" w:rsidR="00672C53" w:rsidRDefault="00672C53" w:rsidP="00A935A6">
      <w:pPr>
        <w:tabs>
          <w:tab w:val="center" w:pos="4896"/>
          <w:tab w:val="right" w:pos="9432"/>
        </w:tabs>
        <w:spacing w:line="360" w:lineRule="auto"/>
        <w:jc w:val="both"/>
        <w:rPr>
          <w:rFonts w:ascii="Verdana" w:hAnsi="Verdana"/>
          <w:sz w:val="16"/>
          <w:szCs w:val="16"/>
        </w:rPr>
      </w:pPr>
      <w:r>
        <w:rPr>
          <w:rFonts w:ascii="Verdana" w:hAnsi="Verdana"/>
          <w:sz w:val="16"/>
          <w:szCs w:val="16"/>
        </w:rPr>
        <w:t>_______________________________ - _______________________</w:t>
      </w:r>
    </w:p>
    <w:p w14:paraId="734BCE4B" w14:textId="77777777" w:rsidR="00672C53" w:rsidRPr="00A935A6" w:rsidRDefault="00672C53" w:rsidP="00A935A6">
      <w:pPr>
        <w:tabs>
          <w:tab w:val="center" w:pos="4896"/>
          <w:tab w:val="right" w:pos="9432"/>
        </w:tabs>
        <w:spacing w:line="360" w:lineRule="auto"/>
        <w:jc w:val="both"/>
        <w:rPr>
          <w:rFonts w:ascii="Verdana" w:hAnsi="Verdana"/>
          <w:sz w:val="16"/>
          <w:szCs w:val="16"/>
        </w:rPr>
      </w:pPr>
      <w:r w:rsidRPr="00672C53">
        <w:rPr>
          <w:rFonts w:ascii="Verdana" w:hAnsi="Verdana"/>
          <w:sz w:val="16"/>
          <w:szCs w:val="16"/>
        </w:rPr>
        <w:t xml:space="preserve">zwaną dalej </w:t>
      </w:r>
      <w:r w:rsidRPr="00672C53">
        <w:rPr>
          <w:rFonts w:ascii="Verdana" w:hAnsi="Verdana"/>
          <w:b/>
          <w:bCs/>
          <w:sz w:val="16"/>
          <w:szCs w:val="16"/>
        </w:rPr>
        <w:t>Wykonawcą</w:t>
      </w:r>
    </w:p>
    <w:p w14:paraId="3E35FD45" w14:textId="77777777" w:rsidR="00894394" w:rsidRPr="00A935A6" w:rsidRDefault="00894394" w:rsidP="00A935A6">
      <w:pPr>
        <w:tabs>
          <w:tab w:val="center" w:pos="4896"/>
          <w:tab w:val="right" w:pos="9432"/>
        </w:tabs>
        <w:spacing w:line="360" w:lineRule="auto"/>
        <w:ind w:left="780"/>
        <w:jc w:val="both"/>
        <w:rPr>
          <w:rFonts w:ascii="Verdana" w:hAnsi="Verdana"/>
          <w:sz w:val="16"/>
          <w:szCs w:val="16"/>
        </w:rPr>
      </w:pPr>
    </w:p>
    <w:p w14:paraId="38421ACE" w14:textId="5C788333" w:rsidR="00473FAC" w:rsidRPr="00A935A6" w:rsidRDefault="00473FAC" w:rsidP="00A935A6">
      <w:pPr>
        <w:spacing w:line="360" w:lineRule="auto"/>
        <w:jc w:val="both"/>
        <w:rPr>
          <w:rFonts w:ascii="Verdana" w:hAnsi="Verdana"/>
          <w:iCs/>
          <w:sz w:val="16"/>
          <w:szCs w:val="16"/>
        </w:rPr>
      </w:pPr>
      <w:r w:rsidRPr="00A935A6">
        <w:rPr>
          <w:rFonts w:ascii="Verdana" w:hAnsi="Verdana"/>
          <w:sz w:val="16"/>
          <w:szCs w:val="16"/>
        </w:rPr>
        <w:t xml:space="preserve">W wyniku rozstrzygnięcia postępowania przetargowego na </w:t>
      </w:r>
      <w:r w:rsidRPr="00A935A6">
        <w:rPr>
          <w:rFonts w:ascii="Verdana" w:hAnsi="Verdana"/>
          <w:iCs/>
          <w:sz w:val="16"/>
          <w:szCs w:val="16"/>
        </w:rPr>
        <w:t xml:space="preserve">udzielenie zamówienia publicznego </w:t>
      </w:r>
      <w:r w:rsidRPr="00A935A6">
        <w:rPr>
          <w:rFonts w:ascii="Verdana" w:hAnsi="Verdana"/>
          <w:sz w:val="16"/>
          <w:szCs w:val="16"/>
        </w:rPr>
        <w:t xml:space="preserve">na </w:t>
      </w:r>
      <w:r w:rsidR="00C77368">
        <w:rPr>
          <w:rFonts w:ascii="Verdana" w:hAnsi="Verdana"/>
          <w:b/>
          <w:sz w:val="16"/>
          <w:szCs w:val="16"/>
        </w:rPr>
        <w:t>U</w:t>
      </w:r>
      <w:r w:rsidR="00DD1CC4" w:rsidRPr="00A935A6">
        <w:rPr>
          <w:rFonts w:ascii="Verdana" w:hAnsi="Verdana"/>
          <w:b/>
          <w:sz w:val="16"/>
          <w:szCs w:val="16"/>
        </w:rPr>
        <w:t>sług</w:t>
      </w:r>
      <w:r w:rsidR="00C77368">
        <w:rPr>
          <w:rFonts w:ascii="Verdana" w:hAnsi="Verdana"/>
          <w:b/>
          <w:sz w:val="16"/>
          <w:szCs w:val="16"/>
        </w:rPr>
        <w:t>ę</w:t>
      </w:r>
      <w:r w:rsidR="00DD1CC4" w:rsidRPr="00A935A6">
        <w:rPr>
          <w:rFonts w:ascii="Verdana" w:hAnsi="Verdana"/>
          <w:b/>
          <w:sz w:val="16"/>
          <w:szCs w:val="16"/>
        </w:rPr>
        <w:t xml:space="preserve"> utrzymania czystości w </w:t>
      </w:r>
      <w:r w:rsidR="00672C53">
        <w:rPr>
          <w:rFonts w:ascii="Verdana" w:hAnsi="Verdana"/>
          <w:b/>
          <w:sz w:val="16"/>
          <w:szCs w:val="16"/>
        </w:rPr>
        <w:t xml:space="preserve">7 Szpitalu Marynarki Wojennej w Gdańsku </w:t>
      </w:r>
      <w:r w:rsidR="00764E58" w:rsidRPr="00A935A6">
        <w:rPr>
          <w:rFonts w:ascii="Verdana" w:hAnsi="Verdana"/>
          <w:sz w:val="16"/>
          <w:szCs w:val="16"/>
        </w:rPr>
        <w:t>(</w:t>
      </w:r>
      <w:r w:rsidR="00C77368">
        <w:rPr>
          <w:rFonts w:ascii="Verdana" w:hAnsi="Verdana"/>
          <w:sz w:val="16"/>
          <w:szCs w:val="16"/>
        </w:rPr>
        <w:t>154</w:t>
      </w:r>
      <w:r w:rsidR="00672C53">
        <w:rPr>
          <w:rFonts w:ascii="Verdana" w:hAnsi="Verdana"/>
          <w:sz w:val="16"/>
          <w:szCs w:val="16"/>
        </w:rPr>
        <w:t>/2020</w:t>
      </w:r>
      <w:r w:rsidR="00C77368">
        <w:rPr>
          <w:rFonts w:ascii="Verdana" w:hAnsi="Verdana"/>
          <w:sz w:val="16"/>
          <w:szCs w:val="16"/>
        </w:rPr>
        <w:t>/PN</w:t>
      </w:r>
      <w:r w:rsidRPr="00A935A6">
        <w:rPr>
          <w:rFonts w:ascii="Verdana" w:hAnsi="Verdana"/>
          <w:sz w:val="16"/>
          <w:szCs w:val="16"/>
        </w:rPr>
        <w:t>) w trybie przetargu nieograniczonego, na podstawie art. 39 ustawy z dnia 29/01/20</w:t>
      </w:r>
      <w:r w:rsidR="00686203" w:rsidRPr="00A935A6">
        <w:rPr>
          <w:rFonts w:ascii="Verdana" w:hAnsi="Verdana"/>
          <w:sz w:val="16"/>
          <w:szCs w:val="16"/>
        </w:rPr>
        <w:t>04r Prawo Zamówień Publicznych</w:t>
      </w:r>
      <w:r w:rsidRPr="00A935A6">
        <w:rPr>
          <w:rFonts w:ascii="Verdana" w:hAnsi="Verdana"/>
          <w:sz w:val="16"/>
          <w:szCs w:val="16"/>
        </w:rPr>
        <w:t>, Strony zawierają umowę następującej treści:</w:t>
      </w:r>
    </w:p>
    <w:p w14:paraId="5B0B2966" w14:textId="77777777" w:rsidR="00473FAC" w:rsidRPr="00A935A6" w:rsidRDefault="00473FAC" w:rsidP="00A935A6">
      <w:pPr>
        <w:spacing w:line="360" w:lineRule="auto"/>
        <w:jc w:val="both"/>
        <w:rPr>
          <w:rFonts w:ascii="Verdana" w:hAnsi="Verdana"/>
          <w:sz w:val="16"/>
          <w:szCs w:val="16"/>
        </w:rPr>
      </w:pPr>
    </w:p>
    <w:p w14:paraId="564022B8" w14:textId="77777777" w:rsidR="00DD1CC4" w:rsidRPr="00A935A6" w:rsidRDefault="00DD1CC4" w:rsidP="008402A7">
      <w:pPr>
        <w:spacing w:line="360" w:lineRule="auto"/>
        <w:jc w:val="center"/>
        <w:rPr>
          <w:rFonts w:ascii="Verdana" w:hAnsi="Verdana"/>
          <w:b/>
          <w:sz w:val="16"/>
          <w:szCs w:val="16"/>
        </w:rPr>
      </w:pPr>
      <w:r w:rsidRPr="00A935A6">
        <w:rPr>
          <w:rFonts w:ascii="Verdana" w:hAnsi="Verdana"/>
          <w:b/>
          <w:sz w:val="16"/>
          <w:szCs w:val="16"/>
        </w:rPr>
        <w:t>§ 1</w:t>
      </w:r>
    </w:p>
    <w:p w14:paraId="7580BF90" w14:textId="04BAF054" w:rsidR="00DD1CC4" w:rsidRPr="00A935A6" w:rsidRDefault="00DD1CC4" w:rsidP="0036466D">
      <w:pPr>
        <w:widowControl/>
        <w:numPr>
          <w:ilvl w:val="0"/>
          <w:numId w:val="19"/>
        </w:numPr>
        <w:tabs>
          <w:tab w:val="num" w:pos="750"/>
        </w:tabs>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Przedmiotem niniejszej umowy jest usługa w zakresie utrzymania czystości w </w:t>
      </w:r>
      <w:r w:rsidR="008402A7">
        <w:rPr>
          <w:rFonts w:ascii="Verdana" w:hAnsi="Verdana"/>
          <w:sz w:val="16"/>
          <w:szCs w:val="16"/>
        </w:rPr>
        <w:t>7 Szpital</w:t>
      </w:r>
      <w:r w:rsidR="00C77368">
        <w:rPr>
          <w:rFonts w:ascii="Verdana" w:hAnsi="Verdana"/>
          <w:sz w:val="16"/>
          <w:szCs w:val="16"/>
        </w:rPr>
        <w:t>u</w:t>
      </w:r>
      <w:r w:rsidR="008402A7">
        <w:rPr>
          <w:rFonts w:ascii="Verdana" w:hAnsi="Verdana"/>
          <w:sz w:val="16"/>
          <w:szCs w:val="16"/>
        </w:rPr>
        <w:t xml:space="preserve"> Marynarki Wojennej w Gdańsku</w:t>
      </w:r>
      <w:r w:rsidRPr="00A935A6">
        <w:rPr>
          <w:rFonts w:ascii="Verdana" w:hAnsi="Verdana"/>
          <w:sz w:val="16"/>
          <w:szCs w:val="16"/>
        </w:rPr>
        <w:t>.</w:t>
      </w:r>
    </w:p>
    <w:p w14:paraId="6741E588" w14:textId="77777777" w:rsidR="00DD1CC4" w:rsidRPr="00A935A6" w:rsidRDefault="00DD1CC4" w:rsidP="0036466D">
      <w:pPr>
        <w:widowControl/>
        <w:numPr>
          <w:ilvl w:val="0"/>
          <w:numId w:val="19"/>
        </w:numPr>
        <w:tabs>
          <w:tab w:val="num" w:pos="750"/>
        </w:tabs>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Szczegółowe warunki oraz zasady utrzymania czystości i zakres zadań </w:t>
      </w:r>
      <w:r w:rsidR="00B42560" w:rsidRPr="00A935A6">
        <w:rPr>
          <w:rFonts w:ascii="Verdana" w:hAnsi="Verdana"/>
          <w:sz w:val="16"/>
          <w:szCs w:val="16"/>
        </w:rPr>
        <w:t>okr</w:t>
      </w:r>
      <w:r w:rsidR="00B42560">
        <w:rPr>
          <w:rFonts w:ascii="Verdana" w:hAnsi="Verdana"/>
          <w:sz w:val="16"/>
          <w:szCs w:val="16"/>
        </w:rPr>
        <w:t>e</w:t>
      </w:r>
      <w:r w:rsidR="00B42560" w:rsidRPr="00A935A6">
        <w:rPr>
          <w:rFonts w:ascii="Verdana" w:hAnsi="Verdana"/>
          <w:sz w:val="16"/>
          <w:szCs w:val="16"/>
        </w:rPr>
        <w:t>śla</w:t>
      </w:r>
      <w:r w:rsidRPr="00A935A6">
        <w:rPr>
          <w:rFonts w:ascii="Verdana" w:hAnsi="Verdana"/>
          <w:sz w:val="16"/>
          <w:szCs w:val="16"/>
        </w:rPr>
        <w:t xml:space="preserve"> </w:t>
      </w:r>
      <w:r w:rsidRPr="00A935A6">
        <w:rPr>
          <w:rFonts w:ascii="Verdana" w:hAnsi="Verdana"/>
          <w:b/>
          <w:sz w:val="16"/>
          <w:szCs w:val="16"/>
        </w:rPr>
        <w:t xml:space="preserve">załącznik nr </w:t>
      </w:r>
      <w:r w:rsidR="008402A7">
        <w:rPr>
          <w:rFonts w:ascii="Verdana" w:hAnsi="Verdana"/>
          <w:b/>
          <w:sz w:val="16"/>
          <w:szCs w:val="16"/>
        </w:rPr>
        <w:t>1</w:t>
      </w:r>
      <w:r w:rsidRPr="00A935A6">
        <w:rPr>
          <w:rFonts w:ascii="Verdana" w:hAnsi="Verdana"/>
          <w:b/>
          <w:sz w:val="16"/>
          <w:szCs w:val="16"/>
        </w:rPr>
        <w:t xml:space="preserve"> </w:t>
      </w:r>
      <w:r w:rsidRPr="00A935A6">
        <w:rPr>
          <w:rFonts w:ascii="Verdana" w:hAnsi="Verdana"/>
          <w:sz w:val="16"/>
          <w:szCs w:val="16"/>
        </w:rPr>
        <w:t>do niniejszej umowy.</w:t>
      </w:r>
    </w:p>
    <w:p w14:paraId="660F73BC" w14:textId="40915877" w:rsidR="00DD1CC4" w:rsidRPr="00A935A6" w:rsidRDefault="00DD1CC4" w:rsidP="0036466D">
      <w:pPr>
        <w:widowControl/>
        <w:numPr>
          <w:ilvl w:val="0"/>
          <w:numId w:val="19"/>
        </w:numPr>
        <w:tabs>
          <w:tab w:val="num" w:pos="750"/>
        </w:tabs>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Powierzchnia podlegająca przedmiotowi umowy </w:t>
      </w:r>
      <w:r w:rsidR="00EE65FD">
        <w:rPr>
          <w:rFonts w:ascii="Verdana" w:hAnsi="Verdana"/>
          <w:sz w:val="16"/>
          <w:szCs w:val="16"/>
        </w:rPr>
        <w:t xml:space="preserve">oraz rzuty pomieszczeń </w:t>
      </w:r>
      <w:r w:rsidRPr="00A935A6">
        <w:rPr>
          <w:rFonts w:ascii="Verdana" w:hAnsi="Verdana"/>
          <w:sz w:val="16"/>
          <w:szCs w:val="16"/>
        </w:rPr>
        <w:t xml:space="preserve">określa </w:t>
      </w:r>
      <w:r w:rsidRPr="00A935A6">
        <w:rPr>
          <w:rFonts w:ascii="Verdana" w:hAnsi="Verdana"/>
          <w:b/>
          <w:sz w:val="16"/>
          <w:szCs w:val="16"/>
        </w:rPr>
        <w:t xml:space="preserve">załącznik nr </w:t>
      </w:r>
      <w:r w:rsidR="00EE65FD">
        <w:rPr>
          <w:rFonts w:ascii="Verdana" w:hAnsi="Verdana"/>
          <w:b/>
          <w:sz w:val="16"/>
          <w:szCs w:val="16"/>
        </w:rPr>
        <w:t>2</w:t>
      </w:r>
      <w:r w:rsidRPr="00A935A6">
        <w:rPr>
          <w:rFonts w:ascii="Verdana" w:hAnsi="Verdana"/>
          <w:sz w:val="16"/>
          <w:szCs w:val="16"/>
        </w:rPr>
        <w:t xml:space="preserve"> do umowy.</w:t>
      </w:r>
    </w:p>
    <w:p w14:paraId="79D7F19F" w14:textId="747FCBDC" w:rsidR="006D7AEA" w:rsidRPr="00A935A6" w:rsidRDefault="006D7AEA" w:rsidP="0036466D">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A935A6">
        <w:rPr>
          <w:rFonts w:ascii="Verdana" w:hAnsi="Verdana" w:cs="Arial"/>
          <w:sz w:val="16"/>
          <w:szCs w:val="16"/>
          <w:lang w:eastAsia="pl-PL"/>
        </w:rPr>
        <w:t>Zamawiający wymaga zatrudnienia przez Wykonawcę lub Podwykonawcę na podstawie umowy o pracę osób wykonujących czynności w zakresie realizacji zamówienia, tj. czynności</w:t>
      </w:r>
      <w:r w:rsidR="001023F9">
        <w:rPr>
          <w:rFonts w:ascii="Verdana" w:hAnsi="Verdana" w:cs="Arial"/>
          <w:sz w:val="16"/>
          <w:szCs w:val="16"/>
          <w:lang w:eastAsia="pl-PL"/>
        </w:rPr>
        <w:t xml:space="preserve"> </w:t>
      </w:r>
      <w:r w:rsidRPr="00A935A6">
        <w:rPr>
          <w:rFonts w:ascii="Verdana" w:hAnsi="Verdana" w:cs="Arial"/>
          <w:sz w:val="16"/>
          <w:szCs w:val="16"/>
          <w:lang w:eastAsia="pl-PL"/>
        </w:rPr>
        <w:t>sprzątania</w:t>
      </w:r>
      <w:r w:rsidR="001E4AC7">
        <w:rPr>
          <w:rFonts w:ascii="Verdana" w:hAnsi="Verdana" w:cs="Arial"/>
          <w:sz w:val="16"/>
          <w:szCs w:val="16"/>
          <w:lang w:eastAsia="pl-PL"/>
        </w:rPr>
        <w:t xml:space="preserve"> </w:t>
      </w:r>
      <w:r w:rsidR="001023F9">
        <w:rPr>
          <w:rFonts w:ascii="Verdana" w:eastAsia="Calibri" w:hAnsi="Verdana"/>
          <w:color w:val="000000"/>
          <w:sz w:val="16"/>
          <w:szCs w:val="16"/>
          <w:lang w:eastAsia="pl-PL"/>
        </w:rPr>
        <w:t>w systemie zmianowym/ co 12 h</w:t>
      </w:r>
      <w:r w:rsidR="001E4AC7">
        <w:rPr>
          <w:rFonts w:ascii="Verdana" w:eastAsia="Calibri" w:hAnsi="Verdana"/>
          <w:color w:val="000000"/>
          <w:sz w:val="16"/>
          <w:szCs w:val="16"/>
          <w:lang w:eastAsia="pl-PL"/>
        </w:rPr>
        <w:t xml:space="preserve"> </w:t>
      </w:r>
      <w:r w:rsidR="001023F9">
        <w:rPr>
          <w:rFonts w:ascii="Verdana" w:eastAsia="Calibri" w:hAnsi="Verdana"/>
          <w:color w:val="000000"/>
          <w:sz w:val="16"/>
          <w:szCs w:val="16"/>
          <w:lang w:eastAsia="pl-PL"/>
        </w:rPr>
        <w:t>/</w:t>
      </w:r>
      <w:r w:rsidR="00A4205E" w:rsidRPr="00A935A6">
        <w:rPr>
          <w:rFonts w:ascii="Verdana" w:eastAsia="Calibri" w:hAnsi="Verdana"/>
          <w:color w:val="000000"/>
          <w:sz w:val="16"/>
          <w:szCs w:val="16"/>
          <w:lang w:eastAsia="pl-PL"/>
        </w:rPr>
        <w:t xml:space="preserve"> </w:t>
      </w:r>
      <w:r w:rsidR="001E4AC7">
        <w:rPr>
          <w:rFonts w:ascii="Verdana" w:eastAsia="Calibri" w:hAnsi="Verdana"/>
          <w:color w:val="000000"/>
          <w:sz w:val="16"/>
          <w:szCs w:val="16"/>
          <w:lang w:eastAsia="pl-PL"/>
        </w:rPr>
        <w:t>na 1600 h w miesiącu przez</w:t>
      </w:r>
      <w:r w:rsidR="00A4205E" w:rsidRPr="00A935A6">
        <w:rPr>
          <w:rFonts w:ascii="Verdana" w:eastAsia="Calibri" w:hAnsi="Verdana"/>
          <w:color w:val="000000"/>
          <w:sz w:val="16"/>
          <w:szCs w:val="16"/>
          <w:lang w:eastAsia="pl-PL"/>
        </w:rPr>
        <w:t xml:space="preserve"> okres realizacji zamówienia</w:t>
      </w:r>
      <w:r w:rsidR="001E4AC7">
        <w:rPr>
          <w:rFonts w:ascii="Verdana" w:eastAsia="Calibri" w:hAnsi="Verdana"/>
          <w:color w:val="000000"/>
          <w:sz w:val="16"/>
          <w:szCs w:val="16"/>
          <w:lang w:eastAsia="pl-PL"/>
        </w:rPr>
        <w:t xml:space="preserve"> – 4 miesiące</w:t>
      </w:r>
      <w:r w:rsidR="00A4205E" w:rsidRPr="00A935A6">
        <w:rPr>
          <w:rFonts w:ascii="Verdana" w:eastAsia="Calibri" w:hAnsi="Verdana"/>
          <w:color w:val="000000"/>
          <w:sz w:val="16"/>
          <w:szCs w:val="16"/>
          <w:lang w:eastAsia="pl-PL"/>
        </w:rPr>
        <w:t xml:space="preserve">. Zatrudnienie winno nastąpić na podstawie umowy o pracę w rozumieniu ustawy z dnia 26 czerwca 1974 r. Kodeks pracy. </w:t>
      </w:r>
    </w:p>
    <w:p w14:paraId="6C5D6A67" w14:textId="77777777" w:rsidR="006D7AEA" w:rsidRPr="00A935A6" w:rsidRDefault="006D7AEA" w:rsidP="0036466D">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A935A6">
        <w:rPr>
          <w:rFonts w:ascii="Verdana" w:eastAsia="Calibri" w:hAnsi="Verdana"/>
          <w:color w:val="000000"/>
          <w:sz w:val="16"/>
          <w:szCs w:val="16"/>
          <w:lang w:eastAsia="pl-PL"/>
        </w:rPr>
        <w:t>W przypadku ustania zatrudnienia np. rozwiązania stosunku pracy przez osobę, osoby, pracodawcę lub z innych przyczyn, w trakcie okresu</w:t>
      </w:r>
      <w:r w:rsidR="001023F9">
        <w:rPr>
          <w:rFonts w:ascii="Verdana" w:eastAsia="Calibri" w:hAnsi="Verdana"/>
          <w:color w:val="000000"/>
          <w:sz w:val="16"/>
          <w:szCs w:val="16"/>
          <w:lang w:eastAsia="pl-PL"/>
        </w:rPr>
        <w:t>,</w:t>
      </w:r>
      <w:r w:rsidRPr="00A935A6">
        <w:rPr>
          <w:rFonts w:ascii="Verdana" w:eastAsia="Calibri" w:hAnsi="Verdana"/>
          <w:color w:val="000000"/>
          <w:sz w:val="16"/>
          <w:szCs w:val="16"/>
          <w:lang w:eastAsia="pl-PL"/>
        </w:rPr>
        <w:t xml:space="preserve"> o którym mowa w ust. 4, </w:t>
      </w:r>
      <w:r w:rsidR="001023F9">
        <w:rPr>
          <w:rFonts w:ascii="Verdana" w:eastAsia="Calibri" w:hAnsi="Verdana"/>
          <w:color w:val="000000"/>
          <w:sz w:val="16"/>
          <w:szCs w:val="16"/>
          <w:lang w:eastAsia="pl-PL"/>
        </w:rPr>
        <w:t>W</w:t>
      </w:r>
      <w:r w:rsidRPr="00A935A6">
        <w:rPr>
          <w:rFonts w:ascii="Verdana" w:eastAsia="Calibri" w:hAnsi="Verdana"/>
          <w:color w:val="000000"/>
          <w:sz w:val="16"/>
          <w:szCs w:val="16"/>
          <w:lang w:eastAsia="pl-PL"/>
        </w:rPr>
        <w:t xml:space="preserve">ykonawca zobowiązuje się w ich miejsce zatrudnić na pozostały okres realizacji zamówienia licząc od dnia ustania zatrudnienia, inne osoby, na warunkach, o których mowa w pkt. ust. 4. </w:t>
      </w:r>
    </w:p>
    <w:p w14:paraId="56C7E52E" w14:textId="12D5C371" w:rsidR="00AD11EB" w:rsidRPr="00A935A6" w:rsidRDefault="00B66D2F" w:rsidP="0036466D">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A935A6">
        <w:rPr>
          <w:rFonts w:ascii="Verdana" w:eastAsia="Calibri" w:hAnsi="Verdana"/>
          <w:color w:val="000000"/>
          <w:sz w:val="16"/>
          <w:szCs w:val="16"/>
          <w:lang w:eastAsia="pl-PL"/>
        </w:rPr>
        <w:t>Wykonawca w terminie do 14</w:t>
      </w:r>
      <w:r w:rsidR="006D7AEA" w:rsidRPr="00A935A6">
        <w:rPr>
          <w:rFonts w:ascii="Verdana" w:eastAsia="Calibri" w:hAnsi="Verdana"/>
          <w:color w:val="000000"/>
          <w:sz w:val="16"/>
          <w:szCs w:val="16"/>
          <w:lang w:eastAsia="pl-PL"/>
        </w:rPr>
        <w:t xml:space="preserve"> dni licząc od daty rozpoczęcia wykonywania przedmiotu umowy i na każde żądanie Zamawiającego przedstawi stosowne dokumenty potwierdzające zatrudni</w:t>
      </w:r>
      <w:r w:rsidR="001E4AC7">
        <w:rPr>
          <w:rFonts w:ascii="Verdana" w:eastAsia="Calibri" w:hAnsi="Verdana"/>
          <w:color w:val="000000"/>
          <w:sz w:val="16"/>
          <w:szCs w:val="16"/>
          <w:lang w:eastAsia="pl-PL"/>
        </w:rPr>
        <w:t>e</w:t>
      </w:r>
      <w:r w:rsidR="006D7AEA" w:rsidRPr="00A935A6">
        <w:rPr>
          <w:rFonts w:ascii="Verdana" w:eastAsia="Calibri" w:hAnsi="Verdana"/>
          <w:color w:val="000000"/>
          <w:sz w:val="16"/>
          <w:szCs w:val="16"/>
          <w:lang w:eastAsia="pl-PL"/>
        </w:rPr>
        <w:t>nie przez Wykonawcę osób wykonujących przedmiot umowy na podstawie umów o pracę, o których mowa w ust. 4</w:t>
      </w:r>
      <w:r w:rsidR="00AD11EB" w:rsidRPr="00A935A6">
        <w:rPr>
          <w:rFonts w:ascii="Verdana" w:eastAsia="Calibri" w:hAnsi="Verdana"/>
          <w:color w:val="000000"/>
          <w:sz w:val="16"/>
          <w:szCs w:val="16"/>
          <w:lang w:eastAsia="pl-PL"/>
        </w:rPr>
        <w:t xml:space="preserve">, w szczególności </w:t>
      </w:r>
      <w:r w:rsidR="00AD11EB" w:rsidRPr="00A935A6">
        <w:rPr>
          <w:rFonts w:ascii="Verdana" w:eastAsia="Calibri" w:hAnsi="Verdana"/>
          <w:color w:val="000000"/>
          <w:sz w:val="16"/>
          <w:szCs w:val="16"/>
          <w:lang w:eastAsia="pl-PL"/>
        </w:rPr>
        <w:lastRenderedPageBreak/>
        <w:t>poświadczonych za zgodność z oryginałem kopii umów o pracę, zanonimizowanych w sposób zapewniający ochronę danych osobowych (z wyjątkiem imienia i nazwiska).</w:t>
      </w:r>
    </w:p>
    <w:p w14:paraId="4DB007FA" w14:textId="77777777" w:rsidR="006D7AEA" w:rsidRPr="00A935A6" w:rsidRDefault="006D7AEA" w:rsidP="0036466D">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A935A6">
        <w:rPr>
          <w:rFonts w:ascii="Verdana" w:eastAsia="Calibri" w:hAnsi="Verdana"/>
          <w:color w:val="000000"/>
          <w:sz w:val="16"/>
          <w:szCs w:val="16"/>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14:paraId="752EDBBB" w14:textId="77777777" w:rsidR="00AD11EB" w:rsidRPr="00A935A6" w:rsidRDefault="00AD11EB" w:rsidP="00A935A6">
      <w:pPr>
        <w:tabs>
          <w:tab w:val="num" w:pos="390"/>
          <w:tab w:val="num" w:pos="750"/>
        </w:tabs>
        <w:spacing w:line="360" w:lineRule="auto"/>
        <w:ind w:left="390" w:hanging="390"/>
        <w:jc w:val="both"/>
        <w:rPr>
          <w:rFonts w:ascii="Verdana" w:hAnsi="Verdana" w:cs="Arial"/>
          <w:sz w:val="16"/>
          <w:szCs w:val="16"/>
          <w:lang w:eastAsia="pl-PL"/>
        </w:rPr>
      </w:pPr>
    </w:p>
    <w:p w14:paraId="21B093F0" w14:textId="77777777" w:rsidR="00DD1CC4" w:rsidRPr="001023F9" w:rsidRDefault="00DD1CC4" w:rsidP="001023F9">
      <w:pPr>
        <w:tabs>
          <w:tab w:val="num" w:pos="390"/>
          <w:tab w:val="num" w:pos="750"/>
        </w:tabs>
        <w:spacing w:line="360" w:lineRule="auto"/>
        <w:ind w:left="390" w:hanging="390"/>
        <w:jc w:val="center"/>
        <w:rPr>
          <w:rFonts w:ascii="Verdana" w:hAnsi="Verdana"/>
          <w:b/>
          <w:bCs/>
          <w:sz w:val="16"/>
          <w:szCs w:val="16"/>
        </w:rPr>
      </w:pPr>
      <w:r w:rsidRPr="001023F9">
        <w:rPr>
          <w:rFonts w:ascii="Verdana" w:hAnsi="Verdana"/>
          <w:b/>
          <w:bCs/>
          <w:sz w:val="16"/>
          <w:szCs w:val="16"/>
        </w:rPr>
        <w:t>§ 2</w:t>
      </w:r>
    </w:p>
    <w:p w14:paraId="0E283389" w14:textId="77777777" w:rsidR="00DD1CC4" w:rsidRPr="001023F9" w:rsidRDefault="00DD1CC4" w:rsidP="004A2568">
      <w:pPr>
        <w:pStyle w:val="Akapitzlist"/>
        <w:widowControl/>
        <w:numPr>
          <w:ilvl w:val="0"/>
          <w:numId w:val="30"/>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Wykonawca zobowiązuje się:</w:t>
      </w:r>
    </w:p>
    <w:p w14:paraId="374DBDFA" w14:textId="758401C5" w:rsidR="00DD1CC4" w:rsidRPr="001023F9" w:rsidRDefault="00DD1CC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 xml:space="preserve">świadczyć usługi będące przedmiotem umowy w oparciu o </w:t>
      </w:r>
      <w:r w:rsidR="002057DC">
        <w:rPr>
          <w:rFonts w:ascii="Verdana" w:hAnsi="Verdana"/>
          <w:sz w:val="16"/>
          <w:szCs w:val="16"/>
        </w:rPr>
        <w:t xml:space="preserve">procedury wewnętrzne szpitala /KZ 1.2 – Mycie i dezynfekcja rąk, KZ 1.3- 1.5 – Higiena szpitalna, KZ 1.6 – postępowanie z bielizna szpitalną, KZ 5 – szkolenia dt. zakażeń szpitalnych, ŚO 13.1 – 13.3 – Postępowanie z odpadami / </w:t>
      </w:r>
      <w:r w:rsidRPr="001023F9">
        <w:rPr>
          <w:rFonts w:ascii="Verdana" w:hAnsi="Verdana"/>
          <w:sz w:val="16"/>
          <w:szCs w:val="16"/>
        </w:rPr>
        <w:t xml:space="preserve">i </w:t>
      </w:r>
      <w:r w:rsidR="00BC4E52">
        <w:rPr>
          <w:rFonts w:ascii="Verdana" w:hAnsi="Verdana"/>
          <w:sz w:val="16"/>
          <w:szCs w:val="16"/>
        </w:rPr>
        <w:t>s</w:t>
      </w:r>
      <w:r w:rsidRPr="001023F9">
        <w:rPr>
          <w:rFonts w:ascii="Verdana" w:hAnsi="Verdana"/>
          <w:bCs/>
          <w:sz w:val="16"/>
          <w:szCs w:val="16"/>
        </w:rPr>
        <w:t xml:space="preserve">trefy higieny w </w:t>
      </w:r>
      <w:r w:rsidR="00BC4E52">
        <w:rPr>
          <w:rFonts w:ascii="Verdana" w:hAnsi="Verdana"/>
          <w:bCs/>
          <w:sz w:val="16"/>
          <w:szCs w:val="16"/>
        </w:rPr>
        <w:t>budynku 34 należącym do 7 Szpitala Marynarki Wojennej w Gdańsku</w:t>
      </w:r>
      <w:r w:rsidRPr="001023F9">
        <w:rPr>
          <w:rFonts w:ascii="Verdana" w:hAnsi="Verdana"/>
          <w:sz w:val="16"/>
          <w:szCs w:val="16"/>
        </w:rPr>
        <w:t xml:space="preserve"> </w:t>
      </w:r>
      <w:r w:rsidR="00D06D55">
        <w:rPr>
          <w:rFonts w:ascii="Verdana" w:hAnsi="Verdana"/>
          <w:sz w:val="16"/>
          <w:szCs w:val="16"/>
        </w:rPr>
        <w:t>oraz w</w:t>
      </w:r>
      <w:r w:rsidR="00D06D55" w:rsidRPr="00D06D55">
        <w:rPr>
          <w:rFonts w:ascii="Verdana" w:hAnsi="Verdana"/>
          <w:sz w:val="16"/>
          <w:szCs w:val="16"/>
        </w:rPr>
        <w:t xml:space="preserve">ymagania dotyczące postępowania sanitarnego dla poszczególnych komórek organizacyjnych </w:t>
      </w:r>
      <w:r w:rsidR="00DE7C9F">
        <w:rPr>
          <w:rFonts w:ascii="Verdana" w:hAnsi="Verdana"/>
          <w:sz w:val="16"/>
          <w:szCs w:val="16"/>
        </w:rPr>
        <w:t xml:space="preserve">   </w:t>
      </w:r>
      <w:r w:rsidR="00D06D55" w:rsidRPr="00D06D55">
        <w:rPr>
          <w:rFonts w:ascii="Verdana" w:hAnsi="Verdana"/>
          <w:sz w:val="16"/>
          <w:szCs w:val="16"/>
        </w:rPr>
        <w:t xml:space="preserve">7 Szpitalu Marynarki Wojennej w Gdańsku </w:t>
      </w:r>
      <w:r w:rsidRPr="001023F9">
        <w:rPr>
          <w:rFonts w:ascii="Verdana" w:hAnsi="Verdana"/>
          <w:sz w:val="16"/>
          <w:szCs w:val="16"/>
        </w:rPr>
        <w:t xml:space="preserve">określone w </w:t>
      </w:r>
      <w:r w:rsidRPr="001023F9">
        <w:rPr>
          <w:rFonts w:ascii="Verdana" w:hAnsi="Verdana"/>
          <w:b/>
          <w:sz w:val="16"/>
          <w:szCs w:val="16"/>
        </w:rPr>
        <w:t xml:space="preserve">załączniku nr </w:t>
      </w:r>
      <w:r w:rsidR="001E4AC7">
        <w:rPr>
          <w:rFonts w:ascii="Verdana" w:hAnsi="Verdana"/>
          <w:b/>
          <w:sz w:val="16"/>
          <w:szCs w:val="16"/>
        </w:rPr>
        <w:t>3</w:t>
      </w:r>
      <w:r w:rsidRPr="001023F9">
        <w:rPr>
          <w:rFonts w:ascii="Verdana" w:hAnsi="Verdana"/>
          <w:sz w:val="16"/>
          <w:szCs w:val="16"/>
        </w:rPr>
        <w:t xml:space="preserve"> do niniejszej umowy;</w:t>
      </w:r>
    </w:p>
    <w:p w14:paraId="3C7DE3EE" w14:textId="77777777" w:rsidR="00DD1CC4" w:rsidRPr="001023F9" w:rsidRDefault="00DD1CC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 xml:space="preserve">świadczyć usługę w oparciu o środki dezynfekcyjne </w:t>
      </w:r>
      <w:r w:rsidR="00BC4E52">
        <w:rPr>
          <w:rFonts w:ascii="Verdana" w:hAnsi="Verdana"/>
          <w:sz w:val="16"/>
          <w:szCs w:val="16"/>
        </w:rPr>
        <w:t>dostarczone przez Zamawia</w:t>
      </w:r>
      <w:r w:rsidR="009C6514">
        <w:rPr>
          <w:rFonts w:ascii="Verdana" w:hAnsi="Verdana"/>
          <w:sz w:val="16"/>
          <w:szCs w:val="16"/>
        </w:rPr>
        <w:t>jącego</w:t>
      </w:r>
      <w:r w:rsidR="003E2E52" w:rsidRPr="001023F9">
        <w:rPr>
          <w:rFonts w:ascii="Verdana" w:hAnsi="Verdana"/>
          <w:sz w:val="16"/>
          <w:szCs w:val="16"/>
        </w:rPr>
        <w:t>;</w:t>
      </w:r>
    </w:p>
    <w:p w14:paraId="449DFF92" w14:textId="77777777" w:rsidR="00DD1CC4" w:rsidRPr="001023F9" w:rsidRDefault="009C651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Pr>
          <w:rFonts w:ascii="Verdana" w:hAnsi="Verdana"/>
          <w:sz w:val="16"/>
          <w:szCs w:val="16"/>
        </w:rPr>
        <w:t>ś</w:t>
      </w:r>
      <w:r w:rsidR="00DD1CC4" w:rsidRPr="001023F9">
        <w:rPr>
          <w:rFonts w:ascii="Verdana" w:hAnsi="Verdana"/>
          <w:sz w:val="16"/>
          <w:szCs w:val="16"/>
        </w:rPr>
        <w:t xml:space="preserve">wiadczyć usługę na bazie sprzętu </w:t>
      </w:r>
      <w:r>
        <w:rPr>
          <w:rFonts w:ascii="Verdana" w:hAnsi="Verdana"/>
          <w:sz w:val="16"/>
          <w:szCs w:val="16"/>
        </w:rPr>
        <w:t>dostarczonego przez Zamawiającego</w:t>
      </w:r>
      <w:r w:rsidR="003E2E52" w:rsidRPr="001023F9">
        <w:rPr>
          <w:rFonts w:ascii="Verdana" w:hAnsi="Verdana"/>
          <w:sz w:val="16"/>
          <w:szCs w:val="16"/>
        </w:rPr>
        <w:t>;</w:t>
      </w:r>
    </w:p>
    <w:p w14:paraId="7C626345" w14:textId="28E328E1" w:rsidR="00DD1CC4" w:rsidRPr="001023F9" w:rsidRDefault="00DD1CC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 xml:space="preserve">do </w:t>
      </w:r>
      <w:r w:rsidR="009C6514">
        <w:rPr>
          <w:rFonts w:ascii="Verdana" w:hAnsi="Verdana"/>
          <w:sz w:val="16"/>
          <w:szCs w:val="16"/>
        </w:rPr>
        <w:t xml:space="preserve">stosowania i przestrzegania </w:t>
      </w:r>
      <w:r w:rsidRPr="001023F9">
        <w:rPr>
          <w:rFonts w:ascii="Verdana" w:hAnsi="Verdana"/>
          <w:sz w:val="16"/>
          <w:szCs w:val="16"/>
        </w:rPr>
        <w:t>„</w:t>
      </w:r>
      <w:r w:rsidR="009C6514">
        <w:rPr>
          <w:rFonts w:ascii="Verdana" w:hAnsi="Verdana"/>
          <w:sz w:val="16"/>
          <w:szCs w:val="16"/>
        </w:rPr>
        <w:t>Informacji</w:t>
      </w:r>
      <w:r w:rsidRPr="001023F9">
        <w:rPr>
          <w:rFonts w:ascii="Verdana" w:hAnsi="Verdana"/>
          <w:sz w:val="16"/>
          <w:szCs w:val="16"/>
        </w:rPr>
        <w:t xml:space="preserve"> środowiskowych dla firm </w:t>
      </w:r>
      <w:r w:rsidR="009C6514">
        <w:rPr>
          <w:rFonts w:ascii="Verdana" w:hAnsi="Verdana"/>
          <w:sz w:val="16"/>
          <w:szCs w:val="16"/>
        </w:rPr>
        <w:t>współpracujących</w:t>
      </w:r>
      <w:r w:rsidRPr="001023F9">
        <w:rPr>
          <w:rFonts w:ascii="Verdana" w:hAnsi="Verdana"/>
          <w:sz w:val="16"/>
          <w:szCs w:val="16"/>
        </w:rPr>
        <w:t>”</w:t>
      </w:r>
      <w:r w:rsidR="009C6514">
        <w:rPr>
          <w:rFonts w:ascii="Verdana" w:hAnsi="Verdana"/>
          <w:sz w:val="16"/>
          <w:szCs w:val="16"/>
        </w:rPr>
        <w:t xml:space="preserve"> </w:t>
      </w:r>
      <w:r w:rsidRPr="001023F9">
        <w:rPr>
          <w:rFonts w:ascii="Verdana" w:hAnsi="Verdana"/>
          <w:sz w:val="16"/>
          <w:szCs w:val="16"/>
        </w:rPr>
        <w:t xml:space="preserve">określonych w </w:t>
      </w:r>
      <w:r w:rsidRPr="009C6514">
        <w:rPr>
          <w:rFonts w:ascii="Verdana" w:hAnsi="Verdana"/>
          <w:b/>
          <w:bCs/>
          <w:sz w:val="16"/>
          <w:szCs w:val="16"/>
        </w:rPr>
        <w:t xml:space="preserve">załączniku nr </w:t>
      </w:r>
      <w:r w:rsidR="001E4AC7">
        <w:rPr>
          <w:rFonts w:ascii="Verdana" w:hAnsi="Verdana"/>
          <w:b/>
          <w:bCs/>
          <w:sz w:val="16"/>
          <w:szCs w:val="16"/>
        </w:rPr>
        <w:t>4</w:t>
      </w:r>
      <w:r w:rsidRPr="001023F9">
        <w:rPr>
          <w:rFonts w:ascii="Verdana" w:hAnsi="Verdana"/>
          <w:sz w:val="16"/>
          <w:szCs w:val="16"/>
        </w:rPr>
        <w:t xml:space="preserve"> </w:t>
      </w:r>
      <w:r w:rsidR="009C6514">
        <w:rPr>
          <w:rFonts w:ascii="Verdana" w:hAnsi="Verdana"/>
          <w:sz w:val="16"/>
          <w:szCs w:val="16"/>
        </w:rPr>
        <w:t xml:space="preserve">i „Informacji o zagrożeniach występujących na terenie szpitala dla firm współpracujących” stanowiącej </w:t>
      </w:r>
      <w:r w:rsidR="009C6514" w:rsidRPr="009C6514">
        <w:rPr>
          <w:rFonts w:ascii="Verdana" w:hAnsi="Verdana"/>
          <w:b/>
          <w:bCs/>
          <w:sz w:val="16"/>
          <w:szCs w:val="16"/>
        </w:rPr>
        <w:t xml:space="preserve">załącznik nr </w:t>
      </w:r>
      <w:r w:rsidR="001E4AC7">
        <w:rPr>
          <w:rFonts w:ascii="Verdana" w:hAnsi="Verdana"/>
          <w:b/>
          <w:bCs/>
          <w:sz w:val="16"/>
          <w:szCs w:val="16"/>
        </w:rPr>
        <w:t>5</w:t>
      </w:r>
      <w:r w:rsidR="009C6514">
        <w:rPr>
          <w:rFonts w:ascii="Verdana" w:hAnsi="Verdana"/>
          <w:sz w:val="16"/>
          <w:szCs w:val="16"/>
        </w:rPr>
        <w:t xml:space="preserve"> </w:t>
      </w:r>
      <w:r w:rsidRPr="001023F9">
        <w:rPr>
          <w:rFonts w:ascii="Verdana" w:hAnsi="Verdana"/>
          <w:sz w:val="16"/>
          <w:szCs w:val="16"/>
        </w:rPr>
        <w:t>do niniejszej umowy.</w:t>
      </w:r>
    </w:p>
    <w:p w14:paraId="65874919" w14:textId="21DB5C4D" w:rsidR="00DD1CC4" w:rsidRPr="009C6514" w:rsidRDefault="00DD1CC4" w:rsidP="004A2568">
      <w:pPr>
        <w:widowControl/>
        <w:numPr>
          <w:ilvl w:val="0"/>
          <w:numId w:val="26"/>
        </w:numPr>
        <w:suppressAutoHyphens w:val="0"/>
        <w:overflowPunct/>
        <w:autoSpaceDE/>
        <w:spacing w:line="360" w:lineRule="auto"/>
        <w:ind w:left="284"/>
        <w:jc w:val="both"/>
        <w:textAlignment w:val="auto"/>
        <w:rPr>
          <w:rFonts w:ascii="Verdana" w:hAnsi="Verdana"/>
          <w:bCs/>
          <w:sz w:val="16"/>
          <w:szCs w:val="16"/>
        </w:rPr>
      </w:pPr>
      <w:r w:rsidRPr="00A935A6">
        <w:rPr>
          <w:rFonts w:ascii="Verdana" w:hAnsi="Verdana"/>
          <w:sz w:val="16"/>
          <w:szCs w:val="16"/>
        </w:rPr>
        <w:t xml:space="preserve">Potwierdzeniem realizacji usług jest podpisywany na bieżąco przez </w:t>
      </w:r>
      <w:r w:rsidR="009C6514">
        <w:rPr>
          <w:rFonts w:ascii="Verdana" w:hAnsi="Verdana"/>
          <w:sz w:val="16"/>
          <w:szCs w:val="16"/>
        </w:rPr>
        <w:t xml:space="preserve">przedstawiciela Działu Higieny </w:t>
      </w:r>
      <w:r w:rsidRPr="00A935A6">
        <w:rPr>
          <w:rFonts w:ascii="Verdana" w:hAnsi="Verdana"/>
          <w:sz w:val="16"/>
          <w:szCs w:val="16"/>
        </w:rPr>
        <w:t>Zamawiającego wykaz czynności</w:t>
      </w:r>
      <w:r w:rsidR="00D50684">
        <w:rPr>
          <w:rFonts w:ascii="Verdana" w:hAnsi="Verdana"/>
          <w:sz w:val="16"/>
          <w:szCs w:val="16"/>
        </w:rPr>
        <w:t xml:space="preserve"> /protokół odbioru usługi/</w:t>
      </w:r>
      <w:r w:rsidRPr="00A935A6">
        <w:rPr>
          <w:rFonts w:ascii="Verdana" w:hAnsi="Verdana"/>
          <w:sz w:val="16"/>
          <w:szCs w:val="16"/>
        </w:rPr>
        <w:t xml:space="preserve"> - wzór stanowi </w:t>
      </w:r>
      <w:r w:rsidRPr="00A935A6">
        <w:rPr>
          <w:rFonts w:ascii="Verdana" w:hAnsi="Verdana"/>
          <w:b/>
          <w:sz w:val="16"/>
          <w:szCs w:val="16"/>
        </w:rPr>
        <w:t xml:space="preserve">załącznik nr </w:t>
      </w:r>
      <w:r w:rsidR="001E4AC7">
        <w:rPr>
          <w:rFonts w:ascii="Verdana" w:hAnsi="Verdana"/>
          <w:b/>
          <w:sz w:val="16"/>
          <w:szCs w:val="16"/>
        </w:rPr>
        <w:t>6</w:t>
      </w:r>
      <w:r w:rsidRPr="00A935A6">
        <w:rPr>
          <w:rFonts w:ascii="Verdana" w:hAnsi="Verdana"/>
          <w:b/>
          <w:sz w:val="16"/>
          <w:szCs w:val="16"/>
        </w:rPr>
        <w:t xml:space="preserve"> </w:t>
      </w:r>
      <w:r w:rsidRPr="009C6514">
        <w:rPr>
          <w:rFonts w:ascii="Verdana" w:hAnsi="Verdana"/>
          <w:bCs/>
          <w:sz w:val="16"/>
          <w:szCs w:val="16"/>
        </w:rPr>
        <w:t>do umowy.</w:t>
      </w:r>
    </w:p>
    <w:p w14:paraId="120C27D1" w14:textId="77777777" w:rsidR="00DD1CC4" w:rsidRPr="00A935A6" w:rsidRDefault="00DD1CC4" w:rsidP="00A935A6">
      <w:pPr>
        <w:spacing w:line="360" w:lineRule="auto"/>
        <w:ind w:left="360"/>
        <w:jc w:val="both"/>
        <w:rPr>
          <w:rFonts w:ascii="Verdana" w:hAnsi="Verdana"/>
          <w:sz w:val="16"/>
          <w:szCs w:val="16"/>
        </w:rPr>
      </w:pPr>
    </w:p>
    <w:p w14:paraId="77602755" w14:textId="77777777" w:rsidR="00DD1CC4" w:rsidRPr="00B42560" w:rsidRDefault="00DD1CC4" w:rsidP="00B42560">
      <w:pPr>
        <w:pStyle w:val="Tekstpodstawowywcity"/>
        <w:tabs>
          <w:tab w:val="clear" w:pos="1440"/>
        </w:tabs>
        <w:spacing w:line="360" w:lineRule="auto"/>
        <w:ind w:left="0" w:firstLine="0"/>
        <w:jc w:val="center"/>
        <w:rPr>
          <w:rFonts w:ascii="Verdana" w:hAnsi="Verdana"/>
          <w:b/>
          <w:bCs/>
          <w:sz w:val="16"/>
          <w:szCs w:val="16"/>
        </w:rPr>
      </w:pPr>
      <w:r w:rsidRPr="00B42560">
        <w:rPr>
          <w:rFonts w:ascii="Verdana" w:hAnsi="Verdana"/>
          <w:b/>
          <w:bCs/>
          <w:sz w:val="16"/>
          <w:szCs w:val="16"/>
        </w:rPr>
        <w:t>§ 3</w:t>
      </w:r>
    </w:p>
    <w:p w14:paraId="3ED1E0BD" w14:textId="40F228BA" w:rsidR="00DD1CC4" w:rsidRPr="00A935A6" w:rsidRDefault="00DD1CC4" w:rsidP="004A2568">
      <w:pPr>
        <w:pStyle w:val="Tekstpodstawowywcity"/>
        <w:widowControl/>
        <w:numPr>
          <w:ilvl w:val="0"/>
          <w:numId w:val="25"/>
        </w:numPr>
        <w:tabs>
          <w:tab w:val="clear" w:pos="720"/>
          <w:tab w:val="clear" w:pos="1440"/>
        </w:tabs>
        <w:suppressAutoHyphens w:val="0"/>
        <w:overflowPunct/>
        <w:autoSpaceDE/>
        <w:spacing w:line="360" w:lineRule="auto"/>
        <w:ind w:left="284"/>
        <w:textAlignment w:val="auto"/>
        <w:rPr>
          <w:rFonts w:ascii="Verdana" w:hAnsi="Verdana"/>
          <w:sz w:val="16"/>
          <w:szCs w:val="16"/>
        </w:rPr>
      </w:pPr>
      <w:r w:rsidRPr="00A935A6">
        <w:rPr>
          <w:rFonts w:ascii="Verdana" w:hAnsi="Verdana"/>
          <w:sz w:val="16"/>
          <w:szCs w:val="16"/>
        </w:rPr>
        <w:t xml:space="preserve">Wykonawca zobowiązuje się do zapoznania pracowników </w:t>
      </w:r>
      <w:r w:rsidR="00B42560">
        <w:rPr>
          <w:rFonts w:ascii="Verdana" w:hAnsi="Verdana"/>
          <w:sz w:val="16"/>
          <w:szCs w:val="16"/>
        </w:rPr>
        <w:t>utrzymujących czystość w 7</w:t>
      </w:r>
      <w:r w:rsidRPr="00A935A6">
        <w:rPr>
          <w:rFonts w:ascii="Verdana" w:hAnsi="Verdana"/>
          <w:sz w:val="16"/>
          <w:szCs w:val="16"/>
        </w:rPr>
        <w:t xml:space="preserve"> Szpital</w:t>
      </w:r>
      <w:r w:rsidR="001E4AC7">
        <w:rPr>
          <w:rFonts w:ascii="Verdana" w:hAnsi="Verdana"/>
          <w:sz w:val="16"/>
          <w:szCs w:val="16"/>
        </w:rPr>
        <w:t>u</w:t>
      </w:r>
      <w:r w:rsidR="00B42560">
        <w:rPr>
          <w:rFonts w:ascii="Verdana" w:hAnsi="Verdana"/>
          <w:sz w:val="16"/>
          <w:szCs w:val="16"/>
        </w:rPr>
        <w:t xml:space="preserve"> Marynarki Wojennej w Gdańsku</w:t>
      </w:r>
      <w:r w:rsidRPr="00A935A6">
        <w:rPr>
          <w:rFonts w:ascii="Verdana" w:hAnsi="Verdana"/>
          <w:sz w:val="16"/>
          <w:szCs w:val="16"/>
        </w:rPr>
        <w:t>, zasadami ochrony tajemnicy służbowej oraz zasadami ochrony wszelkich innych danych, z którymi pracownik mógłby się zapoznać wykonując swoje czynności,</w:t>
      </w:r>
      <w:r w:rsidR="00B42560">
        <w:rPr>
          <w:rFonts w:ascii="Verdana" w:hAnsi="Verdana"/>
          <w:sz w:val="16"/>
          <w:szCs w:val="16"/>
        </w:rPr>
        <w:t xml:space="preserve"> </w:t>
      </w:r>
      <w:r w:rsidRPr="00A935A6">
        <w:rPr>
          <w:rFonts w:ascii="Verdana" w:hAnsi="Verdana"/>
          <w:sz w:val="16"/>
          <w:szCs w:val="16"/>
        </w:rPr>
        <w:t>zwłaszcza dotyczących pacjentów</w:t>
      </w:r>
      <w:r w:rsidR="00B42560">
        <w:rPr>
          <w:rFonts w:ascii="Verdana" w:hAnsi="Verdana"/>
          <w:sz w:val="16"/>
          <w:szCs w:val="16"/>
        </w:rPr>
        <w:t xml:space="preserve"> </w:t>
      </w:r>
      <w:r w:rsidRPr="00A935A6">
        <w:rPr>
          <w:rFonts w:ascii="Verdana" w:hAnsi="Verdana"/>
          <w:sz w:val="16"/>
          <w:szCs w:val="16"/>
        </w:rPr>
        <w:t>itp. Pracownicy ponoszą osobiście</w:t>
      </w:r>
      <w:r w:rsidR="00B42560">
        <w:rPr>
          <w:rFonts w:ascii="Verdana" w:hAnsi="Verdana"/>
          <w:sz w:val="16"/>
          <w:szCs w:val="16"/>
        </w:rPr>
        <w:t xml:space="preserve"> </w:t>
      </w:r>
      <w:r w:rsidRPr="00A935A6">
        <w:rPr>
          <w:rFonts w:ascii="Verdana" w:hAnsi="Verdana"/>
          <w:sz w:val="16"/>
          <w:szCs w:val="16"/>
        </w:rPr>
        <w:t>odpowiedzialność za ujawnienie danych objętych tajemnicą.</w:t>
      </w:r>
    </w:p>
    <w:p w14:paraId="14A78C0D" w14:textId="77777777" w:rsidR="00DD1CC4" w:rsidRPr="00A935A6" w:rsidRDefault="00DD1CC4" w:rsidP="004A2568">
      <w:pPr>
        <w:pStyle w:val="Tekstpodstawowywcity"/>
        <w:widowControl/>
        <w:numPr>
          <w:ilvl w:val="0"/>
          <w:numId w:val="25"/>
        </w:numPr>
        <w:tabs>
          <w:tab w:val="clear" w:pos="720"/>
          <w:tab w:val="clear" w:pos="1440"/>
        </w:tabs>
        <w:suppressAutoHyphens w:val="0"/>
        <w:overflowPunct/>
        <w:autoSpaceDE/>
        <w:spacing w:line="360" w:lineRule="auto"/>
        <w:ind w:left="284"/>
        <w:textAlignment w:val="auto"/>
        <w:rPr>
          <w:rFonts w:ascii="Verdana" w:hAnsi="Verdana"/>
          <w:sz w:val="16"/>
          <w:szCs w:val="16"/>
        </w:rPr>
      </w:pPr>
      <w:r w:rsidRPr="00A935A6">
        <w:rPr>
          <w:rFonts w:ascii="Verdana" w:hAnsi="Verdana"/>
          <w:sz w:val="16"/>
          <w:szCs w:val="16"/>
        </w:rPr>
        <w:t>Zamawiający, w przypadku wystąpienia ogniska epidemiologicznego będzie przeprowadzał kontrolę mikrobiologiczną świadczonych usług.</w:t>
      </w:r>
    </w:p>
    <w:p w14:paraId="7AB49CF2" w14:textId="77777777" w:rsidR="00DD1CC4" w:rsidRPr="00A935A6" w:rsidRDefault="00DD1CC4" w:rsidP="00A935A6">
      <w:pPr>
        <w:pStyle w:val="Tekstpodstawowywcity"/>
        <w:spacing w:line="360" w:lineRule="auto"/>
        <w:ind w:left="360" w:firstLine="0"/>
        <w:rPr>
          <w:rFonts w:ascii="Verdana" w:hAnsi="Verdana"/>
          <w:b/>
          <w:sz w:val="16"/>
          <w:szCs w:val="16"/>
        </w:rPr>
      </w:pPr>
    </w:p>
    <w:p w14:paraId="7DF5E207" w14:textId="77777777" w:rsidR="00DD1CC4" w:rsidRPr="002048E1" w:rsidRDefault="00DD1CC4" w:rsidP="002048E1">
      <w:pPr>
        <w:pStyle w:val="Akapitzlist"/>
        <w:spacing w:line="360" w:lineRule="auto"/>
        <w:ind w:left="0"/>
        <w:jc w:val="center"/>
        <w:rPr>
          <w:rFonts w:ascii="Verdana" w:hAnsi="Verdana"/>
          <w:b/>
          <w:bCs/>
          <w:sz w:val="16"/>
          <w:szCs w:val="16"/>
        </w:rPr>
      </w:pPr>
      <w:r w:rsidRPr="002048E1">
        <w:rPr>
          <w:rFonts w:ascii="Verdana" w:hAnsi="Verdana"/>
          <w:b/>
          <w:bCs/>
          <w:sz w:val="16"/>
          <w:szCs w:val="16"/>
        </w:rPr>
        <w:t xml:space="preserve">§ </w:t>
      </w:r>
      <w:r w:rsidR="002048E1" w:rsidRPr="002048E1">
        <w:rPr>
          <w:rFonts w:ascii="Verdana" w:hAnsi="Verdana"/>
          <w:b/>
          <w:bCs/>
          <w:sz w:val="16"/>
          <w:szCs w:val="16"/>
        </w:rPr>
        <w:t>4</w:t>
      </w:r>
    </w:p>
    <w:p w14:paraId="5CED18F5" w14:textId="50322F5B"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Zamawiający zastrzega sobie prawo do kontroli wykonawstwa usług będących przedmiotem umowy oraz </w:t>
      </w:r>
      <w:r w:rsidR="00B909B1">
        <w:rPr>
          <w:rFonts w:ascii="Verdana" w:hAnsi="Verdana"/>
          <w:sz w:val="16"/>
          <w:szCs w:val="16"/>
        </w:rPr>
        <w:t xml:space="preserve">wykorzystania </w:t>
      </w:r>
      <w:r w:rsidRPr="00A935A6">
        <w:rPr>
          <w:rFonts w:ascii="Verdana" w:hAnsi="Verdana"/>
          <w:sz w:val="16"/>
          <w:szCs w:val="16"/>
        </w:rPr>
        <w:t xml:space="preserve">materiałów i urządzeń niezbędnych do ich realizacji. W przypadku stwierdzenia uchybień w jakości wykonanej usługi, każdorazowo zostanie sporządzony protokół zakwestionowania jakości usługi – wzór stanowi </w:t>
      </w:r>
      <w:r w:rsidRPr="00A935A6">
        <w:rPr>
          <w:rFonts w:ascii="Verdana" w:hAnsi="Verdana"/>
          <w:b/>
          <w:sz w:val="16"/>
          <w:szCs w:val="16"/>
        </w:rPr>
        <w:t xml:space="preserve">załącznik nr </w:t>
      </w:r>
      <w:r w:rsidR="00652233">
        <w:rPr>
          <w:rFonts w:ascii="Verdana" w:hAnsi="Verdana"/>
          <w:b/>
          <w:sz w:val="16"/>
          <w:szCs w:val="16"/>
        </w:rPr>
        <w:t>7</w:t>
      </w:r>
      <w:r w:rsidRPr="00A935A6">
        <w:rPr>
          <w:rFonts w:ascii="Verdana" w:hAnsi="Verdana"/>
          <w:b/>
          <w:sz w:val="16"/>
          <w:szCs w:val="16"/>
        </w:rPr>
        <w:t xml:space="preserve"> </w:t>
      </w:r>
      <w:r w:rsidRPr="00B909B1">
        <w:rPr>
          <w:rFonts w:ascii="Verdana" w:hAnsi="Verdana"/>
          <w:bCs/>
          <w:sz w:val="16"/>
          <w:szCs w:val="16"/>
        </w:rPr>
        <w:t>do umowy.</w:t>
      </w:r>
    </w:p>
    <w:p w14:paraId="0EE356EF" w14:textId="77777777"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Wykonawca odpowiada wobec Zamawiającego za należyte wykonanie przedmiotu umowy jak również za działania osób przez siebie zatrudnionych.</w:t>
      </w:r>
    </w:p>
    <w:p w14:paraId="428ABFD4" w14:textId="77777777"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14:paraId="5FEDF9E9" w14:textId="77777777"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 xml:space="preserve">Wykonawca zobowiązuje się do przestrzegania przez siebie i zatrudnionych pracowników przepisów BHP i ppoż. oraz przepisów sanitarnych na terenie </w:t>
      </w:r>
      <w:r w:rsidR="00B909B1">
        <w:rPr>
          <w:rFonts w:ascii="Verdana" w:hAnsi="Verdana"/>
          <w:sz w:val="16"/>
          <w:szCs w:val="16"/>
        </w:rPr>
        <w:t>7 Szpitala Marynarki Wojennej w Gdańsku</w:t>
      </w:r>
      <w:r w:rsidRPr="00B909B1">
        <w:rPr>
          <w:rFonts w:ascii="Verdana" w:hAnsi="Verdana"/>
          <w:sz w:val="16"/>
          <w:szCs w:val="16"/>
        </w:rPr>
        <w:t>.</w:t>
      </w:r>
    </w:p>
    <w:p w14:paraId="47994DF0" w14:textId="77777777"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Wykonawca nie może powierzyć wykonywania przedmiotu niniejszej umowy innemu podmiotowi gospodarczemu bez pisemnej zgody Zamawiającego.</w:t>
      </w:r>
    </w:p>
    <w:p w14:paraId="5F4FD869" w14:textId="77777777" w:rsidR="008F790D" w:rsidRDefault="00DD1CC4" w:rsidP="008F790D">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w:t>
      </w:r>
      <w:r w:rsidR="008F790D">
        <w:rPr>
          <w:rFonts w:ascii="Verdana" w:hAnsi="Verdana"/>
          <w:sz w:val="16"/>
          <w:szCs w:val="16"/>
        </w:rPr>
        <w:t>100 000,00 zł</w:t>
      </w:r>
      <w:r w:rsidRPr="00B909B1">
        <w:rPr>
          <w:rFonts w:ascii="Verdana" w:hAnsi="Verdana"/>
          <w:sz w:val="16"/>
          <w:szCs w:val="16"/>
        </w:rPr>
        <w:t xml:space="preserve"> (słownie: </w:t>
      </w:r>
      <w:r w:rsidR="008F790D">
        <w:rPr>
          <w:rFonts w:ascii="Verdana" w:hAnsi="Verdana"/>
          <w:sz w:val="16"/>
          <w:szCs w:val="16"/>
        </w:rPr>
        <w:t xml:space="preserve">sto tysięcy </w:t>
      </w:r>
      <w:r w:rsidRPr="00B909B1">
        <w:rPr>
          <w:rFonts w:ascii="Verdana" w:hAnsi="Verdana"/>
          <w:sz w:val="16"/>
          <w:szCs w:val="16"/>
        </w:rPr>
        <w:t>zł), przy czym wartość ubezpieczenia nie może ulegać zmniejszeniu przez cały okres obowiązywania umowy</w:t>
      </w:r>
      <w:r w:rsidRPr="00B909B1">
        <w:rPr>
          <w:rFonts w:ascii="Verdana" w:hAnsi="Verdana"/>
          <w:b/>
          <w:sz w:val="16"/>
          <w:szCs w:val="16"/>
        </w:rPr>
        <w:t>.</w:t>
      </w:r>
    </w:p>
    <w:p w14:paraId="152E2763" w14:textId="77777777" w:rsidR="00DD1CC4" w:rsidRPr="008F790D" w:rsidRDefault="00DD1CC4" w:rsidP="008F790D">
      <w:pPr>
        <w:widowControl/>
        <w:numPr>
          <w:ilvl w:val="1"/>
          <w:numId w:val="17"/>
        </w:numPr>
        <w:suppressAutoHyphens w:val="0"/>
        <w:overflowPunct/>
        <w:autoSpaceDE/>
        <w:spacing w:line="360" w:lineRule="auto"/>
        <w:jc w:val="both"/>
        <w:textAlignment w:val="auto"/>
        <w:rPr>
          <w:rFonts w:ascii="Verdana" w:hAnsi="Verdana"/>
          <w:sz w:val="16"/>
          <w:szCs w:val="16"/>
        </w:rPr>
      </w:pPr>
      <w:r w:rsidRPr="008F790D">
        <w:rPr>
          <w:rFonts w:ascii="Verdana" w:hAnsi="Verdana"/>
          <w:sz w:val="16"/>
          <w:szCs w:val="16"/>
        </w:rPr>
        <w:t xml:space="preserve">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w:t>
      </w:r>
      <w:r w:rsidRPr="0070144E">
        <w:rPr>
          <w:rFonts w:ascii="Verdana" w:hAnsi="Verdana"/>
          <w:sz w:val="16"/>
          <w:szCs w:val="16"/>
        </w:rPr>
        <w:t>§</w:t>
      </w:r>
      <w:r w:rsidR="008F790D" w:rsidRPr="0070144E">
        <w:rPr>
          <w:rFonts w:ascii="Verdana" w:hAnsi="Verdana"/>
          <w:sz w:val="16"/>
          <w:szCs w:val="16"/>
        </w:rPr>
        <w:t>9</w:t>
      </w:r>
      <w:r w:rsidRPr="0070144E">
        <w:rPr>
          <w:rFonts w:ascii="Verdana" w:hAnsi="Verdana"/>
          <w:sz w:val="16"/>
          <w:szCs w:val="16"/>
        </w:rPr>
        <w:t xml:space="preserve"> ust. 4. </w:t>
      </w:r>
      <w:r w:rsidRPr="008F790D">
        <w:rPr>
          <w:rFonts w:ascii="Verdana" w:hAnsi="Verdana"/>
          <w:sz w:val="16"/>
          <w:szCs w:val="16"/>
        </w:rPr>
        <w:t>Prawo rozwiązania umowy ze skutkiem natychmiastowym i naliczenia kary umownej przysługuje także Zamawiającemu w przypadku zmniejszenia kwoty ubezpieczenia poniżej wartości opisanej w niniejszym paragrafie.</w:t>
      </w:r>
    </w:p>
    <w:p w14:paraId="26A9C261" w14:textId="77777777" w:rsidR="00DD1CC4" w:rsidRPr="00A935A6" w:rsidRDefault="00DD1CC4" w:rsidP="00A935A6">
      <w:pPr>
        <w:spacing w:line="360" w:lineRule="auto"/>
        <w:jc w:val="both"/>
        <w:rPr>
          <w:rFonts w:ascii="Verdana" w:hAnsi="Verdana"/>
          <w:b/>
          <w:sz w:val="16"/>
          <w:szCs w:val="16"/>
        </w:rPr>
      </w:pPr>
    </w:p>
    <w:p w14:paraId="5992CCAB" w14:textId="77777777" w:rsidR="00F26689" w:rsidRPr="00A935A6" w:rsidRDefault="00F26689" w:rsidP="005B3F17">
      <w:pPr>
        <w:spacing w:line="360" w:lineRule="auto"/>
        <w:jc w:val="center"/>
        <w:rPr>
          <w:rFonts w:ascii="Verdana" w:hAnsi="Verdana"/>
          <w:b/>
          <w:sz w:val="16"/>
          <w:szCs w:val="16"/>
        </w:rPr>
      </w:pPr>
      <w:r w:rsidRPr="00A935A6">
        <w:rPr>
          <w:rFonts w:ascii="Verdana" w:hAnsi="Verdana"/>
          <w:b/>
          <w:sz w:val="16"/>
          <w:szCs w:val="16"/>
        </w:rPr>
        <w:t xml:space="preserve">§ </w:t>
      </w:r>
      <w:r w:rsidR="002048E1">
        <w:rPr>
          <w:rFonts w:ascii="Verdana" w:hAnsi="Verdana"/>
          <w:b/>
          <w:sz w:val="16"/>
          <w:szCs w:val="16"/>
        </w:rPr>
        <w:t>5</w:t>
      </w:r>
    </w:p>
    <w:p w14:paraId="6FC29642" w14:textId="5AF04ED3" w:rsidR="00F26689" w:rsidRPr="00A935A6" w:rsidRDefault="005B3F17" w:rsidP="0036466D">
      <w:pPr>
        <w:widowControl/>
        <w:numPr>
          <w:ilvl w:val="0"/>
          <w:numId w:val="16"/>
        </w:numPr>
        <w:suppressAutoHyphens w:val="0"/>
        <w:overflowPunct/>
        <w:autoSpaceDE/>
        <w:spacing w:line="360" w:lineRule="auto"/>
        <w:ind w:left="360" w:right="23"/>
        <w:jc w:val="both"/>
        <w:textAlignment w:val="auto"/>
        <w:rPr>
          <w:rFonts w:ascii="Verdana" w:hAnsi="Verdana"/>
          <w:sz w:val="16"/>
          <w:szCs w:val="16"/>
        </w:rPr>
      </w:pPr>
      <w:r>
        <w:rPr>
          <w:rFonts w:ascii="Verdana" w:hAnsi="Verdana"/>
          <w:sz w:val="16"/>
          <w:szCs w:val="16"/>
        </w:rPr>
        <w:t xml:space="preserve">Strony ustalają, że wynagrodzenie za świadczone usługi objęte niniejszą umową będzie wynosiło </w:t>
      </w:r>
      <w:r w:rsidR="00652233">
        <w:rPr>
          <w:rFonts w:ascii="Verdana" w:hAnsi="Verdana"/>
          <w:sz w:val="16"/>
          <w:szCs w:val="16"/>
        </w:rPr>
        <w:t xml:space="preserve">za 1 roboczogodzinę </w:t>
      </w:r>
      <w:r>
        <w:rPr>
          <w:rFonts w:ascii="Verdana" w:hAnsi="Verdana"/>
          <w:sz w:val="16"/>
          <w:szCs w:val="16"/>
        </w:rPr>
        <w:t>________________</w:t>
      </w:r>
      <w:r w:rsidR="00652233">
        <w:rPr>
          <w:rFonts w:ascii="Verdana" w:hAnsi="Verdana"/>
          <w:sz w:val="16"/>
          <w:szCs w:val="16"/>
        </w:rPr>
        <w:t xml:space="preserve"> zł brutto </w:t>
      </w:r>
      <w:r>
        <w:rPr>
          <w:rFonts w:ascii="Verdana" w:hAnsi="Verdana"/>
          <w:sz w:val="16"/>
          <w:szCs w:val="16"/>
        </w:rPr>
        <w:t>(słown</w:t>
      </w:r>
      <w:r w:rsidR="00652233">
        <w:rPr>
          <w:rFonts w:ascii="Verdana" w:hAnsi="Verdana"/>
          <w:sz w:val="16"/>
          <w:szCs w:val="16"/>
        </w:rPr>
        <w:t>ie: _______________________________________</w:t>
      </w:r>
      <w:r>
        <w:rPr>
          <w:rFonts w:ascii="Verdana" w:hAnsi="Verdana"/>
          <w:sz w:val="16"/>
          <w:szCs w:val="16"/>
        </w:rPr>
        <w:t>zł)</w:t>
      </w:r>
      <w:r w:rsidR="00652233">
        <w:rPr>
          <w:rFonts w:ascii="Verdana" w:hAnsi="Verdana"/>
          <w:sz w:val="16"/>
          <w:szCs w:val="16"/>
        </w:rPr>
        <w:t xml:space="preserve"> i max. </w:t>
      </w:r>
      <w:r w:rsidR="00F64414">
        <w:rPr>
          <w:rFonts w:ascii="Verdana" w:hAnsi="Verdana"/>
          <w:sz w:val="16"/>
          <w:szCs w:val="16"/>
        </w:rPr>
        <w:t>6400</w:t>
      </w:r>
      <w:r w:rsidR="00652233">
        <w:rPr>
          <w:rFonts w:ascii="Verdana" w:hAnsi="Verdana"/>
          <w:sz w:val="16"/>
          <w:szCs w:val="16"/>
        </w:rPr>
        <w:t xml:space="preserve"> h ____________________________________ zł brutto (słownie: __________________________________ zł).</w:t>
      </w:r>
    </w:p>
    <w:p w14:paraId="170B4F86" w14:textId="640353AE" w:rsidR="00F26689" w:rsidRPr="00A935A6" w:rsidRDefault="005B3F17" w:rsidP="0036466D">
      <w:pPr>
        <w:widowControl/>
        <w:numPr>
          <w:ilvl w:val="0"/>
          <w:numId w:val="16"/>
        </w:numPr>
        <w:suppressAutoHyphens w:val="0"/>
        <w:overflowPunct/>
        <w:autoSpaceDE/>
        <w:spacing w:line="360" w:lineRule="auto"/>
        <w:ind w:left="360" w:right="23"/>
        <w:jc w:val="both"/>
        <w:textAlignment w:val="auto"/>
        <w:rPr>
          <w:rFonts w:ascii="Verdana" w:hAnsi="Verdana"/>
          <w:sz w:val="16"/>
          <w:szCs w:val="16"/>
        </w:rPr>
      </w:pPr>
      <w:r>
        <w:rPr>
          <w:rFonts w:ascii="Verdana" w:hAnsi="Verdana"/>
          <w:sz w:val="16"/>
          <w:szCs w:val="16"/>
        </w:rPr>
        <w:t>Wynagrodzenie wskazane w ust. 1 jest wynagrodzeniem obejmującym wszystkie koszty Wykonawcy związane z wykonywaniem przedmiotu umowy.</w:t>
      </w:r>
    </w:p>
    <w:p w14:paraId="27F690BD"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14:paraId="391B59F5"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 xml:space="preserve">Faktury miesięczne wystawiane będą na podstawie protokołu wykonanych zadań w danym miesiącu i akceptowane przez </w:t>
      </w:r>
      <w:r w:rsidR="00CB3FA6">
        <w:rPr>
          <w:rFonts w:ascii="Verdana" w:hAnsi="Verdana"/>
          <w:sz w:val="16"/>
          <w:szCs w:val="16"/>
        </w:rPr>
        <w:t xml:space="preserve">kierownika Działu Higieny, </w:t>
      </w:r>
      <w:r w:rsidRPr="00A935A6">
        <w:rPr>
          <w:rFonts w:ascii="Verdana" w:hAnsi="Verdana"/>
          <w:sz w:val="16"/>
          <w:szCs w:val="16"/>
        </w:rPr>
        <w:t>pielęgniarkę epidemiologiczną bądź innego upoważnionego pracownika Zamawiającego. Zaakceptowany protokół stanowił będzie załącznik do faktury.</w:t>
      </w:r>
    </w:p>
    <w:p w14:paraId="6956E7CA" w14:textId="24B7C819"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Strony akceptują wystawianie i dostarczanie w formie elektronicznej, w formacie PDF: faktur, faktur korygujących oraz duplikatów faktur, zgodnie z art. 106 ustawy z dnia 11 marca 2004 r. o podatku od towarów i usług (</w:t>
      </w:r>
      <w:r w:rsidR="00652233" w:rsidRPr="00652233">
        <w:rPr>
          <w:rFonts w:ascii="Verdana" w:hAnsi="Verdana"/>
          <w:iCs/>
          <w:sz w:val="16"/>
          <w:szCs w:val="16"/>
        </w:rPr>
        <w:t>Dz.U.2020.0.106 t.j.</w:t>
      </w:r>
      <w:r w:rsidRPr="00A935A6">
        <w:rPr>
          <w:rFonts w:ascii="Verdana" w:hAnsi="Verdana"/>
          <w:iCs/>
          <w:sz w:val="16"/>
          <w:szCs w:val="16"/>
        </w:rPr>
        <w:t>).</w:t>
      </w:r>
    </w:p>
    <w:p w14:paraId="46071DC7" w14:textId="7237439D"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 xml:space="preserve">Faktury elektroniczne będą Zamawiającemu wysyłane na adres e-mail: </w:t>
      </w:r>
      <w:hyperlink r:id="rId8" w:history="1">
        <w:r w:rsidR="00B05BB2" w:rsidRPr="00D06D55">
          <w:rPr>
            <w:rStyle w:val="Hipercze"/>
            <w:rFonts w:ascii="Verdana" w:hAnsi="Verdana"/>
            <w:b/>
            <w:bCs/>
            <w:iCs/>
            <w:color w:val="auto"/>
            <w:sz w:val="16"/>
            <w:szCs w:val="16"/>
          </w:rPr>
          <w:t>finanse@7szmw.pl</w:t>
        </w:r>
      </w:hyperlink>
      <w:r w:rsidR="00652233">
        <w:rPr>
          <w:rStyle w:val="Hipercze"/>
          <w:rFonts w:ascii="Verdana" w:hAnsi="Verdana"/>
          <w:b/>
          <w:bCs/>
          <w:iCs/>
          <w:color w:val="auto"/>
          <w:sz w:val="16"/>
          <w:szCs w:val="16"/>
        </w:rPr>
        <w:t>.</w:t>
      </w:r>
      <w:r w:rsidR="00652233">
        <w:rPr>
          <w:rFonts w:ascii="Verdana" w:hAnsi="Verdana"/>
          <w:b/>
          <w:bCs/>
          <w:iCs/>
          <w:sz w:val="16"/>
          <w:szCs w:val="16"/>
        </w:rPr>
        <w:t xml:space="preserve"> </w:t>
      </w:r>
    </w:p>
    <w:p w14:paraId="1A0E3CA1" w14:textId="77777777"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Zamawiający zobowiązuje się do poinformowania Wykonawcy o każdorazowej zmianie ww. adresu mailowego.</w:t>
      </w:r>
    </w:p>
    <w:p w14:paraId="2F389E18" w14:textId="77777777"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 xml:space="preserve">Osobą upoważnioną do kontaktów w sprawie e-faktur ze strony Zamawiającego jest </w:t>
      </w:r>
      <w:r w:rsidR="00B05BB2">
        <w:rPr>
          <w:rFonts w:ascii="Verdana" w:hAnsi="Verdana"/>
          <w:iCs/>
          <w:sz w:val="16"/>
          <w:szCs w:val="16"/>
        </w:rPr>
        <w:t>Agnieszka Gogolewska – starszy księgowy, tel.: 58 552 65 35.</w:t>
      </w:r>
    </w:p>
    <w:p w14:paraId="2A15BBA3"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 xml:space="preserve">Zamawiający zobowiązuje się do zapłaty należności po dokonaniu odbioru przedmiotu umowy w terminie </w:t>
      </w:r>
      <w:r w:rsidR="00B05BB2">
        <w:rPr>
          <w:rFonts w:ascii="Verdana" w:hAnsi="Verdana"/>
          <w:sz w:val="16"/>
          <w:szCs w:val="16"/>
        </w:rPr>
        <w:t>30</w:t>
      </w:r>
      <w:r w:rsidRPr="00A935A6">
        <w:rPr>
          <w:rFonts w:ascii="Verdana" w:hAnsi="Verdana"/>
          <w:sz w:val="16"/>
          <w:szCs w:val="16"/>
        </w:rPr>
        <w:t xml:space="preserve"> dni od daty otrzymania faktury wystawionej zgodnie z warunkami niniejszej umowy</w:t>
      </w:r>
      <w:r w:rsidR="00E22635" w:rsidRPr="00A935A6">
        <w:rPr>
          <w:rFonts w:ascii="Verdana" w:hAnsi="Verdana"/>
          <w:sz w:val="16"/>
          <w:szCs w:val="16"/>
        </w:rPr>
        <w:t>.</w:t>
      </w:r>
    </w:p>
    <w:p w14:paraId="1ECC298B"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Za termin zapłaty strony uznają datę obciążenia rachunku bankowego Zamawiającego.</w:t>
      </w:r>
    </w:p>
    <w:p w14:paraId="19627E5C"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W przypadku powstania po stronie Zamawiającego zaległości płatniczych względem Wykonawcy, strony zobowiązują się do ustalenia w drodze negocjacji nowego terminu ich spłaty.</w:t>
      </w:r>
    </w:p>
    <w:p w14:paraId="7296401F"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 xml:space="preserve">Wykonawca zobowiązuje się do wykonywania usługi także w przypadku powstania po stronie Zamawiającego zaległości płatniczych względem Wykonawcy. </w:t>
      </w:r>
    </w:p>
    <w:p w14:paraId="0926E804" w14:textId="1722F1E0"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Wykonawca zgodnie z ustawą z dnia 15 kwietnia 2011r. o działalności leczniczej (</w:t>
      </w:r>
      <w:r w:rsidR="00907FB9" w:rsidRPr="00907FB9">
        <w:rPr>
          <w:rFonts w:ascii="Verdana" w:hAnsi="Verdana"/>
          <w:sz w:val="16"/>
          <w:szCs w:val="16"/>
        </w:rPr>
        <w:t>Dz.U.2020.0.295 t.j.</w:t>
      </w:r>
      <w:r w:rsidRPr="00A935A6">
        <w:rPr>
          <w:rFonts w:ascii="Verdana" w:hAnsi="Verdana"/>
          <w:sz w:val="16"/>
          <w:szCs w:val="16"/>
        </w:rPr>
        <w:t>) nie może bez zgody podmiotu tworzącego przenieść na osobę trzecią wierzytelności z niniejszej umowy.</w:t>
      </w:r>
    </w:p>
    <w:p w14:paraId="349F9395" w14:textId="77777777" w:rsidR="00DD1CC4" w:rsidRPr="00A935A6" w:rsidRDefault="00DD1CC4" w:rsidP="00A935A6">
      <w:pPr>
        <w:widowControl/>
        <w:suppressAutoHyphens w:val="0"/>
        <w:overflowPunct/>
        <w:autoSpaceDE/>
        <w:spacing w:line="360" w:lineRule="auto"/>
        <w:ind w:left="360"/>
        <w:jc w:val="both"/>
        <w:textAlignment w:val="auto"/>
        <w:rPr>
          <w:rFonts w:ascii="Verdana" w:hAnsi="Verdana"/>
          <w:sz w:val="16"/>
          <w:szCs w:val="16"/>
        </w:rPr>
      </w:pPr>
    </w:p>
    <w:p w14:paraId="68ED8275" w14:textId="77777777" w:rsidR="00DE7C9F" w:rsidRDefault="00DE7C9F" w:rsidP="002D3766">
      <w:pPr>
        <w:spacing w:line="360" w:lineRule="auto"/>
        <w:jc w:val="center"/>
        <w:rPr>
          <w:rFonts w:ascii="Verdana" w:hAnsi="Verdana"/>
          <w:b/>
          <w:bCs/>
          <w:sz w:val="16"/>
          <w:szCs w:val="16"/>
        </w:rPr>
      </w:pPr>
    </w:p>
    <w:p w14:paraId="7AB2BFB5" w14:textId="77777777" w:rsidR="00DD1CC4" w:rsidRPr="002D3766" w:rsidRDefault="00DD1CC4" w:rsidP="002D3766">
      <w:pPr>
        <w:spacing w:line="360" w:lineRule="auto"/>
        <w:jc w:val="center"/>
        <w:rPr>
          <w:rFonts w:ascii="Verdana" w:hAnsi="Verdana"/>
          <w:b/>
          <w:bCs/>
          <w:sz w:val="16"/>
          <w:szCs w:val="16"/>
        </w:rPr>
      </w:pPr>
      <w:r w:rsidRPr="002D3766">
        <w:rPr>
          <w:rFonts w:ascii="Verdana" w:hAnsi="Verdana"/>
          <w:b/>
          <w:bCs/>
          <w:sz w:val="16"/>
          <w:szCs w:val="16"/>
        </w:rPr>
        <w:t xml:space="preserve">§ </w:t>
      </w:r>
      <w:r w:rsidR="002048E1" w:rsidRPr="002D3766">
        <w:rPr>
          <w:rFonts w:ascii="Verdana" w:hAnsi="Verdana"/>
          <w:b/>
          <w:bCs/>
          <w:sz w:val="16"/>
          <w:szCs w:val="16"/>
        </w:rPr>
        <w:t>6</w:t>
      </w:r>
    </w:p>
    <w:p w14:paraId="3671709A" w14:textId="77777777" w:rsidR="00DD1CC4" w:rsidRPr="00A935A6" w:rsidRDefault="00DD1CC4" w:rsidP="00A935A6">
      <w:pPr>
        <w:pStyle w:val="Tekstpodstawowy"/>
        <w:widowControl/>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Zamawiający </w:t>
      </w:r>
      <w:r w:rsidR="002D3766">
        <w:rPr>
          <w:rFonts w:ascii="Verdana" w:hAnsi="Verdana"/>
          <w:b w:val="0"/>
          <w:sz w:val="16"/>
          <w:szCs w:val="16"/>
        </w:rPr>
        <w:t>zapewni</w:t>
      </w:r>
      <w:r w:rsidRPr="00A935A6">
        <w:rPr>
          <w:rFonts w:ascii="Verdana" w:hAnsi="Verdana"/>
          <w:b w:val="0"/>
          <w:sz w:val="16"/>
          <w:szCs w:val="16"/>
        </w:rPr>
        <w:t xml:space="preserve"> Wykonawcy na okres trwania umowy pomieszczenie na potrzeby prowadzenia działalności będącej przedmiotem niniejszego postępowania przetargowego. </w:t>
      </w:r>
    </w:p>
    <w:p w14:paraId="38F98283" w14:textId="77777777" w:rsidR="00DD1CC4" w:rsidRPr="00A935A6" w:rsidRDefault="00DD1CC4" w:rsidP="00A935A6">
      <w:pPr>
        <w:tabs>
          <w:tab w:val="num" w:pos="750"/>
        </w:tabs>
        <w:spacing w:line="360" w:lineRule="auto"/>
        <w:jc w:val="both"/>
        <w:rPr>
          <w:rFonts w:ascii="Verdana" w:hAnsi="Verdana"/>
          <w:sz w:val="16"/>
          <w:szCs w:val="16"/>
        </w:rPr>
      </w:pPr>
    </w:p>
    <w:p w14:paraId="5710A8C4" w14:textId="77777777" w:rsidR="00DD1CC4" w:rsidRPr="002D3766" w:rsidRDefault="00DD1CC4" w:rsidP="002D3766">
      <w:pPr>
        <w:tabs>
          <w:tab w:val="num" w:pos="750"/>
        </w:tabs>
        <w:spacing w:line="360" w:lineRule="auto"/>
        <w:jc w:val="center"/>
        <w:rPr>
          <w:rFonts w:ascii="Verdana" w:hAnsi="Verdana"/>
          <w:b/>
          <w:bCs/>
          <w:sz w:val="16"/>
          <w:szCs w:val="16"/>
        </w:rPr>
      </w:pPr>
      <w:r w:rsidRPr="002D3766">
        <w:rPr>
          <w:rFonts w:ascii="Verdana" w:hAnsi="Verdana"/>
          <w:b/>
          <w:bCs/>
          <w:sz w:val="16"/>
          <w:szCs w:val="16"/>
        </w:rPr>
        <w:t xml:space="preserve">§ </w:t>
      </w:r>
      <w:r w:rsidR="002048E1" w:rsidRPr="002D3766">
        <w:rPr>
          <w:rFonts w:ascii="Verdana" w:hAnsi="Verdana"/>
          <w:b/>
          <w:bCs/>
          <w:sz w:val="16"/>
          <w:szCs w:val="16"/>
        </w:rPr>
        <w:t>7</w:t>
      </w:r>
    </w:p>
    <w:p w14:paraId="3527447D" w14:textId="77777777" w:rsidR="00DD1CC4" w:rsidRPr="00A935A6"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A935A6">
        <w:rPr>
          <w:rFonts w:ascii="Verdana" w:eastAsia="Calibri" w:hAnsi="Verdana"/>
          <w:b w:val="0"/>
          <w:color w:val="000000"/>
          <w:sz w:val="16"/>
          <w:szCs w:val="16"/>
        </w:rPr>
        <w:t>W razie niewykonania lub nienależytego wykonania umowy Wykonawca zobowiązuje się zapłacić Zamawiającemu karę umowną:</w:t>
      </w:r>
    </w:p>
    <w:p w14:paraId="3E7B4EB8" w14:textId="061E65A2"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w wysokości </w:t>
      </w:r>
      <w:r w:rsidR="002D3766">
        <w:rPr>
          <w:rFonts w:ascii="Verdana" w:hAnsi="Verdana"/>
          <w:b w:val="0"/>
          <w:sz w:val="16"/>
          <w:szCs w:val="16"/>
        </w:rPr>
        <w:t>3</w:t>
      </w:r>
      <w:r w:rsidRPr="00A935A6">
        <w:rPr>
          <w:rFonts w:ascii="Verdana" w:hAnsi="Verdana"/>
          <w:b w:val="0"/>
          <w:sz w:val="16"/>
          <w:szCs w:val="16"/>
        </w:rPr>
        <w:t>% wartości miesięcznego wynagrodzenia brutto</w:t>
      </w:r>
      <w:r w:rsidR="00907FB9">
        <w:rPr>
          <w:rFonts w:ascii="Verdana" w:hAnsi="Verdana"/>
          <w:b w:val="0"/>
          <w:sz w:val="16"/>
          <w:szCs w:val="16"/>
        </w:rPr>
        <w:t xml:space="preserve"> za miesiąc</w:t>
      </w:r>
      <w:r w:rsidR="00744073">
        <w:rPr>
          <w:rFonts w:ascii="Verdana" w:hAnsi="Verdana"/>
          <w:b w:val="0"/>
          <w:sz w:val="16"/>
          <w:szCs w:val="16"/>
        </w:rPr>
        <w:t>,</w:t>
      </w:r>
      <w:r w:rsidR="00907FB9">
        <w:rPr>
          <w:rFonts w:ascii="Verdana" w:hAnsi="Verdana"/>
          <w:b w:val="0"/>
          <w:sz w:val="16"/>
          <w:szCs w:val="16"/>
        </w:rPr>
        <w:t xml:space="preserve"> w którym nie dotrzymano postanowień umowy</w:t>
      </w:r>
      <w:r w:rsidR="00744073">
        <w:rPr>
          <w:rFonts w:ascii="Verdana" w:hAnsi="Verdana"/>
          <w:b w:val="0"/>
          <w:sz w:val="16"/>
          <w:szCs w:val="16"/>
        </w:rPr>
        <w:t>,</w:t>
      </w:r>
      <w:r w:rsidRPr="00A935A6">
        <w:rPr>
          <w:rFonts w:ascii="Verdana" w:hAnsi="Verdana"/>
          <w:b w:val="0"/>
          <w:sz w:val="16"/>
          <w:szCs w:val="16"/>
        </w:rPr>
        <w:t xml:space="preserve"> za każdorazowe naruszenie postanowień niniejszej umowy w szczególności w przypadku nieprzestrzegania </w:t>
      </w:r>
      <w:r w:rsidR="002D3766">
        <w:rPr>
          <w:rFonts w:ascii="Verdana" w:hAnsi="Verdana"/>
          <w:b w:val="0"/>
          <w:sz w:val="16"/>
          <w:szCs w:val="16"/>
        </w:rPr>
        <w:t xml:space="preserve">procedur, </w:t>
      </w:r>
      <w:r w:rsidRPr="00A935A6">
        <w:rPr>
          <w:rFonts w:ascii="Verdana" w:hAnsi="Verdana"/>
          <w:b w:val="0"/>
          <w:sz w:val="16"/>
          <w:szCs w:val="16"/>
        </w:rPr>
        <w:t xml:space="preserve">zarządzeń </w:t>
      </w:r>
      <w:r w:rsidR="002D3766">
        <w:rPr>
          <w:rFonts w:ascii="Verdana" w:hAnsi="Verdana"/>
          <w:b w:val="0"/>
          <w:sz w:val="16"/>
          <w:szCs w:val="16"/>
        </w:rPr>
        <w:t>szpitalnych</w:t>
      </w:r>
      <w:r w:rsidRPr="00A935A6">
        <w:rPr>
          <w:rFonts w:ascii="Verdana" w:hAnsi="Verdana"/>
          <w:b w:val="0"/>
          <w:sz w:val="16"/>
          <w:szCs w:val="16"/>
        </w:rPr>
        <w:t>, palenia papierosów na terenie Zamawiającego, przepisów BHP i ppoż., przepisów sanitarnych, zasad ochrony tajemnicy służbowej;</w:t>
      </w:r>
    </w:p>
    <w:p w14:paraId="1B87C47C" w14:textId="0E68C350"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 xml:space="preserve">w wysokości 5% wartości miesięcznego wynagrodzenia brutto </w:t>
      </w:r>
      <w:r w:rsidR="00907FB9" w:rsidRPr="00907FB9">
        <w:rPr>
          <w:rFonts w:ascii="Verdana" w:hAnsi="Verdana"/>
          <w:b w:val="0"/>
          <w:sz w:val="16"/>
          <w:szCs w:val="16"/>
        </w:rPr>
        <w:t>za miesiąc</w:t>
      </w:r>
      <w:r w:rsidR="00744073">
        <w:rPr>
          <w:rFonts w:ascii="Verdana" w:hAnsi="Verdana"/>
          <w:b w:val="0"/>
          <w:sz w:val="16"/>
          <w:szCs w:val="16"/>
        </w:rPr>
        <w:t>,</w:t>
      </w:r>
      <w:r w:rsidR="00907FB9" w:rsidRPr="00907FB9">
        <w:rPr>
          <w:rFonts w:ascii="Verdana" w:hAnsi="Verdana"/>
          <w:b w:val="0"/>
          <w:sz w:val="16"/>
          <w:szCs w:val="16"/>
        </w:rPr>
        <w:t xml:space="preserve"> w którym nie dotrzymano postanowień umowy</w:t>
      </w:r>
      <w:r w:rsidR="00744073">
        <w:rPr>
          <w:rFonts w:ascii="Verdana" w:hAnsi="Verdana"/>
          <w:b w:val="0"/>
          <w:sz w:val="16"/>
          <w:szCs w:val="16"/>
        </w:rPr>
        <w:t>,</w:t>
      </w:r>
      <w:r w:rsidR="00907FB9" w:rsidRPr="00907FB9">
        <w:rPr>
          <w:rFonts w:ascii="Verdana" w:hAnsi="Verdana"/>
          <w:b w:val="0"/>
          <w:sz w:val="16"/>
          <w:szCs w:val="16"/>
        </w:rPr>
        <w:t xml:space="preserve"> </w:t>
      </w:r>
      <w:r w:rsidRPr="002D3766">
        <w:rPr>
          <w:rFonts w:ascii="Verdana" w:hAnsi="Verdana"/>
          <w:b w:val="0"/>
          <w:sz w:val="16"/>
          <w:szCs w:val="16"/>
        </w:rPr>
        <w:t>za każdorazową nieobecność i niezapewnienie zastępstwa;</w:t>
      </w:r>
    </w:p>
    <w:p w14:paraId="42898224" w14:textId="41189A53"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w wysokości 5% wartości miesięcznego wynagrodzenia brutto</w:t>
      </w:r>
      <w:r w:rsidR="00E23B87" w:rsidRPr="00E23B87">
        <w:t xml:space="preserve"> </w:t>
      </w:r>
      <w:r w:rsidR="00E23B87" w:rsidRPr="00E23B87">
        <w:rPr>
          <w:rFonts w:ascii="Verdana" w:hAnsi="Verdana"/>
          <w:b w:val="0"/>
          <w:sz w:val="16"/>
          <w:szCs w:val="16"/>
        </w:rPr>
        <w:t>za miesiąc</w:t>
      </w:r>
      <w:r w:rsidR="00744073">
        <w:rPr>
          <w:rFonts w:ascii="Verdana" w:hAnsi="Verdana"/>
          <w:b w:val="0"/>
          <w:sz w:val="16"/>
          <w:szCs w:val="16"/>
        </w:rPr>
        <w:t>,</w:t>
      </w:r>
      <w:r w:rsidR="00E23B87" w:rsidRPr="00E23B87">
        <w:rPr>
          <w:rFonts w:ascii="Verdana" w:hAnsi="Verdana"/>
          <w:b w:val="0"/>
          <w:sz w:val="16"/>
          <w:szCs w:val="16"/>
        </w:rPr>
        <w:t xml:space="preserve"> w którym nie dotrzymano postanowień umowy</w:t>
      </w:r>
      <w:r w:rsidR="00744073">
        <w:rPr>
          <w:rFonts w:ascii="Verdana" w:hAnsi="Verdana"/>
          <w:b w:val="0"/>
          <w:sz w:val="16"/>
          <w:szCs w:val="16"/>
        </w:rPr>
        <w:t>,</w:t>
      </w:r>
      <w:r w:rsidRPr="002D3766">
        <w:rPr>
          <w:rFonts w:ascii="Verdana" w:hAnsi="Verdana"/>
          <w:b w:val="0"/>
          <w:sz w:val="16"/>
          <w:szCs w:val="16"/>
        </w:rPr>
        <w:t xml:space="preserve"> za nieobecność na części świadczenia usługi i niezapewnienie zastępstwa;</w:t>
      </w:r>
    </w:p>
    <w:p w14:paraId="305288A7" w14:textId="114499AB"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w wysokości 10% wartości umowy brutto za odmowę wykonania usługi przez Wykonawcę z jakiejkolwiek przyczyny</w:t>
      </w:r>
      <w:r w:rsidR="00744073">
        <w:rPr>
          <w:rFonts w:ascii="Verdana" w:hAnsi="Verdana"/>
          <w:b w:val="0"/>
          <w:sz w:val="16"/>
          <w:szCs w:val="16"/>
        </w:rPr>
        <w:t>;</w:t>
      </w:r>
    </w:p>
    <w:p w14:paraId="695145E2" w14:textId="298F8816" w:rsidR="00057258"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w wysokości 15% wartości miesięcznego wynagrodzenia brutto</w:t>
      </w:r>
      <w:r w:rsidR="00744073" w:rsidRPr="00744073">
        <w:t xml:space="preserve"> </w:t>
      </w:r>
      <w:r w:rsidR="00744073" w:rsidRPr="00744073">
        <w:rPr>
          <w:rFonts w:ascii="Verdana" w:hAnsi="Verdana"/>
          <w:b w:val="0"/>
          <w:sz w:val="16"/>
          <w:szCs w:val="16"/>
        </w:rPr>
        <w:t>za miesiąc</w:t>
      </w:r>
      <w:r w:rsidR="00744073">
        <w:rPr>
          <w:rFonts w:ascii="Verdana" w:hAnsi="Verdana"/>
          <w:b w:val="0"/>
          <w:sz w:val="16"/>
          <w:szCs w:val="16"/>
        </w:rPr>
        <w:t xml:space="preserve">, </w:t>
      </w:r>
      <w:r w:rsidR="00744073" w:rsidRPr="00744073">
        <w:rPr>
          <w:rFonts w:ascii="Verdana" w:hAnsi="Verdana"/>
          <w:b w:val="0"/>
          <w:sz w:val="16"/>
          <w:szCs w:val="16"/>
        </w:rPr>
        <w:t>w którym nie dotrzymano postanowień umowy</w:t>
      </w:r>
      <w:r w:rsidR="00744073">
        <w:rPr>
          <w:rFonts w:ascii="Verdana" w:hAnsi="Verdana"/>
          <w:b w:val="0"/>
          <w:sz w:val="16"/>
          <w:szCs w:val="16"/>
        </w:rPr>
        <w:t>,</w:t>
      </w:r>
      <w:r w:rsidRPr="002D3766">
        <w:rPr>
          <w:rFonts w:ascii="Verdana" w:hAnsi="Verdana"/>
          <w:b w:val="0"/>
          <w:sz w:val="16"/>
          <w:szCs w:val="16"/>
        </w:rPr>
        <w:t xml:space="preserve"> za </w:t>
      </w:r>
      <w:r w:rsidRPr="002D3766">
        <w:rPr>
          <w:rFonts w:ascii="Verdana" w:eastAsia="Calibri" w:hAnsi="Verdana"/>
          <w:b w:val="0"/>
          <w:sz w:val="16"/>
          <w:szCs w:val="16"/>
          <w:lang w:eastAsia="pl-PL"/>
        </w:rPr>
        <w:t>nieprawidłowe lub nienależyte wykonanie umowy</w:t>
      </w:r>
      <w:r w:rsidRPr="002D3766">
        <w:rPr>
          <w:rFonts w:ascii="Verdana" w:hAnsi="Verdana"/>
          <w:b w:val="0"/>
          <w:sz w:val="16"/>
          <w:szCs w:val="16"/>
        </w:rPr>
        <w:t xml:space="preserve"> w zakresie utrzymania czystości w pomieszczeniach Zamawiającego</w:t>
      </w:r>
      <w:r w:rsidR="00057258">
        <w:rPr>
          <w:rFonts w:ascii="Verdana" w:hAnsi="Verdana"/>
          <w:b w:val="0"/>
          <w:sz w:val="16"/>
          <w:szCs w:val="16"/>
        </w:rPr>
        <w:t>; k</w:t>
      </w:r>
      <w:r w:rsidRPr="002D3766">
        <w:rPr>
          <w:rFonts w:ascii="Verdana" w:hAnsi="Verdana"/>
          <w:b w:val="0"/>
          <w:sz w:val="16"/>
          <w:szCs w:val="16"/>
        </w:rPr>
        <w:t>wota ta zostanie potrącona z miesięcznego</w:t>
      </w:r>
      <w:r w:rsidR="00AD11EB" w:rsidRPr="002D3766">
        <w:rPr>
          <w:rFonts w:ascii="Verdana" w:hAnsi="Verdana"/>
          <w:b w:val="0"/>
          <w:sz w:val="16"/>
          <w:szCs w:val="16"/>
        </w:rPr>
        <w:t xml:space="preserve"> wynagrodzenia brutto Wykonawcy</w:t>
      </w:r>
      <w:r w:rsidR="00744073">
        <w:rPr>
          <w:rFonts w:ascii="Verdana" w:hAnsi="Verdana"/>
          <w:b w:val="0"/>
          <w:sz w:val="16"/>
          <w:szCs w:val="16"/>
        </w:rPr>
        <w:t xml:space="preserve"> za dany miesiąc</w:t>
      </w:r>
      <w:r w:rsidR="00AD11EB" w:rsidRPr="002D3766">
        <w:rPr>
          <w:rFonts w:ascii="Verdana" w:hAnsi="Verdana"/>
          <w:b w:val="0"/>
          <w:sz w:val="16"/>
          <w:szCs w:val="16"/>
        </w:rPr>
        <w:t>;</w:t>
      </w:r>
    </w:p>
    <w:p w14:paraId="6DF2D96C" w14:textId="77777777" w:rsidR="00DD1CC4" w:rsidRPr="00A935A6"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A935A6">
        <w:rPr>
          <w:rFonts w:ascii="Verdana" w:eastAsia="Calibri" w:hAnsi="Verdana"/>
          <w:b w:val="0"/>
          <w:sz w:val="16"/>
          <w:szCs w:val="16"/>
          <w:lang w:eastAsia="pl-PL"/>
        </w:rPr>
        <w:t xml:space="preserve">Po </w:t>
      </w:r>
      <w:r w:rsidR="00057258">
        <w:rPr>
          <w:rFonts w:ascii="Verdana" w:eastAsia="Calibri" w:hAnsi="Verdana"/>
          <w:b w:val="0"/>
          <w:sz w:val="16"/>
          <w:szCs w:val="16"/>
          <w:lang w:eastAsia="pl-PL"/>
        </w:rPr>
        <w:t>trzecim</w:t>
      </w:r>
      <w:r w:rsidRPr="00A935A6">
        <w:rPr>
          <w:rFonts w:ascii="Verdana" w:eastAsia="Calibri" w:hAnsi="Verdana"/>
          <w:b w:val="0"/>
          <w:sz w:val="16"/>
          <w:szCs w:val="16"/>
          <w:lang w:eastAsia="pl-PL"/>
        </w:rPr>
        <w:t xml:space="preserve"> niewykonaniu lub nienależytym wykonaniu umowy Zamawiający ma prawo:</w:t>
      </w:r>
    </w:p>
    <w:p w14:paraId="188BFAC6" w14:textId="77777777" w:rsidR="00057258" w:rsidRDefault="00DD1CC4" w:rsidP="004A2568">
      <w:pPr>
        <w:pStyle w:val="Akapitzlist"/>
        <w:widowControl/>
        <w:numPr>
          <w:ilvl w:val="0"/>
          <w:numId w:val="44"/>
        </w:numPr>
        <w:suppressAutoHyphens w:val="0"/>
        <w:overflowPunct/>
        <w:autoSpaceDN w:val="0"/>
        <w:adjustRightInd w:val="0"/>
        <w:spacing w:line="360" w:lineRule="auto"/>
        <w:jc w:val="both"/>
        <w:textAlignment w:val="auto"/>
        <w:rPr>
          <w:rFonts w:ascii="Verdana" w:eastAsia="Calibri" w:hAnsi="Verdana"/>
          <w:sz w:val="16"/>
          <w:szCs w:val="16"/>
          <w:lang w:eastAsia="pl-PL"/>
        </w:rPr>
      </w:pPr>
      <w:r w:rsidRPr="00057258">
        <w:rPr>
          <w:rFonts w:ascii="Verdana" w:eastAsia="Calibri" w:hAnsi="Verdana"/>
          <w:sz w:val="16"/>
          <w:szCs w:val="16"/>
          <w:lang w:eastAsia="pl-PL"/>
        </w:rPr>
        <w:t xml:space="preserve">odstąpić od umowy w terminie 30 dni od dostarczenia </w:t>
      </w:r>
      <w:r w:rsidR="00057258" w:rsidRPr="00057258">
        <w:rPr>
          <w:rFonts w:ascii="Verdana" w:eastAsia="Calibri" w:hAnsi="Verdana"/>
          <w:sz w:val="16"/>
          <w:szCs w:val="16"/>
          <w:lang w:eastAsia="pl-PL"/>
        </w:rPr>
        <w:t>W</w:t>
      </w:r>
      <w:r w:rsidRPr="00057258">
        <w:rPr>
          <w:rFonts w:ascii="Verdana" w:eastAsia="Calibri" w:hAnsi="Verdana"/>
          <w:sz w:val="16"/>
          <w:szCs w:val="16"/>
          <w:lang w:eastAsia="pl-PL"/>
        </w:rPr>
        <w:t xml:space="preserve">ykonawcy </w:t>
      </w:r>
      <w:r w:rsidR="00057258" w:rsidRPr="00057258">
        <w:rPr>
          <w:rFonts w:ascii="Verdana" w:eastAsia="Calibri" w:hAnsi="Verdana"/>
          <w:sz w:val="16"/>
          <w:szCs w:val="16"/>
          <w:lang w:eastAsia="pl-PL"/>
        </w:rPr>
        <w:t>trzeciego</w:t>
      </w:r>
      <w:r w:rsidRPr="00057258">
        <w:rPr>
          <w:rFonts w:ascii="Verdana" w:eastAsia="Calibri" w:hAnsi="Verdana"/>
          <w:sz w:val="16"/>
          <w:szCs w:val="16"/>
          <w:lang w:eastAsia="pl-PL"/>
        </w:rPr>
        <w:t xml:space="preserve"> upomnienia (przy czym za upomnienie przyjmuje się protokół zakwestionowania usługi) i dochodzić kary umownej w wysokości 10% całkowitej ceny umowy,</w:t>
      </w:r>
    </w:p>
    <w:p w14:paraId="4D203F31" w14:textId="77777777" w:rsidR="00DD1CC4" w:rsidRPr="00057258" w:rsidRDefault="00DD1CC4" w:rsidP="004A2568">
      <w:pPr>
        <w:pStyle w:val="Akapitzlist"/>
        <w:widowControl/>
        <w:numPr>
          <w:ilvl w:val="0"/>
          <w:numId w:val="44"/>
        </w:numPr>
        <w:suppressAutoHyphens w:val="0"/>
        <w:overflowPunct/>
        <w:autoSpaceDN w:val="0"/>
        <w:adjustRightInd w:val="0"/>
        <w:spacing w:line="360" w:lineRule="auto"/>
        <w:jc w:val="both"/>
        <w:textAlignment w:val="auto"/>
        <w:rPr>
          <w:rFonts w:ascii="Verdana" w:eastAsia="Calibri" w:hAnsi="Verdana"/>
          <w:sz w:val="16"/>
          <w:szCs w:val="16"/>
          <w:lang w:eastAsia="pl-PL"/>
        </w:rPr>
      </w:pPr>
      <w:r w:rsidRPr="00057258">
        <w:rPr>
          <w:rFonts w:ascii="Verdana" w:eastAsia="Calibri" w:hAnsi="Verdana"/>
          <w:sz w:val="16"/>
          <w:szCs w:val="16"/>
          <w:lang w:eastAsia="pl-PL"/>
        </w:rPr>
        <w:t xml:space="preserve">udzielić </w:t>
      </w:r>
      <w:r w:rsidR="00057258">
        <w:rPr>
          <w:rFonts w:ascii="Verdana" w:eastAsia="Calibri" w:hAnsi="Verdana"/>
          <w:sz w:val="16"/>
          <w:szCs w:val="16"/>
          <w:lang w:eastAsia="pl-PL"/>
        </w:rPr>
        <w:t>W</w:t>
      </w:r>
      <w:r w:rsidRPr="00057258">
        <w:rPr>
          <w:rFonts w:ascii="Verdana" w:eastAsia="Calibri" w:hAnsi="Verdana"/>
          <w:sz w:val="16"/>
          <w:szCs w:val="16"/>
          <w:lang w:eastAsia="pl-PL"/>
        </w:rPr>
        <w:t xml:space="preserve">ykonawcy kolejnego upomnienia i obniżyć wynagrodzenie </w:t>
      </w:r>
      <w:r w:rsidR="007D5E4D">
        <w:rPr>
          <w:rFonts w:ascii="Verdana" w:eastAsia="Calibri" w:hAnsi="Verdana"/>
          <w:sz w:val="16"/>
          <w:szCs w:val="16"/>
          <w:lang w:eastAsia="pl-PL"/>
        </w:rPr>
        <w:t>W</w:t>
      </w:r>
      <w:r w:rsidRPr="00057258">
        <w:rPr>
          <w:rFonts w:ascii="Verdana" w:eastAsia="Calibri" w:hAnsi="Verdana"/>
          <w:sz w:val="16"/>
          <w:szCs w:val="16"/>
          <w:lang w:eastAsia="pl-PL"/>
        </w:rPr>
        <w:t>ykonawcy uwidocznione w fakturze o 50%.</w:t>
      </w:r>
    </w:p>
    <w:p w14:paraId="69251CA8"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14:paraId="4FC93B69"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Zamawiający może potrącić należności wynikające z kar umownych przy opłacaniu faktury za realizację przedmiotu umowy.</w:t>
      </w:r>
    </w:p>
    <w:p w14:paraId="75F917F0"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Wykonawca oświadcza, iż wyraża zgodę dla Zamawiającego na potrącenie w rozumieniu art. 498 i 499 kodeksu cywilnego kwot naliczonych, w przypadku</w:t>
      </w:r>
      <w:r w:rsidR="007D5E4D">
        <w:rPr>
          <w:rFonts w:ascii="Verdana" w:hAnsi="Verdana"/>
          <w:b w:val="0"/>
          <w:sz w:val="16"/>
          <w:szCs w:val="16"/>
        </w:rPr>
        <w:t>,</w:t>
      </w:r>
      <w:r w:rsidRPr="007D5E4D">
        <w:rPr>
          <w:rFonts w:ascii="Verdana" w:hAnsi="Verdana"/>
          <w:b w:val="0"/>
          <w:sz w:val="16"/>
          <w:szCs w:val="16"/>
        </w:rPr>
        <w:t xml:space="preserve"> o którym mowa w ust. 1 z przysługującej mu od Zamawiającego wierzytelności</w:t>
      </w:r>
      <w:r w:rsidR="007D5E4D">
        <w:rPr>
          <w:rFonts w:ascii="Verdana" w:hAnsi="Verdana"/>
          <w:b w:val="0"/>
          <w:sz w:val="16"/>
          <w:szCs w:val="16"/>
        </w:rPr>
        <w:t>; j</w:t>
      </w:r>
      <w:r w:rsidRPr="007D5E4D">
        <w:rPr>
          <w:rFonts w:ascii="Verdana" w:hAnsi="Verdana"/>
          <w:b w:val="0"/>
          <w:sz w:val="16"/>
          <w:szCs w:val="16"/>
        </w:rPr>
        <w:t>ednocześnie Wykonawca oświadcza, że powyższe nie zostało złożone pod wpływem błędu, ani nie jest obarczone jakąkolwiek inna wadą oświadczenia woli skutkującą jego nieważnością.</w:t>
      </w:r>
    </w:p>
    <w:p w14:paraId="7018487F"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 xml:space="preserve">Zamawiający oświadcza, że wystawi </w:t>
      </w:r>
      <w:r w:rsidR="007D5E4D">
        <w:rPr>
          <w:rFonts w:ascii="Verdana" w:hAnsi="Verdana"/>
          <w:b w:val="0"/>
          <w:sz w:val="16"/>
          <w:szCs w:val="16"/>
        </w:rPr>
        <w:t>W</w:t>
      </w:r>
      <w:r w:rsidRPr="007D5E4D">
        <w:rPr>
          <w:rFonts w:ascii="Verdana" w:hAnsi="Verdana"/>
          <w:b w:val="0"/>
          <w:sz w:val="16"/>
          <w:szCs w:val="16"/>
        </w:rPr>
        <w:t>ykonawcy notę obciążeniową zawierającą szczegółowe naliczenie kwot w przypadku sytuacji, o której mowa w ust. 1 i 2.</w:t>
      </w:r>
    </w:p>
    <w:p w14:paraId="6EA22925"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Powyższe kary umowne nie wykluczają dochodzenia od Wykonawcy odszkodowania na zasadach ogólnych, jeżeli kara umowna nie pokryje wyrządzonej szkody.</w:t>
      </w:r>
    </w:p>
    <w:p w14:paraId="5E1157C4" w14:textId="77777777" w:rsidR="00DD1CC4" w:rsidRP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W przypadku spowodowania przez Wykonawcę szkody poprzez niestaranne wykonanie umowy lub zaniechanie jej wykonania Zamawiającemu, jego pacjentom, pracownikom lub interesantom, pełną odpowiedzialność cywilną i karną pono</w:t>
      </w:r>
      <w:r w:rsidR="00496FDC" w:rsidRPr="007D5E4D">
        <w:rPr>
          <w:rFonts w:ascii="Verdana" w:hAnsi="Verdana"/>
          <w:b w:val="0"/>
          <w:sz w:val="16"/>
          <w:szCs w:val="16"/>
        </w:rPr>
        <w:t>s</w:t>
      </w:r>
      <w:r w:rsidRPr="007D5E4D">
        <w:rPr>
          <w:rFonts w:ascii="Verdana" w:hAnsi="Verdana"/>
          <w:b w:val="0"/>
          <w:sz w:val="16"/>
          <w:szCs w:val="16"/>
        </w:rPr>
        <w:t>i Wykonawca.</w:t>
      </w:r>
    </w:p>
    <w:p w14:paraId="5A60E6A0" w14:textId="77777777" w:rsidR="00DD1CC4" w:rsidRPr="00A935A6" w:rsidRDefault="00DD1CC4" w:rsidP="00A935A6">
      <w:pPr>
        <w:pStyle w:val="Tekstpodstawowy"/>
        <w:spacing w:line="360" w:lineRule="auto"/>
        <w:jc w:val="both"/>
        <w:rPr>
          <w:rFonts w:ascii="Verdana" w:hAnsi="Verdana"/>
          <w:sz w:val="16"/>
          <w:szCs w:val="16"/>
        </w:rPr>
      </w:pPr>
    </w:p>
    <w:p w14:paraId="527C5B98" w14:textId="77777777" w:rsidR="00DD1CC4" w:rsidRPr="007D5E4D" w:rsidRDefault="00DD1CC4" w:rsidP="007D5E4D">
      <w:pPr>
        <w:pStyle w:val="Tekstpodstawowy"/>
        <w:spacing w:line="360" w:lineRule="auto"/>
        <w:rPr>
          <w:rFonts w:ascii="Verdana" w:hAnsi="Verdana"/>
          <w:bCs/>
          <w:sz w:val="16"/>
          <w:szCs w:val="16"/>
        </w:rPr>
      </w:pPr>
      <w:r w:rsidRPr="007D5E4D">
        <w:rPr>
          <w:rFonts w:ascii="Verdana" w:hAnsi="Verdana"/>
          <w:bCs/>
          <w:sz w:val="16"/>
          <w:szCs w:val="16"/>
        </w:rPr>
        <w:t xml:space="preserve">§ </w:t>
      </w:r>
      <w:r w:rsidR="002048E1" w:rsidRPr="007D5E4D">
        <w:rPr>
          <w:rFonts w:ascii="Verdana" w:hAnsi="Verdana"/>
          <w:bCs/>
          <w:sz w:val="16"/>
          <w:szCs w:val="16"/>
        </w:rPr>
        <w:t>8</w:t>
      </w:r>
    </w:p>
    <w:p w14:paraId="07D2BD66" w14:textId="77777777" w:rsidR="00DD1CC4" w:rsidRPr="00A935A6" w:rsidRDefault="00DD1CC4" w:rsidP="004A2568">
      <w:pPr>
        <w:pStyle w:val="Tekstpodstawowy"/>
        <w:widowControl/>
        <w:numPr>
          <w:ilvl w:val="0"/>
          <w:numId w:val="21"/>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Strony nie ponoszą odpowiedzialności za częściowe lub całkowite niewykonanie umowy powstałe na skutek działania siły wyższej (klęski żywiołowej, niepokojów społecznych itd.)</w:t>
      </w:r>
      <w:r w:rsidR="007D5E4D">
        <w:rPr>
          <w:rFonts w:ascii="Verdana" w:hAnsi="Verdana"/>
          <w:b w:val="0"/>
          <w:sz w:val="16"/>
          <w:szCs w:val="16"/>
        </w:rPr>
        <w:t>.</w:t>
      </w:r>
    </w:p>
    <w:p w14:paraId="3AB8AA1A" w14:textId="77777777" w:rsidR="00DD1CC4" w:rsidRPr="00A935A6" w:rsidRDefault="00DD1CC4" w:rsidP="004A2568">
      <w:pPr>
        <w:pStyle w:val="Tekstpodstawowy"/>
        <w:widowControl/>
        <w:numPr>
          <w:ilvl w:val="0"/>
          <w:numId w:val="21"/>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59627C30" w14:textId="77777777" w:rsidR="00DD1CC4" w:rsidRPr="00A935A6" w:rsidRDefault="00DD1CC4" w:rsidP="00A935A6">
      <w:pPr>
        <w:pStyle w:val="Tekstpodstawowy"/>
        <w:spacing w:line="360" w:lineRule="auto"/>
        <w:jc w:val="both"/>
        <w:rPr>
          <w:rFonts w:ascii="Verdana" w:hAnsi="Verdana"/>
          <w:sz w:val="16"/>
          <w:szCs w:val="16"/>
        </w:rPr>
      </w:pPr>
    </w:p>
    <w:p w14:paraId="324327FD" w14:textId="77777777" w:rsidR="00DD1CC4" w:rsidRPr="007D5E4D" w:rsidRDefault="00DD1CC4" w:rsidP="007D5E4D">
      <w:pPr>
        <w:pStyle w:val="Tekstpodstawowy"/>
        <w:spacing w:line="360" w:lineRule="auto"/>
        <w:rPr>
          <w:rFonts w:ascii="Verdana" w:hAnsi="Verdana"/>
          <w:bCs/>
          <w:sz w:val="16"/>
          <w:szCs w:val="16"/>
        </w:rPr>
      </w:pPr>
      <w:r w:rsidRPr="007D5E4D">
        <w:rPr>
          <w:rFonts w:ascii="Verdana" w:hAnsi="Verdana"/>
          <w:bCs/>
          <w:sz w:val="16"/>
          <w:szCs w:val="16"/>
        </w:rPr>
        <w:t xml:space="preserve">§ </w:t>
      </w:r>
      <w:r w:rsidR="002048E1" w:rsidRPr="007D5E4D">
        <w:rPr>
          <w:rFonts w:ascii="Verdana" w:hAnsi="Verdana"/>
          <w:bCs/>
          <w:sz w:val="16"/>
          <w:szCs w:val="16"/>
        </w:rPr>
        <w:t>9</w:t>
      </w:r>
    </w:p>
    <w:p w14:paraId="5561D3A0" w14:textId="77777777" w:rsidR="00DD1CC4" w:rsidRPr="00A935A6" w:rsidRDefault="00DD1CC4" w:rsidP="004A2568">
      <w:pPr>
        <w:widowControl/>
        <w:numPr>
          <w:ilvl w:val="0"/>
          <w:numId w:val="22"/>
        </w:numPr>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Zamawiającemu przysługuje prawo odstąpienia od umowy w przypadku wystąpienia istotnych zmian okoliczności powodujących, że wykonanie umowy nie leży w interesie publicznym, czego nie można było przewidzieć w chwili zawarcia umowy</w:t>
      </w:r>
      <w:r w:rsidR="007D5E4D">
        <w:rPr>
          <w:rFonts w:ascii="Verdana" w:hAnsi="Verdana"/>
          <w:sz w:val="16"/>
          <w:szCs w:val="16"/>
        </w:rPr>
        <w:t>;</w:t>
      </w:r>
      <w:r w:rsidRPr="00A935A6">
        <w:rPr>
          <w:rFonts w:ascii="Verdana" w:hAnsi="Verdana"/>
          <w:sz w:val="16"/>
          <w:szCs w:val="16"/>
        </w:rPr>
        <w:t xml:space="preserve"> Zamawiający może odstąpić od umowy w terminie 30 dni od powzięcia wiadomości o powyższych okolicznościach</w:t>
      </w:r>
      <w:r w:rsidR="007D5E4D">
        <w:rPr>
          <w:rFonts w:ascii="Verdana" w:hAnsi="Verdana"/>
          <w:sz w:val="16"/>
          <w:szCs w:val="16"/>
        </w:rPr>
        <w:t>.</w:t>
      </w:r>
      <w:r w:rsidRPr="00A935A6">
        <w:rPr>
          <w:rFonts w:ascii="Verdana" w:hAnsi="Verdana"/>
          <w:sz w:val="16"/>
          <w:szCs w:val="16"/>
        </w:rPr>
        <w:t xml:space="preserve"> </w:t>
      </w:r>
    </w:p>
    <w:p w14:paraId="25007C3D" w14:textId="77777777"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Wszelkie zmiany i uzupełnienia niniejszej Umowy mogą nastąpić jedynie w formie pisemnego aneksu pod rygorem nieważności.</w:t>
      </w:r>
    </w:p>
    <w:p w14:paraId="1EAB0535" w14:textId="77777777"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Odstąpienie od niniejszej umowy przez Zamawiającego może nastąpić jednostronnie bez okresu wypowiedzenia w przypadku:</w:t>
      </w:r>
    </w:p>
    <w:p w14:paraId="21F37BF3" w14:textId="77777777" w:rsidR="007D5E4D" w:rsidRDefault="00DD1CC4" w:rsidP="004A2568">
      <w:pPr>
        <w:pStyle w:val="Tekstpodstawowy"/>
        <w:widowControl/>
        <w:numPr>
          <w:ilvl w:val="0"/>
          <w:numId w:val="45"/>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odmowy wykonania usługi przez Wykonawcę z jakiejkolwiek przyczyny;</w:t>
      </w:r>
    </w:p>
    <w:p w14:paraId="14E6EDE0" w14:textId="77777777" w:rsidR="007D5E4D" w:rsidRDefault="00DD1CC4" w:rsidP="004A2568">
      <w:pPr>
        <w:pStyle w:val="Tekstpodstawowy"/>
        <w:widowControl/>
        <w:numPr>
          <w:ilvl w:val="0"/>
          <w:numId w:val="45"/>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zaniedbania przez Wykonawcę obowiązków wynikających z treści niniejszej umowy</w:t>
      </w:r>
      <w:r w:rsidR="007D5E4D">
        <w:rPr>
          <w:rFonts w:ascii="Verdana" w:hAnsi="Verdana"/>
          <w:b w:val="0"/>
          <w:sz w:val="16"/>
          <w:szCs w:val="16"/>
        </w:rPr>
        <w:t xml:space="preserve">; </w:t>
      </w:r>
      <w:r w:rsidRPr="007D5E4D">
        <w:rPr>
          <w:rFonts w:ascii="Verdana" w:hAnsi="Verdana"/>
          <w:b w:val="0"/>
          <w:sz w:val="16"/>
          <w:szCs w:val="16"/>
        </w:rPr>
        <w:t>Zamawiający ma prawo zlecić wykonywanie przedmiotu umowy innemu podmiotowi</w:t>
      </w:r>
      <w:r w:rsidR="007D5E4D">
        <w:rPr>
          <w:rFonts w:ascii="Verdana" w:hAnsi="Verdana"/>
          <w:b w:val="0"/>
          <w:sz w:val="16"/>
          <w:szCs w:val="16"/>
        </w:rPr>
        <w:t>; w</w:t>
      </w:r>
      <w:r w:rsidRPr="007D5E4D">
        <w:rPr>
          <w:rFonts w:ascii="Verdana" w:hAnsi="Verdana"/>
          <w:b w:val="0"/>
          <w:sz w:val="16"/>
          <w:szCs w:val="16"/>
        </w:rPr>
        <w:t xml:space="preserve"> przypadku tym</w:t>
      </w:r>
      <w:r w:rsidR="007D5E4D">
        <w:rPr>
          <w:rFonts w:ascii="Verdana" w:hAnsi="Verdana"/>
          <w:b w:val="0"/>
          <w:sz w:val="16"/>
          <w:szCs w:val="16"/>
        </w:rPr>
        <w:t>,</w:t>
      </w:r>
      <w:r w:rsidRPr="007D5E4D">
        <w:rPr>
          <w:rFonts w:ascii="Verdana" w:hAnsi="Verdana"/>
          <w:b w:val="0"/>
          <w:sz w:val="16"/>
          <w:szCs w:val="16"/>
        </w:rPr>
        <w:t xml:space="preserve"> Wykonawca zobowiązany będzie do pokrycia różnicy cen świadczonych usług przez inny podmiot.</w:t>
      </w:r>
    </w:p>
    <w:p w14:paraId="7A40609F" w14:textId="506A8CA9" w:rsidR="00DD1CC4" w:rsidRPr="007D5E4D" w:rsidRDefault="00DD1CC4" w:rsidP="004A2568">
      <w:pPr>
        <w:pStyle w:val="Tekstpodstawowy"/>
        <w:widowControl/>
        <w:numPr>
          <w:ilvl w:val="0"/>
          <w:numId w:val="45"/>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rażących uchybień w zakresie wykonywanej usługi, a w szczególności w przypadku wystąpienia zakażeń u pacjentów na skute</w:t>
      </w:r>
      <w:r w:rsidR="00F9710D">
        <w:rPr>
          <w:rFonts w:ascii="Verdana" w:hAnsi="Verdana"/>
          <w:b w:val="0"/>
          <w:sz w:val="16"/>
          <w:szCs w:val="16"/>
        </w:rPr>
        <w:t>k</w:t>
      </w:r>
      <w:r w:rsidRPr="007D5E4D">
        <w:rPr>
          <w:rFonts w:ascii="Verdana" w:hAnsi="Verdana"/>
          <w:b w:val="0"/>
          <w:sz w:val="16"/>
          <w:szCs w:val="16"/>
        </w:rPr>
        <w:t xml:space="preserve"> złej jakości wykonywanej usługi.</w:t>
      </w:r>
    </w:p>
    <w:p w14:paraId="12C7A116" w14:textId="77777777"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 przypadku rozwiązania umowy w ok</w:t>
      </w:r>
      <w:r w:rsidR="00A4205E" w:rsidRPr="00A935A6">
        <w:rPr>
          <w:rFonts w:ascii="Verdana" w:hAnsi="Verdana"/>
          <w:b w:val="0"/>
          <w:sz w:val="16"/>
          <w:szCs w:val="16"/>
        </w:rPr>
        <w:t>olicznościach opisanych w ust. 3</w:t>
      </w:r>
      <w:r w:rsidRPr="00A935A6">
        <w:rPr>
          <w:rFonts w:ascii="Verdana" w:hAnsi="Verdana"/>
          <w:b w:val="0"/>
          <w:sz w:val="16"/>
          <w:szCs w:val="16"/>
        </w:rPr>
        <w:t xml:space="preserve"> niniejszego paragrafu Zamawiający będzie uprawniony do naliczenia kary umownej w wysokości 10% wartości umowy wskazanej w § 6 ust. 1.</w:t>
      </w:r>
    </w:p>
    <w:p w14:paraId="0F7B7D12" w14:textId="77777777"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 przypadku odstąpienia przez Zamawiającego od umowy, wyznacza on termin</w:t>
      </w:r>
      <w:r w:rsidR="0070144E">
        <w:rPr>
          <w:rFonts w:ascii="Verdana" w:hAnsi="Verdana"/>
          <w:b w:val="0"/>
          <w:sz w:val="16"/>
          <w:szCs w:val="16"/>
        </w:rPr>
        <w:t>,</w:t>
      </w:r>
      <w:r w:rsidRPr="00A935A6">
        <w:rPr>
          <w:rFonts w:ascii="Verdana" w:hAnsi="Verdana"/>
          <w:b w:val="0"/>
          <w:sz w:val="16"/>
          <w:szCs w:val="16"/>
        </w:rPr>
        <w:t xml:space="preserve"> do którego Wykonawca ma obowiązek realizować przedmiot zamówienia – z tego tytułu nie będą przysługiwały Wykonawcy żadne inne roszczenia poza roszczeniem o zapłatę za usługę faktycznie wykonaną dla Zamawiającego.</w:t>
      </w:r>
    </w:p>
    <w:p w14:paraId="0F79D83C" w14:textId="77777777" w:rsidR="0070144E" w:rsidRDefault="0070144E" w:rsidP="0070144E">
      <w:pPr>
        <w:pStyle w:val="Tekstpodstawowy"/>
        <w:spacing w:line="360" w:lineRule="auto"/>
        <w:rPr>
          <w:rFonts w:ascii="Verdana" w:hAnsi="Verdana"/>
          <w:bCs/>
          <w:sz w:val="16"/>
          <w:szCs w:val="16"/>
        </w:rPr>
      </w:pPr>
    </w:p>
    <w:p w14:paraId="50692E38" w14:textId="77777777" w:rsidR="00DD1CC4" w:rsidRPr="0070144E" w:rsidRDefault="00DD1CC4" w:rsidP="0070144E">
      <w:pPr>
        <w:pStyle w:val="Tekstpodstawowy"/>
        <w:spacing w:line="360" w:lineRule="auto"/>
        <w:rPr>
          <w:rFonts w:ascii="Verdana" w:hAnsi="Verdana"/>
          <w:bCs/>
          <w:sz w:val="16"/>
          <w:szCs w:val="16"/>
        </w:rPr>
      </w:pPr>
      <w:r w:rsidRPr="0070144E">
        <w:rPr>
          <w:rFonts w:ascii="Verdana" w:hAnsi="Verdana"/>
          <w:bCs/>
          <w:sz w:val="16"/>
          <w:szCs w:val="16"/>
        </w:rPr>
        <w:t>§ 1</w:t>
      </w:r>
      <w:r w:rsidR="002048E1" w:rsidRPr="0070144E">
        <w:rPr>
          <w:rFonts w:ascii="Verdana" w:hAnsi="Verdana"/>
          <w:bCs/>
          <w:sz w:val="16"/>
          <w:szCs w:val="16"/>
        </w:rPr>
        <w:t>0</w:t>
      </w:r>
    </w:p>
    <w:p w14:paraId="6E1EEB90" w14:textId="670D0D48" w:rsidR="00DD1CC4" w:rsidRPr="00A935A6" w:rsidRDefault="00DD1CC4" w:rsidP="004A2568">
      <w:pPr>
        <w:widowControl/>
        <w:numPr>
          <w:ilvl w:val="0"/>
          <w:numId w:val="23"/>
        </w:numPr>
        <w:suppressAutoHyphens w:val="0"/>
        <w:overflowPunct/>
        <w:autoSpaceDE/>
        <w:spacing w:line="360" w:lineRule="auto"/>
        <w:ind w:right="23"/>
        <w:jc w:val="both"/>
        <w:textAlignment w:val="auto"/>
        <w:rPr>
          <w:rFonts w:ascii="Verdana" w:hAnsi="Verdana"/>
          <w:sz w:val="16"/>
          <w:szCs w:val="16"/>
        </w:rPr>
      </w:pPr>
      <w:r w:rsidRPr="00A935A6">
        <w:rPr>
          <w:rFonts w:ascii="Verdana" w:hAnsi="Verdana"/>
          <w:sz w:val="16"/>
          <w:szCs w:val="16"/>
        </w:rPr>
        <w:t xml:space="preserve">Umowa została zawarta na czas określony od dnia </w:t>
      </w:r>
      <w:r w:rsidR="0070144E" w:rsidRPr="0070144E">
        <w:rPr>
          <w:rFonts w:ascii="Verdana" w:hAnsi="Verdana"/>
          <w:b/>
          <w:bCs/>
          <w:sz w:val="16"/>
          <w:szCs w:val="16"/>
        </w:rPr>
        <w:t>01.0</w:t>
      </w:r>
      <w:r w:rsidR="00F9710D">
        <w:rPr>
          <w:rFonts w:ascii="Verdana" w:hAnsi="Verdana"/>
          <w:b/>
          <w:bCs/>
          <w:sz w:val="16"/>
          <w:szCs w:val="16"/>
        </w:rPr>
        <w:t>9</w:t>
      </w:r>
      <w:r w:rsidR="0070144E" w:rsidRPr="0070144E">
        <w:rPr>
          <w:rFonts w:ascii="Verdana" w:hAnsi="Verdana"/>
          <w:b/>
          <w:bCs/>
          <w:sz w:val="16"/>
          <w:szCs w:val="16"/>
        </w:rPr>
        <w:t>.2020</w:t>
      </w:r>
      <w:r w:rsidRPr="00A935A6">
        <w:rPr>
          <w:rFonts w:ascii="Verdana" w:hAnsi="Verdana"/>
          <w:sz w:val="16"/>
          <w:szCs w:val="16"/>
        </w:rPr>
        <w:t xml:space="preserve">r. do dnia </w:t>
      </w:r>
      <w:r w:rsidR="0070144E" w:rsidRPr="0070144E">
        <w:rPr>
          <w:rFonts w:ascii="Verdana" w:hAnsi="Verdana"/>
          <w:b/>
          <w:bCs/>
          <w:sz w:val="16"/>
          <w:szCs w:val="16"/>
        </w:rPr>
        <w:t>31.12.2020</w:t>
      </w:r>
      <w:r w:rsidRPr="00A935A6">
        <w:rPr>
          <w:rFonts w:ascii="Verdana" w:hAnsi="Verdana"/>
          <w:sz w:val="16"/>
          <w:szCs w:val="16"/>
        </w:rPr>
        <w:t xml:space="preserve"> r. </w:t>
      </w:r>
    </w:p>
    <w:p w14:paraId="333FEF9F" w14:textId="77777777" w:rsidR="00DD1CC4" w:rsidRPr="00A935A6" w:rsidRDefault="00DD1CC4" w:rsidP="004A2568">
      <w:pPr>
        <w:widowControl/>
        <w:numPr>
          <w:ilvl w:val="0"/>
          <w:numId w:val="23"/>
        </w:numPr>
        <w:suppressAutoHyphens w:val="0"/>
        <w:overflowPunct/>
        <w:autoSpaceDE/>
        <w:spacing w:line="360" w:lineRule="auto"/>
        <w:ind w:right="23"/>
        <w:jc w:val="both"/>
        <w:textAlignment w:val="auto"/>
        <w:rPr>
          <w:rFonts w:ascii="Verdana" w:hAnsi="Verdana"/>
          <w:sz w:val="16"/>
          <w:szCs w:val="16"/>
        </w:rPr>
      </w:pPr>
      <w:r w:rsidRPr="00A935A6">
        <w:rPr>
          <w:rFonts w:ascii="Verdana" w:hAnsi="Verdana"/>
          <w:sz w:val="16"/>
          <w:szCs w:val="16"/>
        </w:rPr>
        <w:t>Ewentualne zmiany umowy w będą sporządzone wyłącznie w formie pisemnego aneksu, pod rygorem nieważności tych zmian.</w:t>
      </w:r>
    </w:p>
    <w:p w14:paraId="36D8676D" w14:textId="77777777" w:rsidR="00DD1CC4" w:rsidRPr="00A935A6" w:rsidRDefault="00DD1CC4" w:rsidP="004A2568">
      <w:pPr>
        <w:widowControl/>
        <w:numPr>
          <w:ilvl w:val="0"/>
          <w:numId w:val="23"/>
        </w:numPr>
        <w:suppressAutoHyphens w:val="0"/>
        <w:overflowPunct/>
        <w:autoSpaceDE/>
        <w:spacing w:line="360" w:lineRule="auto"/>
        <w:ind w:right="23"/>
        <w:jc w:val="both"/>
        <w:textAlignment w:val="auto"/>
        <w:rPr>
          <w:rFonts w:ascii="Verdana" w:hAnsi="Verdana"/>
          <w:sz w:val="16"/>
          <w:szCs w:val="16"/>
        </w:rPr>
      </w:pPr>
      <w:r w:rsidRPr="00A935A6">
        <w:rPr>
          <w:rFonts w:ascii="Verdana" w:hAnsi="Verdana"/>
          <w:sz w:val="16"/>
          <w:szCs w:val="16"/>
        </w:rPr>
        <w:t>Załączniki do umowy stanowią jej integralną część:</w:t>
      </w:r>
    </w:p>
    <w:p w14:paraId="27049113" w14:textId="77777777" w:rsidR="00DD1CC4" w:rsidRDefault="0070144E"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Szczegółowe warunki oraz zasady utrzymania czystości i zakres zadań – załącznik nr 1</w:t>
      </w:r>
    </w:p>
    <w:p w14:paraId="6FA4CA7A" w14:textId="6057B3B7" w:rsidR="0070144E"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Rzuty pomieszczeń wraz z powierzchnia bud</w:t>
      </w:r>
      <w:r w:rsidR="00F9710D">
        <w:rPr>
          <w:rFonts w:ascii="Verdana" w:hAnsi="Verdana"/>
          <w:b w:val="0"/>
          <w:sz w:val="16"/>
          <w:szCs w:val="16"/>
        </w:rPr>
        <w:t>ynków</w:t>
      </w:r>
      <w:r>
        <w:rPr>
          <w:rFonts w:ascii="Verdana" w:hAnsi="Verdana"/>
          <w:b w:val="0"/>
          <w:sz w:val="16"/>
          <w:szCs w:val="16"/>
        </w:rPr>
        <w:t xml:space="preserve"> – załącznik nr </w:t>
      </w:r>
      <w:r w:rsidR="00F9710D">
        <w:rPr>
          <w:rFonts w:ascii="Verdana" w:hAnsi="Verdana"/>
          <w:b w:val="0"/>
          <w:sz w:val="16"/>
          <w:szCs w:val="16"/>
        </w:rPr>
        <w:t>2</w:t>
      </w:r>
    </w:p>
    <w:p w14:paraId="1FF89672" w14:textId="6463317C"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Strefy higieny – załącznik nr </w:t>
      </w:r>
      <w:r w:rsidR="00F9710D">
        <w:rPr>
          <w:rFonts w:ascii="Verdana" w:hAnsi="Verdana"/>
          <w:b w:val="0"/>
          <w:sz w:val="16"/>
          <w:szCs w:val="16"/>
        </w:rPr>
        <w:t>3</w:t>
      </w:r>
    </w:p>
    <w:p w14:paraId="1EB04B17" w14:textId="3EF602DE"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Informacja środowiskowa dla firm współpracujących – załącznik nr </w:t>
      </w:r>
      <w:r w:rsidR="00F9710D">
        <w:rPr>
          <w:rFonts w:ascii="Verdana" w:hAnsi="Verdana"/>
          <w:b w:val="0"/>
          <w:sz w:val="16"/>
          <w:szCs w:val="16"/>
        </w:rPr>
        <w:t>4</w:t>
      </w:r>
    </w:p>
    <w:p w14:paraId="6C3D6341" w14:textId="2404D1DD"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Informacja o zagrożeniach występujących na terenie szpitala dla firm współpracujących – załącznik nr </w:t>
      </w:r>
      <w:r w:rsidR="00F9710D">
        <w:rPr>
          <w:rFonts w:ascii="Verdana" w:hAnsi="Verdana"/>
          <w:b w:val="0"/>
          <w:sz w:val="16"/>
          <w:szCs w:val="16"/>
        </w:rPr>
        <w:t>5</w:t>
      </w:r>
    </w:p>
    <w:p w14:paraId="67F3C760" w14:textId="745010AE" w:rsidR="00D50684" w:rsidRDefault="00D50684"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Wykaz czynności /protokół odbioru usługi/ – załącznik nr 6</w:t>
      </w:r>
    </w:p>
    <w:p w14:paraId="7D9E497B" w14:textId="0E080C61"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Protokół zakwestionowania jakości usługi sprzątania i dezynfekcji – załącznik nr </w:t>
      </w:r>
      <w:r w:rsidR="00D50684">
        <w:rPr>
          <w:rFonts w:ascii="Verdana" w:hAnsi="Verdana"/>
          <w:b w:val="0"/>
          <w:sz w:val="16"/>
          <w:szCs w:val="16"/>
        </w:rPr>
        <w:t>7</w:t>
      </w:r>
    </w:p>
    <w:p w14:paraId="3C75E760" w14:textId="77777777" w:rsidR="007A4FE4" w:rsidRDefault="007A4FE4"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Opis przedmiotu zamówienia – załącznik nr 9</w:t>
      </w:r>
    </w:p>
    <w:p w14:paraId="123A12BD" w14:textId="77777777" w:rsidR="007A4FE4" w:rsidRDefault="007A4FE4"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Wymagana liczba personelu – załącznik nr 10</w:t>
      </w:r>
    </w:p>
    <w:p w14:paraId="58ED8D5D" w14:textId="77777777"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Formularz oferty – załącznik nr </w:t>
      </w:r>
      <w:r w:rsidR="007A4FE4">
        <w:rPr>
          <w:rFonts w:ascii="Verdana" w:hAnsi="Verdana"/>
          <w:b w:val="0"/>
          <w:sz w:val="16"/>
          <w:szCs w:val="16"/>
        </w:rPr>
        <w:t>11</w:t>
      </w:r>
    </w:p>
    <w:p w14:paraId="2C55052C" w14:textId="77777777"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Polisa OC Wykonawcy – załącznik nr </w:t>
      </w:r>
      <w:r w:rsidR="007A4FE4">
        <w:rPr>
          <w:rFonts w:ascii="Verdana" w:hAnsi="Verdana"/>
          <w:b w:val="0"/>
          <w:sz w:val="16"/>
          <w:szCs w:val="16"/>
        </w:rPr>
        <w:t>12</w:t>
      </w:r>
    </w:p>
    <w:p w14:paraId="54B44166" w14:textId="77777777" w:rsidR="008913D6" w:rsidRPr="00A935A6" w:rsidRDefault="008913D6" w:rsidP="008913D6">
      <w:pPr>
        <w:pStyle w:val="Tekstpodstawowy"/>
        <w:spacing w:line="360" w:lineRule="auto"/>
        <w:jc w:val="both"/>
        <w:rPr>
          <w:rFonts w:ascii="Verdana" w:hAnsi="Verdana"/>
          <w:b w:val="0"/>
          <w:sz w:val="16"/>
          <w:szCs w:val="16"/>
        </w:rPr>
      </w:pPr>
    </w:p>
    <w:p w14:paraId="223DCCC9" w14:textId="77777777"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1</w:t>
      </w:r>
    </w:p>
    <w:p w14:paraId="37E5EF9F" w14:textId="77777777" w:rsidR="00DD1CC4" w:rsidRPr="00A935A6" w:rsidRDefault="00DD1CC4" w:rsidP="004A2568">
      <w:pPr>
        <w:pStyle w:val="Tekstpodstawowy"/>
        <w:widowControl/>
        <w:numPr>
          <w:ilvl w:val="0"/>
          <w:numId w:val="24"/>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Przedstawicielem Zamawiającego w odniesieniu do przedmiotu niniejszej umowy jest </w:t>
      </w:r>
      <w:r w:rsidR="008913D6">
        <w:rPr>
          <w:rFonts w:ascii="Verdana" w:hAnsi="Verdana"/>
          <w:b w:val="0"/>
          <w:sz w:val="16"/>
          <w:szCs w:val="16"/>
        </w:rPr>
        <w:t xml:space="preserve">pani </w:t>
      </w:r>
      <w:r w:rsidR="008913D6" w:rsidRPr="008913D6">
        <w:rPr>
          <w:rFonts w:ascii="Verdana" w:hAnsi="Verdana"/>
          <w:bCs/>
          <w:sz w:val="16"/>
          <w:szCs w:val="16"/>
        </w:rPr>
        <w:t>Ewa Nieśmiała</w:t>
      </w:r>
      <w:r w:rsidR="008913D6">
        <w:rPr>
          <w:rFonts w:ascii="Verdana" w:hAnsi="Verdana"/>
          <w:b w:val="0"/>
          <w:sz w:val="16"/>
          <w:szCs w:val="16"/>
        </w:rPr>
        <w:t xml:space="preserve"> – kierownik Działu Higieny, tel.: 58 552 64 33.</w:t>
      </w:r>
    </w:p>
    <w:p w14:paraId="0B266DDF" w14:textId="77777777" w:rsidR="00DD1CC4" w:rsidRDefault="00DD1CC4" w:rsidP="004A2568">
      <w:pPr>
        <w:pStyle w:val="Tekstpodstawowy"/>
        <w:widowControl/>
        <w:numPr>
          <w:ilvl w:val="0"/>
          <w:numId w:val="24"/>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Przedstawicielem Wykonawcy w odniesieniu do przedmiotu niniejszej umowy jest </w:t>
      </w:r>
      <w:r w:rsidR="008913D6">
        <w:rPr>
          <w:rFonts w:ascii="Verdana" w:hAnsi="Verdana"/>
          <w:b w:val="0"/>
          <w:sz w:val="16"/>
          <w:szCs w:val="16"/>
        </w:rPr>
        <w:t>_____________________</w:t>
      </w:r>
    </w:p>
    <w:p w14:paraId="5C51C5F2" w14:textId="77777777" w:rsidR="008913D6" w:rsidRPr="00A935A6" w:rsidRDefault="008913D6" w:rsidP="008913D6">
      <w:pPr>
        <w:pStyle w:val="Tekstpodstawowy"/>
        <w:widowControl/>
        <w:suppressAutoHyphens w:val="0"/>
        <w:overflowPunct/>
        <w:autoSpaceDE/>
        <w:spacing w:line="360" w:lineRule="auto"/>
        <w:ind w:left="360"/>
        <w:jc w:val="both"/>
        <w:textAlignment w:val="auto"/>
        <w:rPr>
          <w:rFonts w:ascii="Verdana" w:hAnsi="Verdana"/>
          <w:b w:val="0"/>
          <w:sz w:val="16"/>
          <w:szCs w:val="16"/>
        </w:rPr>
      </w:pPr>
      <w:r>
        <w:rPr>
          <w:rFonts w:ascii="Verdana" w:hAnsi="Verdana"/>
          <w:b w:val="0"/>
          <w:sz w:val="16"/>
          <w:szCs w:val="16"/>
        </w:rPr>
        <w:t>____________________________________________________________________________________ .</w:t>
      </w:r>
    </w:p>
    <w:p w14:paraId="4823CF1F" w14:textId="77777777" w:rsidR="00DD1CC4" w:rsidRPr="00A935A6" w:rsidRDefault="00DD1CC4" w:rsidP="00A935A6">
      <w:pPr>
        <w:pStyle w:val="Tekstpodstawowy"/>
        <w:spacing w:line="360" w:lineRule="auto"/>
        <w:jc w:val="both"/>
        <w:rPr>
          <w:rFonts w:ascii="Verdana" w:hAnsi="Verdana"/>
          <w:b w:val="0"/>
          <w:sz w:val="16"/>
          <w:szCs w:val="16"/>
        </w:rPr>
      </w:pPr>
    </w:p>
    <w:p w14:paraId="20CDBBEB" w14:textId="77777777"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2</w:t>
      </w:r>
    </w:p>
    <w:p w14:paraId="0FAEF02E" w14:textId="77777777" w:rsidR="00DD1CC4" w:rsidRPr="00A935A6" w:rsidRDefault="00DD1CC4" w:rsidP="00A935A6">
      <w:pPr>
        <w:pStyle w:val="Tekstpodstawowy"/>
        <w:spacing w:line="360" w:lineRule="auto"/>
        <w:jc w:val="both"/>
        <w:rPr>
          <w:rFonts w:ascii="Verdana" w:hAnsi="Verdana"/>
          <w:b w:val="0"/>
          <w:sz w:val="16"/>
          <w:szCs w:val="16"/>
        </w:rPr>
      </w:pPr>
      <w:r w:rsidRPr="00A935A6">
        <w:rPr>
          <w:rFonts w:ascii="Verdana" w:hAnsi="Verdana"/>
          <w:b w:val="0"/>
          <w:sz w:val="16"/>
          <w:szCs w:val="16"/>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4540C4F7" w14:textId="77777777" w:rsidR="00DD1CC4" w:rsidRPr="00A935A6" w:rsidRDefault="00DD1CC4" w:rsidP="00A935A6">
      <w:pPr>
        <w:pStyle w:val="Tekstpodstawowy"/>
        <w:spacing w:line="360" w:lineRule="auto"/>
        <w:jc w:val="both"/>
        <w:rPr>
          <w:rFonts w:ascii="Verdana" w:hAnsi="Verdana"/>
          <w:b w:val="0"/>
          <w:sz w:val="16"/>
          <w:szCs w:val="16"/>
        </w:rPr>
      </w:pPr>
    </w:p>
    <w:p w14:paraId="60D110AB" w14:textId="77777777"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3</w:t>
      </w:r>
    </w:p>
    <w:p w14:paraId="4F796143" w14:textId="77777777" w:rsidR="00DD1CC4" w:rsidRPr="00A935A6" w:rsidRDefault="00DD1CC4" w:rsidP="00A935A6">
      <w:pPr>
        <w:spacing w:line="360" w:lineRule="auto"/>
        <w:jc w:val="both"/>
        <w:rPr>
          <w:rFonts w:ascii="Verdana" w:hAnsi="Verdana"/>
          <w:sz w:val="16"/>
          <w:szCs w:val="16"/>
        </w:rPr>
      </w:pPr>
      <w:r w:rsidRPr="00A935A6">
        <w:rPr>
          <w:rFonts w:ascii="Verdana" w:hAnsi="Verdana"/>
          <w:sz w:val="16"/>
          <w:szCs w:val="16"/>
        </w:rPr>
        <w:t>W sprawach nie uregulowanych niniejszą umową stosuje się przepisy ustawy zamówień 29 stycznia 2004 r. Prawo zamówień publicznych (</w:t>
      </w:r>
      <w:r w:rsidR="008913D6" w:rsidRPr="008913D6">
        <w:rPr>
          <w:rFonts w:ascii="Verdana" w:hAnsi="Verdana"/>
          <w:sz w:val="16"/>
          <w:szCs w:val="16"/>
        </w:rPr>
        <w:t>Dz.U.2019.0.1843 t.j.</w:t>
      </w:r>
      <w:r w:rsidRPr="00A935A6">
        <w:rPr>
          <w:rFonts w:ascii="Verdana" w:hAnsi="Verdana"/>
          <w:sz w:val="16"/>
          <w:szCs w:val="16"/>
        </w:rPr>
        <w:t>) oraz Kodeksu Cywilnego.</w:t>
      </w:r>
    </w:p>
    <w:p w14:paraId="7E952BD1" w14:textId="77777777" w:rsidR="00DD1CC4" w:rsidRPr="00A935A6" w:rsidRDefault="00DD1CC4" w:rsidP="00A935A6">
      <w:pPr>
        <w:pStyle w:val="Tekstpodstawowy"/>
        <w:spacing w:line="360" w:lineRule="auto"/>
        <w:jc w:val="both"/>
        <w:rPr>
          <w:rFonts w:ascii="Verdana" w:hAnsi="Verdana"/>
          <w:b w:val="0"/>
          <w:sz w:val="16"/>
          <w:szCs w:val="16"/>
        </w:rPr>
      </w:pPr>
    </w:p>
    <w:p w14:paraId="3BBEE105" w14:textId="77777777"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4</w:t>
      </w:r>
    </w:p>
    <w:p w14:paraId="24CB4C78" w14:textId="77777777" w:rsidR="00DD1CC4" w:rsidRPr="00A935A6" w:rsidRDefault="00DD1CC4" w:rsidP="00A935A6">
      <w:pPr>
        <w:spacing w:line="360" w:lineRule="auto"/>
        <w:jc w:val="both"/>
        <w:rPr>
          <w:rFonts w:ascii="Verdana" w:hAnsi="Verdana"/>
          <w:sz w:val="16"/>
          <w:szCs w:val="16"/>
        </w:rPr>
      </w:pPr>
      <w:r w:rsidRPr="00A935A6">
        <w:rPr>
          <w:rFonts w:ascii="Verdana" w:hAnsi="Verdana"/>
          <w:sz w:val="16"/>
          <w:szCs w:val="16"/>
        </w:rPr>
        <w:t>Umowę sporządzono w dwóch jednobrzmiących egzemplarzach, po jednym egzemplarzu dla każdej ze Stron.</w:t>
      </w:r>
    </w:p>
    <w:p w14:paraId="26414E4B" w14:textId="77777777" w:rsidR="00DD1CC4" w:rsidRPr="00A935A6" w:rsidRDefault="00DD1CC4" w:rsidP="00A935A6">
      <w:pPr>
        <w:pStyle w:val="Tekstpodstawowy"/>
        <w:spacing w:line="360" w:lineRule="auto"/>
        <w:jc w:val="both"/>
        <w:rPr>
          <w:rFonts w:ascii="Verdana" w:hAnsi="Verdana"/>
          <w:b w:val="0"/>
          <w:sz w:val="16"/>
          <w:szCs w:val="16"/>
        </w:rPr>
      </w:pPr>
    </w:p>
    <w:p w14:paraId="32655DA7" w14:textId="77777777" w:rsidR="003E2ACB" w:rsidRDefault="003E2ACB" w:rsidP="00A935A6">
      <w:pPr>
        <w:spacing w:line="360" w:lineRule="auto"/>
        <w:jc w:val="both"/>
        <w:rPr>
          <w:rFonts w:ascii="Verdana" w:hAnsi="Verdana"/>
          <w:color w:val="000000"/>
          <w:sz w:val="16"/>
          <w:szCs w:val="16"/>
        </w:rPr>
      </w:pPr>
    </w:p>
    <w:p w14:paraId="75C6914D" w14:textId="77777777" w:rsidR="008913D6" w:rsidRDefault="008913D6" w:rsidP="00A935A6">
      <w:pPr>
        <w:spacing w:line="360" w:lineRule="auto"/>
        <w:jc w:val="both"/>
        <w:rPr>
          <w:rFonts w:ascii="Verdana" w:hAnsi="Verdana"/>
          <w:color w:val="000000"/>
          <w:sz w:val="16"/>
          <w:szCs w:val="16"/>
        </w:rPr>
      </w:pPr>
    </w:p>
    <w:p w14:paraId="5DC13BAB" w14:textId="77777777" w:rsidR="008913D6" w:rsidRDefault="008913D6" w:rsidP="00A935A6">
      <w:pPr>
        <w:spacing w:line="360" w:lineRule="auto"/>
        <w:jc w:val="both"/>
        <w:rPr>
          <w:rFonts w:ascii="Verdana" w:hAnsi="Verdana"/>
          <w:color w:val="000000"/>
          <w:sz w:val="16"/>
          <w:szCs w:val="16"/>
        </w:rPr>
      </w:pPr>
    </w:p>
    <w:p w14:paraId="591B0355" w14:textId="77777777" w:rsidR="008913D6" w:rsidRPr="00A935A6" w:rsidRDefault="00830499" w:rsidP="00A935A6">
      <w:pPr>
        <w:spacing w:line="360" w:lineRule="auto"/>
        <w:jc w:val="both"/>
        <w:rPr>
          <w:rFonts w:ascii="Verdana" w:hAnsi="Verdana"/>
          <w:color w:val="000000"/>
          <w:sz w:val="16"/>
          <w:szCs w:val="16"/>
        </w:rPr>
      </w:pPr>
      <w:r>
        <w:rPr>
          <w:rFonts w:ascii="Verdana" w:hAnsi="Verdana"/>
          <w:color w:val="000000"/>
          <w:sz w:val="16"/>
          <w:szCs w:val="16"/>
        </w:rPr>
        <w:t>_________________________________                                     __________________________________</w:t>
      </w:r>
    </w:p>
    <w:p w14:paraId="7C5BC983" w14:textId="77777777" w:rsidR="00AD11EB" w:rsidRDefault="00894394" w:rsidP="00A935A6">
      <w:pPr>
        <w:spacing w:line="360" w:lineRule="auto"/>
        <w:jc w:val="both"/>
        <w:rPr>
          <w:rFonts w:ascii="Verdana" w:hAnsi="Verdana"/>
          <w:b/>
          <w:color w:val="000000"/>
          <w:sz w:val="16"/>
          <w:szCs w:val="16"/>
        </w:rPr>
      </w:pPr>
      <w:r w:rsidRPr="00A935A6">
        <w:rPr>
          <w:rFonts w:ascii="Verdana" w:hAnsi="Verdana"/>
          <w:b/>
          <w:color w:val="000000"/>
          <w:sz w:val="16"/>
          <w:szCs w:val="16"/>
        </w:rPr>
        <w:t>ZAMAWIAJĄCY</w:t>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t xml:space="preserve">       </w:t>
      </w:r>
      <w:r w:rsidR="00830499">
        <w:rPr>
          <w:rFonts w:ascii="Verdana" w:hAnsi="Verdana"/>
          <w:b/>
          <w:color w:val="000000"/>
          <w:sz w:val="16"/>
          <w:szCs w:val="16"/>
        </w:rPr>
        <w:t xml:space="preserve">                                         </w:t>
      </w:r>
      <w:r w:rsidRPr="00A935A6">
        <w:rPr>
          <w:rFonts w:ascii="Verdana" w:hAnsi="Verdana"/>
          <w:b/>
          <w:color w:val="000000"/>
          <w:sz w:val="16"/>
          <w:szCs w:val="16"/>
        </w:rPr>
        <w:t>WYKONAWC</w:t>
      </w:r>
      <w:r w:rsidR="00A935A6">
        <w:rPr>
          <w:rFonts w:ascii="Verdana" w:hAnsi="Verdana"/>
          <w:b/>
          <w:color w:val="000000"/>
          <w:sz w:val="16"/>
          <w:szCs w:val="16"/>
        </w:rPr>
        <w:t>A</w:t>
      </w:r>
    </w:p>
    <w:p w14:paraId="684EAD89" w14:textId="77777777" w:rsidR="00A935A6" w:rsidRDefault="00A935A6" w:rsidP="00A935A6">
      <w:pPr>
        <w:spacing w:line="360" w:lineRule="auto"/>
        <w:jc w:val="both"/>
        <w:rPr>
          <w:rFonts w:ascii="Verdana" w:hAnsi="Verdana"/>
          <w:b/>
          <w:color w:val="000000"/>
          <w:sz w:val="16"/>
          <w:szCs w:val="16"/>
        </w:rPr>
      </w:pPr>
    </w:p>
    <w:p w14:paraId="2D643FDB" w14:textId="77777777" w:rsidR="00A935A6" w:rsidRDefault="00A935A6" w:rsidP="00A935A6">
      <w:pPr>
        <w:spacing w:line="360" w:lineRule="auto"/>
        <w:jc w:val="both"/>
        <w:rPr>
          <w:rFonts w:ascii="Verdana" w:hAnsi="Verdana"/>
          <w:b/>
          <w:color w:val="000000"/>
          <w:sz w:val="16"/>
          <w:szCs w:val="16"/>
        </w:rPr>
      </w:pPr>
    </w:p>
    <w:p w14:paraId="79F27B4A" w14:textId="77777777" w:rsidR="00830499" w:rsidRDefault="00830499" w:rsidP="00A935A6">
      <w:pPr>
        <w:spacing w:line="360" w:lineRule="auto"/>
        <w:jc w:val="both"/>
        <w:rPr>
          <w:rFonts w:ascii="Verdana" w:hAnsi="Verdana"/>
          <w:b/>
          <w:color w:val="000000"/>
          <w:sz w:val="16"/>
          <w:szCs w:val="16"/>
        </w:rPr>
      </w:pPr>
    </w:p>
    <w:p w14:paraId="6670B1B4" w14:textId="77777777" w:rsidR="00830499" w:rsidRDefault="00830499" w:rsidP="00A935A6">
      <w:pPr>
        <w:spacing w:line="360" w:lineRule="auto"/>
        <w:jc w:val="both"/>
        <w:rPr>
          <w:rFonts w:ascii="Verdana" w:hAnsi="Verdana"/>
          <w:b/>
          <w:color w:val="000000"/>
          <w:sz w:val="16"/>
          <w:szCs w:val="16"/>
        </w:rPr>
      </w:pPr>
    </w:p>
    <w:p w14:paraId="0C5E2EEB" w14:textId="77777777" w:rsidR="00830499" w:rsidRDefault="00830499" w:rsidP="00A935A6">
      <w:pPr>
        <w:spacing w:line="360" w:lineRule="auto"/>
        <w:jc w:val="both"/>
        <w:rPr>
          <w:rFonts w:ascii="Verdana" w:hAnsi="Verdana"/>
          <w:b/>
          <w:color w:val="000000"/>
          <w:sz w:val="16"/>
          <w:szCs w:val="16"/>
        </w:rPr>
      </w:pPr>
    </w:p>
    <w:p w14:paraId="143AAFC3" w14:textId="77777777" w:rsidR="00DE7C9F" w:rsidRDefault="00DE7C9F" w:rsidP="00A935A6">
      <w:pPr>
        <w:spacing w:line="360" w:lineRule="auto"/>
        <w:jc w:val="both"/>
        <w:rPr>
          <w:rFonts w:ascii="Verdana" w:hAnsi="Verdana"/>
          <w:b/>
          <w:color w:val="000000"/>
          <w:sz w:val="16"/>
          <w:szCs w:val="16"/>
        </w:rPr>
      </w:pPr>
    </w:p>
    <w:p w14:paraId="2A757CC5" w14:textId="77777777" w:rsidR="00DE7C9F" w:rsidRDefault="00DE7C9F" w:rsidP="00A935A6">
      <w:pPr>
        <w:spacing w:line="360" w:lineRule="auto"/>
        <w:jc w:val="both"/>
        <w:rPr>
          <w:rFonts w:ascii="Verdana" w:hAnsi="Verdana"/>
          <w:b/>
          <w:color w:val="000000"/>
          <w:sz w:val="16"/>
          <w:szCs w:val="16"/>
        </w:rPr>
      </w:pPr>
    </w:p>
    <w:p w14:paraId="78405C7E" w14:textId="77777777" w:rsidR="00DE7C9F" w:rsidRDefault="00DE7C9F" w:rsidP="00A935A6">
      <w:pPr>
        <w:spacing w:line="360" w:lineRule="auto"/>
        <w:jc w:val="both"/>
        <w:rPr>
          <w:rFonts w:ascii="Verdana" w:hAnsi="Verdana"/>
          <w:b/>
          <w:color w:val="000000"/>
          <w:sz w:val="16"/>
          <w:szCs w:val="16"/>
        </w:rPr>
      </w:pPr>
    </w:p>
    <w:p w14:paraId="58294030" w14:textId="77777777" w:rsidR="00DE7C9F" w:rsidRDefault="00DE7C9F" w:rsidP="00A935A6">
      <w:pPr>
        <w:spacing w:line="360" w:lineRule="auto"/>
        <w:jc w:val="both"/>
        <w:rPr>
          <w:rFonts w:ascii="Verdana" w:hAnsi="Verdana"/>
          <w:b/>
          <w:color w:val="000000"/>
          <w:sz w:val="16"/>
          <w:szCs w:val="16"/>
        </w:rPr>
      </w:pPr>
    </w:p>
    <w:p w14:paraId="4190595D" w14:textId="77777777" w:rsidR="00DE7C9F" w:rsidRDefault="00DE7C9F" w:rsidP="00A935A6">
      <w:pPr>
        <w:spacing w:line="360" w:lineRule="auto"/>
        <w:jc w:val="both"/>
        <w:rPr>
          <w:rFonts w:ascii="Verdana" w:hAnsi="Verdana"/>
          <w:b/>
          <w:color w:val="000000"/>
          <w:sz w:val="16"/>
          <w:szCs w:val="16"/>
        </w:rPr>
      </w:pPr>
    </w:p>
    <w:p w14:paraId="59C11C26" w14:textId="77777777" w:rsidR="00DE7C9F" w:rsidRDefault="00DE7C9F" w:rsidP="00A935A6">
      <w:pPr>
        <w:spacing w:line="360" w:lineRule="auto"/>
        <w:jc w:val="both"/>
        <w:rPr>
          <w:rFonts w:ascii="Verdana" w:hAnsi="Verdana"/>
          <w:b/>
          <w:color w:val="000000"/>
          <w:sz w:val="16"/>
          <w:szCs w:val="16"/>
        </w:rPr>
      </w:pPr>
    </w:p>
    <w:p w14:paraId="6061D610" w14:textId="77777777" w:rsidR="00DE7C9F" w:rsidRDefault="00DE7C9F" w:rsidP="00A935A6">
      <w:pPr>
        <w:spacing w:line="360" w:lineRule="auto"/>
        <w:jc w:val="both"/>
        <w:rPr>
          <w:rFonts w:ascii="Verdana" w:hAnsi="Verdana"/>
          <w:b/>
          <w:color w:val="000000"/>
          <w:sz w:val="16"/>
          <w:szCs w:val="16"/>
        </w:rPr>
      </w:pPr>
    </w:p>
    <w:p w14:paraId="245E121C" w14:textId="77777777" w:rsidR="00DE7C9F" w:rsidRDefault="00DE7C9F" w:rsidP="00A935A6">
      <w:pPr>
        <w:spacing w:line="360" w:lineRule="auto"/>
        <w:jc w:val="both"/>
        <w:rPr>
          <w:rFonts w:ascii="Verdana" w:hAnsi="Verdana"/>
          <w:b/>
          <w:color w:val="000000"/>
          <w:sz w:val="16"/>
          <w:szCs w:val="16"/>
        </w:rPr>
      </w:pPr>
    </w:p>
    <w:p w14:paraId="47E97E09" w14:textId="77777777" w:rsidR="00DE7C9F" w:rsidRDefault="00DE7C9F" w:rsidP="00A935A6">
      <w:pPr>
        <w:spacing w:line="360" w:lineRule="auto"/>
        <w:jc w:val="both"/>
        <w:rPr>
          <w:rFonts w:ascii="Verdana" w:hAnsi="Verdana"/>
          <w:b/>
          <w:color w:val="000000"/>
          <w:sz w:val="16"/>
          <w:szCs w:val="16"/>
        </w:rPr>
      </w:pPr>
    </w:p>
    <w:p w14:paraId="6394EC25" w14:textId="77777777" w:rsidR="00DE7C9F" w:rsidRDefault="00DE7C9F" w:rsidP="00A935A6">
      <w:pPr>
        <w:spacing w:line="360" w:lineRule="auto"/>
        <w:jc w:val="both"/>
        <w:rPr>
          <w:rFonts w:ascii="Verdana" w:hAnsi="Verdana"/>
          <w:b/>
          <w:color w:val="000000"/>
          <w:sz w:val="16"/>
          <w:szCs w:val="16"/>
        </w:rPr>
      </w:pPr>
    </w:p>
    <w:p w14:paraId="63342F37" w14:textId="77777777" w:rsidR="00DE7C9F" w:rsidRDefault="00DE7C9F" w:rsidP="00A935A6">
      <w:pPr>
        <w:spacing w:line="360" w:lineRule="auto"/>
        <w:jc w:val="both"/>
        <w:rPr>
          <w:rFonts w:ascii="Verdana" w:hAnsi="Verdana"/>
          <w:b/>
          <w:color w:val="000000"/>
          <w:sz w:val="16"/>
          <w:szCs w:val="16"/>
        </w:rPr>
      </w:pPr>
    </w:p>
    <w:p w14:paraId="640440C6" w14:textId="77777777" w:rsidR="00DE7C9F" w:rsidRDefault="00DE7C9F" w:rsidP="00A935A6">
      <w:pPr>
        <w:spacing w:line="360" w:lineRule="auto"/>
        <w:jc w:val="both"/>
        <w:rPr>
          <w:rFonts w:ascii="Verdana" w:hAnsi="Verdana"/>
          <w:b/>
          <w:color w:val="000000"/>
          <w:sz w:val="16"/>
          <w:szCs w:val="16"/>
        </w:rPr>
      </w:pPr>
    </w:p>
    <w:p w14:paraId="1235C612" w14:textId="77777777" w:rsidR="00DE7C9F" w:rsidRDefault="00DE7C9F" w:rsidP="00A935A6">
      <w:pPr>
        <w:spacing w:line="360" w:lineRule="auto"/>
        <w:jc w:val="both"/>
        <w:rPr>
          <w:rFonts w:ascii="Verdana" w:hAnsi="Verdana"/>
          <w:b/>
          <w:color w:val="000000"/>
          <w:sz w:val="16"/>
          <w:szCs w:val="16"/>
        </w:rPr>
      </w:pPr>
    </w:p>
    <w:p w14:paraId="33FC67B9" w14:textId="77777777" w:rsidR="00DE7C9F" w:rsidRDefault="00DE7C9F" w:rsidP="00A935A6">
      <w:pPr>
        <w:spacing w:line="360" w:lineRule="auto"/>
        <w:jc w:val="both"/>
        <w:rPr>
          <w:rFonts w:ascii="Verdana" w:hAnsi="Verdana"/>
          <w:b/>
          <w:color w:val="000000"/>
          <w:sz w:val="16"/>
          <w:szCs w:val="16"/>
        </w:rPr>
      </w:pPr>
    </w:p>
    <w:p w14:paraId="7523ED1C" w14:textId="77777777" w:rsidR="00DE7C9F" w:rsidRDefault="00DE7C9F" w:rsidP="00A935A6">
      <w:pPr>
        <w:spacing w:line="360" w:lineRule="auto"/>
        <w:jc w:val="both"/>
        <w:rPr>
          <w:rFonts w:ascii="Verdana" w:hAnsi="Verdana"/>
          <w:b/>
          <w:color w:val="000000"/>
          <w:sz w:val="16"/>
          <w:szCs w:val="16"/>
        </w:rPr>
      </w:pPr>
    </w:p>
    <w:p w14:paraId="7E4C4141" w14:textId="77777777" w:rsidR="00DE7C9F" w:rsidRDefault="00DE7C9F" w:rsidP="00A935A6">
      <w:pPr>
        <w:spacing w:line="360" w:lineRule="auto"/>
        <w:jc w:val="both"/>
        <w:rPr>
          <w:rFonts w:ascii="Verdana" w:hAnsi="Verdana"/>
          <w:b/>
          <w:color w:val="000000"/>
          <w:sz w:val="16"/>
          <w:szCs w:val="16"/>
        </w:rPr>
      </w:pPr>
    </w:p>
    <w:p w14:paraId="4E706501" w14:textId="77777777" w:rsidR="00DE7C9F" w:rsidRDefault="00DE7C9F" w:rsidP="00A935A6">
      <w:pPr>
        <w:spacing w:line="360" w:lineRule="auto"/>
        <w:jc w:val="both"/>
        <w:rPr>
          <w:rFonts w:ascii="Verdana" w:hAnsi="Verdana"/>
          <w:b/>
          <w:color w:val="000000"/>
          <w:sz w:val="16"/>
          <w:szCs w:val="16"/>
        </w:rPr>
      </w:pPr>
    </w:p>
    <w:p w14:paraId="48DFC416" w14:textId="77777777" w:rsidR="00DE7C9F" w:rsidRDefault="00DE7C9F" w:rsidP="00A935A6">
      <w:pPr>
        <w:spacing w:line="360" w:lineRule="auto"/>
        <w:jc w:val="both"/>
        <w:rPr>
          <w:rFonts w:ascii="Verdana" w:hAnsi="Verdana"/>
          <w:b/>
          <w:color w:val="000000"/>
          <w:sz w:val="16"/>
          <w:szCs w:val="16"/>
        </w:rPr>
      </w:pPr>
    </w:p>
    <w:p w14:paraId="4B7248F9" w14:textId="77777777" w:rsidR="00DE7C9F" w:rsidRDefault="00DE7C9F" w:rsidP="00A935A6">
      <w:pPr>
        <w:spacing w:line="360" w:lineRule="auto"/>
        <w:jc w:val="both"/>
        <w:rPr>
          <w:rFonts w:ascii="Verdana" w:hAnsi="Verdana"/>
          <w:b/>
          <w:color w:val="000000"/>
          <w:sz w:val="16"/>
          <w:szCs w:val="16"/>
        </w:rPr>
      </w:pPr>
    </w:p>
    <w:p w14:paraId="7A664F25" w14:textId="77777777" w:rsidR="00DE7C9F" w:rsidRDefault="00DE7C9F" w:rsidP="00A935A6">
      <w:pPr>
        <w:spacing w:line="360" w:lineRule="auto"/>
        <w:jc w:val="both"/>
        <w:rPr>
          <w:rFonts w:ascii="Verdana" w:hAnsi="Verdana"/>
          <w:b/>
          <w:color w:val="000000"/>
          <w:sz w:val="16"/>
          <w:szCs w:val="16"/>
        </w:rPr>
      </w:pPr>
    </w:p>
    <w:p w14:paraId="41F744B7" w14:textId="77777777" w:rsidR="00DE7C9F" w:rsidRDefault="00DE7C9F" w:rsidP="00A935A6">
      <w:pPr>
        <w:spacing w:line="360" w:lineRule="auto"/>
        <w:jc w:val="both"/>
        <w:rPr>
          <w:rFonts w:ascii="Verdana" w:hAnsi="Verdana"/>
          <w:b/>
          <w:color w:val="000000"/>
          <w:sz w:val="16"/>
          <w:szCs w:val="16"/>
        </w:rPr>
      </w:pPr>
    </w:p>
    <w:p w14:paraId="4613E723" w14:textId="77777777" w:rsidR="00DE7C9F" w:rsidRDefault="00DE7C9F" w:rsidP="00A935A6">
      <w:pPr>
        <w:spacing w:line="360" w:lineRule="auto"/>
        <w:jc w:val="both"/>
        <w:rPr>
          <w:rFonts w:ascii="Verdana" w:hAnsi="Verdana"/>
          <w:b/>
          <w:color w:val="000000"/>
          <w:sz w:val="16"/>
          <w:szCs w:val="16"/>
        </w:rPr>
      </w:pPr>
    </w:p>
    <w:p w14:paraId="04970E93" w14:textId="77777777" w:rsidR="00DE7C9F" w:rsidRDefault="00DE7C9F" w:rsidP="00A935A6">
      <w:pPr>
        <w:spacing w:line="360" w:lineRule="auto"/>
        <w:jc w:val="both"/>
        <w:rPr>
          <w:rFonts w:ascii="Verdana" w:hAnsi="Verdana"/>
          <w:b/>
          <w:color w:val="000000"/>
          <w:sz w:val="16"/>
          <w:szCs w:val="16"/>
        </w:rPr>
      </w:pPr>
    </w:p>
    <w:p w14:paraId="3216BD40" w14:textId="65CF98B6" w:rsidR="00A935A6" w:rsidRDefault="00A935A6" w:rsidP="00A935A6">
      <w:pPr>
        <w:spacing w:line="360" w:lineRule="auto"/>
        <w:jc w:val="both"/>
        <w:rPr>
          <w:rFonts w:ascii="Verdana" w:hAnsi="Verdana"/>
          <w:b/>
          <w:color w:val="000000"/>
          <w:sz w:val="16"/>
          <w:szCs w:val="16"/>
        </w:rPr>
      </w:pPr>
    </w:p>
    <w:p w14:paraId="68227626" w14:textId="0D1B8F90" w:rsidR="00D50684" w:rsidRDefault="00D50684" w:rsidP="00A935A6">
      <w:pPr>
        <w:spacing w:line="360" w:lineRule="auto"/>
        <w:jc w:val="both"/>
        <w:rPr>
          <w:rFonts w:ascii="Verdana" w:hAnsi="Verdana"/>
          <w:b/>
          <w:color w:val="000000"/>
          <w:sz w:val="16"/>
          <w:szCs w:val="16"/>
        </w:rPr>
      </w:pPr>
    </w:p>
    <w:p w14:paraId="755F2F2C" w14:textId="5FA19D19" w:rsidR="00D50684" w:rsidRDefault="00D50684" w:rsidP="00A935A6">
      <w:pPr>
        <w:spacing w:line="360" w:lineRule="auto"/>
        <w:jc w:val="both"/>
        <w:rPr>
          <w:rFonts w:ascii="Verdana" w:hAnsi="Verdana"/>
          <w:b/>
          <w:color w:val="000000"/>
          <w:sz w:val="16"/>
          <w:szCs w:val="16"/>
        </w:rPr>
      </w:pPr>
    </w:p>
    <w:p w14:paraId="5614BA7F" w14:textId="744381FC" w:rsidR="00D50684" w:rsidRDefault="00D50684" w:rsidP="00A935A6">
      <w:pPr>
        <w:spacing w:line="360" w:lineRule="auto"/>
        <w:jc w:val="both"/>
        <w:rPr>
          <w:rFonts w:ascii="Verdana" w:hAnsi="Verdana"/>
          <w:b/>
          <w:color w:val="000000"/>
          <w:sz w:val="16"/>
          <w:szCs w:val="16"/>
        </w:rPr>
      </w:pPr>
    </w:p>
    <w:p w14:paraId="5CDE974F" w14:textId="625F87CA" w:rsidR="00D50684" w:rsidRDefault="00D50684" w:rsidP="00A935A6">
      <w:pPr>
        <w:spacing w:line="360" w:lineRule="auto"/>
        <w:jc w:val="both"/>
        <w:rPr>
          <w:rFonts w:ascii="Verdana" w:hAnsi="Verdana"/>
          <w:b/>
          <w:color w:val="000000"/>
          <w:sz w:val="16"/>
          <w:szCs w:val="16"/>
        </w:rPr>
      </w:pPr>
    </w:p>
    <w:p w14:paraId="05E94546" w14:textId="61134FB1" w:rsidR="00D50684" w:rsidRDefault="00D50684" w:rsidP="00A935A6">
      <w:pPr>
        <w:spacing w:line="360" w:lineRule="auto"/>
        <w:jc w:val="both"/>
        <w:rPr>
          <w:rFonts w:ascii="Verdana" w:hAnsi="Verdana"/>
          <w:b/>
          <w:color w:val="000000"/>
          <w:sz w:val="16"/>
          <w:szCs w:val="16"/>
        </w:rPr>
      </w:pPr>
    </w:p>
    <w:p w14:paraId="3CE51B28" w14:textId="3C4FAFEA" w:rsidR="00D50684" w:rsidRDefault="00D50684" w:rsidP="00A935A6">
      <w:pPr>
        <w:spacing w:line="360" w:lineRule="auto"/>
        <w:jc w:val="both"/>
        <w:rPr>
          <w:rFonts w:ascii="Verdana" w:hAnsi="Verdana"/>
          <w:b/>
          <w:color w:val="000000"/>
          <w:sz w:val="16"/>
          <w:szCs w:val="16"/>
        </w:rPr>
      </w:pPr>
    </w:p>
    <w:p w14:paraId="581C6A70" w14:textId="552C4100" w:rsidR="00D50684" w:rsidRDefault="00D50684" w:rsidP="00A935A6">
      <w:pPr>
        <w:spacing w:line="360" w:lineRule="auto"/>
        <w:jc w:val="both"/>
        <w:rPr>
          <w:rFonts w:ascii="Verdana" w:hAnsi="Verdana"/>
          <w:b/>
          <w:color w:val="000000"/>
          <w:sz w:val="16"/>
          <w:szCs w:val="16"/>
        </w:rPr>
      </w:pPr>
    </w:p>
    <w:p w14:paraId="1DC66F93" w14:textId="77777777" w:rsidR="00D50684" w:rsidRDefault="00D50684" w:rsidP="00A935A6">
      <w:pPr>
        <w:spacing w:line="360" w:lineRule="auto"/>
        <w:jc w:val="both"/>
        <w:rPr>
          <w:rFonts w:ascii="Verdana" w:hAnsi="Verdana"/>
          <w:b/>
          <w:color w:val="000000"/>
          <w:sz w:val="16"/>
          <w:szCs w:val="16"/>
        </w:rPr>
      </w:pPr>
    </w:p>
    <w:p w14:paraId="2D66FB4C" w14:textId="77777777" w:rsidR="00A935A6" w:rsidRDefault="00F21A07" w:rsidP="00F21A07">
      <w:pPr>
        <w:spacing w:line="360" w:lineRule="auto"/>
        <w:jc w:val="right"/>
        <w:rPr>
          <w:rFonts w:ascii="Verdana" w:hAnsi="Verdana"/>
          <w:b/>
          <w:color w:val="000000"/>
          <w:sz w:val="16"/>
          <w:szCs w:val="16"/>
        </w:rPr>
      </w:pPr>
      <w:r>
        <w:rPr>
          <w:rFonts w:ascii="Verdana" w:hAnsi="Verdana"/>
          <w:b/>
          <w:color w:val="000000"/>
          <w:sz w:val="16"/>
          <w:szCs w:val="16"/>
        </w:rPr>
        <w:t>Załącznik nr 1</w:t>
      </w:r>
    </w:p>
    <w:p w14:paraId="62C34B2E" w14:textId="77777777" w:rsidR="00F21A07" w:rsidRPr="00F21A07" w:rsidRDefault="00F21A07" w:rsidP="00F21A07">
      <w:pPr>
        <w:spacing w:line="360" w:lineRule="auto"/>
        <w:jc w:val="right"/>
        <w:rPr>
          <w:rFonts w:ascii="Verdana" w:hAnsi="Verdana"/>
          <w:bCs/>
          <w:color w:val="000000"/>
          <w:sz w:val="16"/>
          <w:szCs w:val="16"/>
        </w:rPr>
      </w:pPr>
      <w:r w:rsidRPr="00F21A07">
        <w:rPr>
          <w:rFonts w:ascii="Verdana" w:hAnsi="Verdana"/>
          <w:bCs/>
          <w:color w:val="000000"/>
          <w:sz w:val="16"/>
          <w:szCs w:val="16"/>
        </w:rPr>
        <w:t>do umowy</w:t>
      </w:r>
      <w:r>
        <w:rPr>
          <w:rFonts w:ascii="Verdana" w:hAnsi="Verdana"/>
          <w:bCs/>
          <w:color w:val="000000"/>
          <w:sz w:val="16"/>
          <w:szCs w:val="16"/>
        </w:rPr>
        <w:t xml:space="preserve"> nr</w:t>
      </w:r>
      <w:r w:rsidRPr="00F21A07">
        <w:rPr>
          <w:rFonts w:ascii="Verdana" w:hAnsi="Verdana"/>
          <w:bCs/>
          <w:color w:val="000000"/>
          <w:sz w:val="16"/>
          <w:szCs w:val="16"/>
        </w:rPr>
        <w:t xml:space="preserve"> __________ z dnia __________</w:t>
      </w:r>
    </w:p>
    <w:p w14:paraId="792802DE" w14:textId="77777777" w:rsidR="00F21A07" w:rsidRDefault="00F21A07" w:rsidP="00F21A07">
      <w:pPr>
        <w:spacing w:line="360" w:lineRule="auto"/>
        <w:jc w:val="center"/>
        <w:rPr>
          <w:rFonts w:ascii="Verdana" w:hAnsi="Verdana"/>
          <w:bCs/>
          <w:color w:val="000000"/>
          <w:sz w:val="16"/>
          <w:szCs w:val="16"/>
        </w:rPr>
      </w:pPr>
    </w:p>
    <w:p w14:paraId="0F02F2B7" w14:textId="77777777" w:rsidR="00F21A07" w:rsidRDefault="00F21A07" w:rsidP="00F21A07">
      <w:pPr>
        <w:spacing w:line="360" w:lineRule="auto"/>
        <w:jc w:val="center"/>
        <w:rPr>
          <w:rFonts w:ascii="Verdana" w:hAnsi="Verdana"/>
          <w:bCs/>
          <w:color w:val="000000"/>
          <w:sz w:val="16"/>
          <w:szCs w:val="16"/>
        </w:rPr>
      </w:pPr>
      <w:r w:rsidRPr="00F21A07">
        <w:rPr>
          <w:rFonts w:ascii="Verdana" w:hAnsi="Verdana"/>
          <w:bCs/>
          <w:color w:val="000000"/>
          <w:sz w:val="16"/>
          <w:szCs w:val="16"/>
        </w:rPr>
        <w:t>SZCZEGÓŁOWY ZAKRES PRAC</w:t>
      </w:r>
      <w:r w:rsidR="00D06D55">
        <w:rPr>
          <w:rFonts w:ascii="Verdana" w:hAnsi="Verdana"/>
          <w:bCs/>
          <w:color w:val="000000"/>
          <w:sz w:val="16"/>
          <w:szCs w:val="16"/>
        </w:rPr>
        <w:t xml:space="preserve">, ZASADY </w:t>
      </w:r>
      <w:r w:rsidR="00D06D55" w:rsidRPr="00D06D55">
        <w:rPr>
          <w:rFonts w:ascii="Verdana" w:hAnsi="Verdana"/>
          <w:bCs/>
          <w:color w:val="000000"/>
          <w:sz w:val="16"/>
          <w:szCs w:val="16"/>
        </w:rPr>
        <w:t xml:space="preserve">UTRZYMANIA CZYSTOŚCI </w:t>
      </w:r>
      <w:r w:rsidR="00D06D55">
        <w:rPr>
          <w:rFonts w:ascii="Verdana" w:hAnsi="Verdana"/>
          <w:bCs/>
          <w:color w:val="000000"/>
          <w:sz w:val="16"/>
          <w:szCs w:val="16"/>
        </w:rPr>
        <w:t xml:space="preserve">ORAZ WYMAGANIA DOTYCZĄCE POSTĘPOWANIA SANITARNEGO </w:t>
      </w:r>
    </w:p>
    <w:p w14:paraId="7F2617E4" w14:textId="77777777" w:rsidR="00F21A07" w:rsidRDefault="00F21A07" w:rsidP="00F21A07">
      <w:pPr>
        <w:spacing w:line="360" w:lineRule="auto"/>
        <w:jc w:val="center"/>
        <w:rPr>
          <w:rFonts w:ascii="Verdana" w:hAnsi="Verdana"/>
          <w:bCs/>
          <w:color w:val="000000"/>
          <w:sz w:val="16"/>
          <w:szCs w:val="16"/>
        </w:rPr>
      </w:pPr>
    </w:p>
    <w:p w14:paraId="736F759E" w14:textId="77777777" w:rsidR="00F21A07" w:rsidRDefault="00F21A07" w:rsidP="00F21A07">
      <w:pPr>
        <w:spacing w:line="360" w:lineRule="auto"/>
        <w:jc w:val="center"/>
        <w:rPr>
          <w:rFonts w:ascii="Verdana" w:hAnsi="Verdana"/>
          <w:bCs/>
          <w:color w:val="000000"/>
          <w:sz w:val="16"/>
          <w:szCs w:val="16"/>
        </w:rPr>
      </w:pPr>
    </w:p>
    <w:p w14:paraId="16002EE7" w14:textId="77777777" w:rsidR="00F21A07" w:rsidRPr="00F21A07" w:rsidRDefault="00F21A07" w:rsidP="00F21A07">
      <w:pPr>
        <w:overflowPunct/>
        <w:autoSpaceDE/>
        <w:autoSpaceDN w:val="0"/>
        <w:spacing w:after="120" w:line="360" w:lineRule="auto"/>
        <w:jc w:val="both"/>
        <w:rPr>
          <w:rFonts w:ascii="Verdana" w:eastAsia="Andale Sans UI" w:hAnsi="Verdana" w:cs="Tahoma"/>
          <w:b/>
          <w:bCs/>
          <w:noProof/>
          <w:kern w:val="3"/>
          <w:sz w:val="16"/>
          <w:szCs w:val="16"/>
          <w:lang w:eastAsia="ja-JP" w:bidi="fa-IR"/>
        </w:rPr>
      </w:pPr>
      <w:r w:rsidRPr="00F21A07">
        <w:rPr>
          <w:rFonts w:ascii="Verdana" w:eastAsia="Andale Sans UI" w:hAnsi="Verdana" w:cs="Tahoma"/>
          <w:b/>
          <w:bCs/>
          <w:noProof/>
          <w:kern w:val="3"/>
          <w:sz w:val="16"/>
          <w:szCs w:val="16"/>
          <w:lang w:eastAsia="ja-JP" w:bidi="fa-IR"/>
        </w:rPr>
        <w:t>I. Zakres sprzątania:</w:t>
      </w:r>
    </w:p>
    <w:p w14:paraId="20141B2D"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i dezynfekcja pomieszczeń oddziałów szpitalnych zgodnie z obowiązującą procedurą;</w:t>
      </w:r>
    </w:p>
    <w:p w14:paraId="3E635D39"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Usunięcie z powierzchni podłogowych zanieczyszczeń organicznych (krew, wydaliny, wydzieliny) zgodnie z procedurą;</w:t>
      </w:r>
    </w:p>
    <w:p w14:paraId="04FC1F50"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Dezynfekcja i mycie całego łóżka po pacjencie;</w:t>
      </w:r>
    </w:p>
    <w:p w14:paraId="5749FE1A"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dozowników na: mydło, środki dezynfekcyjne, ręczniki papierowe;</w:t>
      </w:r>
    </w:p>
    <w:p w14:paraId="4CA61492"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Dezynfekcja i mycie podłóg oraz listew przypodłogowych;</w:t>
      </w:r>
    </w:p>
    <w:p w14:paraId="1A6FF8D0"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grzejników (także między żeberkami) i innego sprzętu będącego na wyposażeniu sali;</w:t>
      </w:r>
    </w:p>
    <w:p w14:paraId="54A8F9E2"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Bieżące opróżnianie i dezynfekcja pojemników na odpady komunalne i medyczne oraz wymiana worków po ich napełnieniu;</w:t>
      </w:r>
    </w:p>
    <w:p w14:paraId="71874763"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Sprzątanie pomieszczeń administracyjnych i technicznych, mycie schodów, korytarzy, sprzątanie i mycie wind osobowych,wejść i holów;</w:t>
      </w:r>
    </w:p>
    <w:p w14:paraId="6DCA9D91"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i dezynfekcja gabinetów zabiegowych wg potrzeb i obowiązującej procedury;</w:t>
      </w:r>
    </w:p>
    <w:p w14:paraId="110BC694"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Rozmrażanie, mycie i dezynfekcja lodówek dla pacjentów i do przechowywania leków;</w:t>
      </w:r>
    </w:p>
    <w:p w14:paraId="0BCDDBD5"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Czyszczenie kratek wentylacyjnych;</w:t>
      </w:r>
    </w:p>
    <w:p w14:paraId="73773977"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okien zgodnie z wytycznymi przepisów BHP;</w:t>
      </w:r>
    </w:p>
    <w:p w14:paraId="3FE4882F"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i dezynfekcja zlewów, umywalek, wanien, muszli WC, pisuarów, szczotek do WC, kratek ściekowych;</w:t>
      </w:r>
    </w:p>
    <w:p w14:paraId="3D4959F4"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Dezynfekcja, mycie, osuszanie podestów, brodzików kąpielowych, mat p/poślizgowych;</w:t>
      </w:r>
    </w:p>
    <w:p w14:paraId="420CA82D"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Zakładanie czystej pościeli na łóżkach /dot. pracy na oddziałach/;</w:t>
      </w:r>
    </w:p>
    <w:p w14:paraId="7A9CAB93"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Odkurzanie wykładzin i dywanów w pomieszczeniach administracyjnych;</w:t>
      </w:r>
    </w:p>
    <w:p w14:paraId="676F0F73"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Uzupełnianie mydła, płynu do dezynfekcji rąk, ręczników jednorazowych, papieru toaletowego;</w:t>
      </w:r>
    </w:p>
    <w:p w14:paraId="2AB0A218"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Sporządzanie roztworów dezynfekcyjnych do dezynfekcji powierzchni podłogowych zgodnie z zaleceniami wg procedur sanitarno – epidemiologicznych;</w:t>
      </w:r>
    </w:p>
    <w:p w14:paraId="55473B19"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Przygotowanie i oznakowanie odpadów komunalnych i medycznych do odbioru;</w:t>
      </w:r>
    </w:p>
    <w:p w14:paraId="28B319C1"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Przygotowanie brudnej bielizny do transportu do pralni;</w:t>
      </w:r>
    </w:p>
    <w:p w14:paraId="79EFDBA0"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Przyjmowanie w oddział czystej bielizny z pralni , układanie w pomieszczeniach magazynowych;</w:t>
      </w:r>
    </w:p>
    <w:p w14:paraId="01C97327"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Opróżnianie ich, mycie i dezynfekcja basenów, kaczek, misek do toalety chorego i misek nerkowatych /dot. pracy na oddziałach szpitalnych/;</w:t>
      </w:r>
    </w:p>
    <w:p w14:paraId="2853538B"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Zachowanie reżimu sanitarnego w zakresie noszenia odzieży ochronnej;</w:t>
      </w:r>
    </w:p>
    <w:p w14:paraId="1FB8D411"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Informowanie koordynatora z ramienia firmy o problemach uniemożliwiających realizację zadań;</w:t>
      </w:r>
    </w:p>
    <w:p w14:paraId="10AC4F1E"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Postępowanie zgodnie z procedurami obowiązującymi w szpitalu, wytycznymi ustawowymi i regulaminem wewnętrznym;</w:t>
      </w:r>
    </w:p>
    <w:p w14:paraId="3D63FB8E"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Wykonywanie czynności nie objętych niniejszym zakresem, których treść uwzględnia charakter pracy;</w:t>
      </w:r>
    </w:p>
    <w:p w14:paraId="3FB63F44"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Zachowanie tajemnicy służbowej i ochrona przetwarzania danych osobowych przed niepowołanym dostępem, nieuzasadnioną modyfikacją lub zniszczeniem, nielegalnym ujawnieniem.</w:t>
      </w:r>
    </w:p>
    <w:p w14:paraId="4DA5F4E2" w14:textId="77777777" w:rsidR="00F21A07" w:rsidRDefault="00F21A07" w:rsidP="0004799D">
      <w:pPr>
        <w:spacing w:line="360" w:lineRule="auto"/>
        <w:jc w:val="both"/>
        <w:rPr>
          <w:rFonts w:ascii="Verdana" w:hAnsi="Verdana"/>
          <w:bCs/>
          <w:color w:val="000000"/>
          <w:sz w:val="16"/>
          <w:szCs w:val="16"/>
        </w:rPr>
      </w:pPr>
    </w:p>
    <w:p w14:paraId="72B0727E" w14:textId="77777777" w:rsidR="0004799D" w:rsidRPr="0004799D" w:rsidRDefault="0004799D" w:rsidP="0004799D">
      <w:pPr>
        <w:spacing w:line="360" w:lineRule="auto"/>
        <w:jc w:val="both"/>
        <w:rPr>
          <w:rFonts w:ascii="Verdana" w:hAnsi="Verdana"/>
          <w:b/>
          <w:color w:val="000000"/>
          <w:sz w:val="16"/>
          <w:szCs w:val="16"/>
        </w:rPr>
      </w:pPr>
      <w:r w:rsidRPr="0004799D">
        <w:rPr>
          <w:rFonts w:ascii="Verdana" w:hAnsi="Verdana"/>
          <w:b/>
          <w:color w:val="000000"/>
          <w:sz w:val="16"/>
          <w:szCs w:val="16"/>
        </w:rPr>
        <w:t xml:space="preserve">II. ZASADY UTRZYMANIA CZYSTOŚCI </w:t>
      </w:r>
    </w:p>
    <w:p w14:paraId="7625374B" w14:textId="77777777" w:rsidR="0004799D" w:rsidRDefault="0004799D" w:rsidP="004A2568">
      <w:pPr>
        <w:pStyle w:val="Akapitzlist"/>
        <w:numPr>
          <w:ilvl w:val="0"/>
          <w:numId w:val="51"/>
        </w:numPr>
        <w:spacing w:line="360" w:lineRule="auto"/>
        <w:jc w:val="both"/>
        <w:rPr>
          <w:rFonts w:ascii="Verdana" w:hAnsi="Verdana"/>
          <w:bCs/>
          <w:color w:val="000000"/>
          <w:sz w:val="16"/>
          <w:szCs w:val="16"/>
        </w:rPr>
      </w:pPr>
      <w:r w:rsidRPr="0004799D">
        <w:rPr>
          <w:rFonts w:ascii="Verdana" w:hAnsi="Verdana"/>
          <w:bCs/>
          <w:color w:val="000000"/>
          <w:sz w:val="16"/>
          <w:szCs w:val="16"/>
        </w:rPr>
        <w:t>Zamawiający określa wymagania dotyczące postępowania sanitarnego w poszczególnych kategoriach pomieszczeń, zgodnie z załączoną tabelą „Wymagania dotyczące postępowania sanitarnego w poszczególnych komórkach organizacyjnych 7SZMW w Gdańsku</w:t>
      </w:r>
      <w:r>
        <w:rPr>
          <w:rFonts w:ascii="Verdana" w:hAnsi="Verdana"/>
          <w:bCs/>
          <w:color w:val="000000"/>
          <w:sz w:val="16"/>
          <w:szCs w:val="16"/>
        </w:rPr>
        <w:t>.</w:t>
      </w:r>
    </w:p>
    <w:p w14:paraId="0CC72B44" w14:textId="77777777" w:rsidR="0004799D" w:rsidRDefault="0004799D" w:rsidP="004A2568">
      <w:pPr>
        <w:pStyle w:val="Akapitzlist"/>
        <w:numPr>
          <w:ilvl w:val="0"/>
          <w:numId w:val="51"/>
        </w:numPr>
        <w:spacing w:line="360" w:lineRule="auto"/>
        <w:jc w:val="both"/>
        <w:rPr>
          <w:rFonts w:ascii="Verdana" w:hAnsi="Verdana"/>
          <w:bCs/>
          <w:color w:val="000000"/>
          <w:sz w:val="16"/>
          <w:szCs w:val="16"/>
        </w:rPr>
      </w:pPr>
      <w:r w:rsidRPr="0004799D">
        <w:rPr>
          <w:rFonts w:ascii="Verdana" w:hAnsi="Verdana"/>
          <w:bCs/>
          <w:color w:val="000000"/>
          <w:sz w:val="16"/>
          <w:szCs w:val="16"/>
        </w:rPr>
        <w:t>Personel jest zobowiązany do przestrzegania procedur obowiązujących na terenie 7 S</w:t>
      </w:r>
      <w:r>
        <w:rPr>
          <w:rFonts w:ascii="Verdana" w:hAnsi="Verdana"/>
          <w:bCs/>
          <w:color w:val="000000"/>
          <w:sz w:val="16"/>
          <w:szCs w:val="16"/>
        </w:rPr>
        <w:t xml:space="preserve">zpitala </w:t>
      </w:r>
      <w:r w:rsidRPr="0004799D">
        <w:rPr>
          <w:rFonts w:ascii="Verdana" w:hAnsi="Verdana"/>
          <w:bCs/>
          <w:color w:val="000000"/>
          <w:sz w:val="16"/>
          <w:szCs w:val="16"/>
        </w:rPr>
        <w:t>M</w:t>
      </w:r>
      <w:r>
        <w:rPr>
          <w:rFonts w:ascii="Verdana" w:hAnsi="Verdana"/>
          <w:bCs/>
          <w:color w:val="000000"/>
          <w:sz w:val="16"/>
          <w:szCs w:val="16"/>
        </w:rPr>
        <w:t xml:space="preserve">arynarki </w:t>
      </w:r>
      <w:r w:rsidRPr="0004799D">
        <w:rPr>
          <w:rFonts w:ascii="Verdana" w:hAnsi="Verdana"/>
          <w:bCs/>
          <w:color w:val="000000"/>
          <w:sz w:val="16"/>
          <w:szCs w:val="16"/>
        </w:rPr>
        <w:t>W</w:t>
      </w:r>
      <w:r>
        <w:rPr>
          <w:rFonts w:ascii="Verdana" w:hAnsi="Verdana"/>
          <w:bCs/>
          <w:color w:val="000000"/>
          <w:sz w:val="16"/>
          <w:szCs w:val="16"/>
        </w:rPr>
        <w:t>ojennej</w:t>
      </w:r>
      <w:r w:rsidRPr="0004799D">
        <w:rPr>
          <w:rFonts w:ascii="Verdana" w:hAnsi="Verdana"/>
          <w:bCs/>
          <w:color w:val="000000"/>
          <w:sz w:val="16"/>
          <w:szCs w:val="16"/>
        </w:rPr>
        <w:t xml:space="preserve"> w Gdańsku.</w:t>
      </w:r>
    </w:p>
    <w:p w14:paraId="4FD37C49" w14:textId="77777777" w:rsidR="0004799D" w:rsidRPr="0004799D" w:rsidRDefault="0004799D" w:rsidP="004A2568">
      <w:pPr>
        <w:pStyle w:val="Akapitzlist"/>
        <w:numPr>
          <w:ilvl w:val="0"/>
          <w:numId w:val="51"/>
        </w:numPr>
        <w:spacing w:line="360" w:lineRule="auto"/>
        <w:jc w:val="both"/>
        <w:rPr>
          <w:rFonts w:ascii="Verdana" w:hAnsi="Verdana"/>
          <w:bCs/>
          <w:color w:val="000000"/>
          <w:sz w:val="16"/>
          <w:szCs w:val="16"/>
        </w:rPr>
      </w:pPr>
      <w:r w:rsidRPr="0004799D">
        <w:rPr>
          <w:rFonts w:ascii="Verdana" w:hAnsi="Verdana"/>
          <w:bCs/>
          <w:color w:val="000000"/>
          <w:sz w:val="16"/>
          <w:szCs w:val="16"/>
        </w:rPr>
        <w:t>Mycie i dezynfekcja pomieszczeń odbywać się będą w następującej kolejności:</w:t>
      </w:r>
    </w:p>
    <w:p w14:paraId="7F53D947" w14:textId="77777777" w:rsidR="00D94E90" w:rsidRDefault="0004799D" w:rsidP="004A2568">
      <w:pPr>
        <w:pStyle w:val="Akapitzlist"/>
        <w:numPr>
          <w:ilvl w:val="0"/>
          <w:numId w:val="52"/>
        </w:numPr>
        <w:spacing w:line="360" w:lineRule="auto"/>
        <w:jc w:val="both"/>
        <w:rPr>
          <w:rFonts w:ascii="Verdana" w:hAnsi="Verdana"/>
          <w:bCs/>
          <w:color w:val="000000"/>
          <w:sz w:val="16"/>
          <w:szCs w:val="16"/>
        </w:rPr>
      </w:pPr>
      <w:r w:rsidRPr="0004799D">
        <w:rPr>
          <w:rFonts w:ascii="Verdana" w:hAnsi="Verdana"/>
          <w:bCs/>
          <w:color w:val="000000"/>
          <w:sz w:val="16"/>
          <w:szCs w:val="16"/>
        </w:rPr>
        <w:t>powierzchnie nadpodłogowe – nieskażone</w:t>
      </w:r>
      <w:r w:rsidR="00D94E90">
        <w:rPr>
          <w:rFonts w:ascii="Verdana" w:hAnsi="Verdana"/>
          <w:bCs/>
          <w:color w:val="000000"/>
          <w:sz w:val="16"/>
          <w:szCs w:val="16"/>
        </w:rPr>
        <w:t>,</w:t>
      </w:r>
    </w:p>
    <w:p w14:paraId="4EC3740D" w14:textId="77777777" w:rsidR="00D94E90" w:rsidRDefault="0004799D" w:rsidP="004A2568">
      <w:pPr>
        <w:pStyle w:val="Akapitzlist"/>
        <w:numPr>
          <w:ilvl w:val="0"/>
          <w:numId w:val="52"/>
        </w:numPr>
        <w:spacing w:line="360" w:lineRule="auto"/>
        <w:jc w:val="both"/>
        <w:rPr>
          <w:rFonts w:ascii="Verdana" w:hAnsi="Verdana"/>
          <w:bCs/>
          <w:color w:val="000000"/>
          <w:sz w:val="16"/>
          <w:szCs w:val="16"/>
        </w:rPr>
      </w:pPr>
      <w:r w:rsidRPr="00D94E90">
        <w:rPr>
          <w:rFonts w:ascii="Verdana" w:hAnsi="Verdana"/>
          <w:bCs/>
          <w:color w:val="000000"/>
          <w:sz w:val="16"/>
          <w:szCs w:val="16"/>
        </w:rPr>
        <w:t>powierzchnie podłogowe – obrzeża,</w:t>
      </w:r>
    </w:p>
    <w:p w14:paraId="3B47E8EB" w14:textId="77777777" w:rsidR="00D94E90" w:rsidRDefault="0004799D" w:rsidP="004A2568">
      <w:pPr>
        <w:pStyle w:val="Akapitzlist"/>
        <w:numPr>
          <w:ilvl w:val="0"/>
          <w:numId w:val="52"/>
        </w:numPr>
        <w:spacing w:line="360" w:lineRule="auto"/>
        <w:jc w:val="both"/>
        <w:rPr>
          <w:rFonts w:ascii="Verdana" w:hAnsi="Verdana"/>
          <w:bCs/>
          <w:color w:val="000000"/>
          <w:sz w:val="16"/>
          <w:szCs w:val="16"/>
        </w:rPr>
      </w:pPr>
      <w:r w:rsidRPr="00D94E90">
        <w:rPr>
          <w:rFonts w:ascii="Verdana" w:hAnsi="Verdana"/>
          <w:bCs/>
          <w:color w:val="000000"/>
          <w:sz w:val="16"/>
          <w:szCs w:val="16"/>
        </w:rPr>
        <w:t>sprzęt medyczny,</w:t>
      </w:r>
    </w:p>
    <w:p w14:paraId="50BF632D" w14:textId="77777777" w:rsidR="0004799D" w:rsidRPr="00D94E90" w:rsidRDefault="0004799D" w:rsidP="004A2568">
      <w:pPr>
        <w:pStyle w:val="Akapitzlist"/>
        <w:numPr>
          <w:ilvl w:val="0"/>
          <w:numId w:val="52"/>
        </w:numPr>
        <w:spacing w:line="360" w:lineRule="auto"/>
        <w:jc w:val="both"/>
        <w:rPr>
          <w:rFonts w:ascii="Verdana" w:hAnsi="Verdana"/>
          <w:bCs/>
          <w:color w:val="000000"/>
          <w:sz w:val="16"/>
          <w:szCs w:val="16"/>
        </w:rPr>
      </w:pPr>
      <w:r w:rsidRPr="00D94E90">
        <w:rPr>
          <w:rFonts w:ascii="Verdana" w:hAnsi="Verdana"/>
          <w:bCs/>
          <w:color w:val="000000"/>
          <w:sz w:val="16"/>
          <w:szCs w:val="16"/>
        </w:rPr>
        <w:t>pozostałe powierzchnie podłogowe.</w:t>
      </w:r>
    </w:p>
    <w:p w14:paraId="594C8D16"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14:paraId="68CD79BA"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Po przeprowadzeniu dezynfekcji powierzchnie należy pozostawić wilgotne na czas zapewniający efekt biobójczy (zgodnie z zaleceniami producenta).</w:t>
      </w:r>
    </w:p>
    <w:p w14:paraId="2DC3D4A0"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14:paraId="4CC0C1DC"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14:paraId="19D9F68E"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Do czyszczenia, mycia i konserwacji należy używać preparatów zalecanych do odpowiednich powierzchni.</w:t>
      </w:r>
    </w:p>
    <w:p w14:paraId="59D4730F"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Substancje myjące i dezynfekujące powinny być kompatybilne, dobrane w sposób uniemożliwiające powstanie tzw. błędu mydlanego.</w:t>
      </w:r>
    </w:p>
    <w:p w14:paraId="464EFF9C" w14:textId="77777777" w:rsidR="0004799D" w:rsidRP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Wszystkie pojemniki zawierające preparaty do mycia i dezynfekcji muszą być opisane w następujący sposób:</w:t>
      </w:r>
    </w:p>
    <w:p w14:paraId="5FB0D27F" w14:textId="77777777" w:rsid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nazwa preparatu</w:t>
      </w:r>
    </w:p>
    <w:p w14:paraId="1D882F46" w14:textId="77777777" w:rsid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stężenie roztworu</w:t>
      </w:r>
    </w:p>
    <w:p w14:paraId="0C8A61CE" w14:textId="77777777" w:rsid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data i godzina przygotowania roztworu roboczeg</w:t>
      </w:r>
      <w:r w:rsidR="00D94E90">
        <w:rPr>
          <w:rFonts w:ascii="Verdana" w:hAnsi="Verdana"/>
          <w:bCs/>
          <w:color w:val="000000"/>
          <w:sz w:val="16"/>
          <w:szCs w:val="16"/>
        </w:rPr>
        <w:t>o</w:t>
      </w:r>
    </w:p>
    <w:p w14:paraId="33D6D95A" w14:textId="77777777" w:rsidR="0004799D" w:rsidRP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podpis osoby przygotowującej</w:t>
      </w:r>
    </w:p>
    <w:p w14:paraId="545D3067" w14:textId="77777777" w:rsidR="0004799D" w:rsidRP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Wszelkie uszkodzenia braki, nieprawidłowości należy zgłaszać kierownictwu danej komórki organizacyjnej.</w:t>
      </w:r>
    </w:p>
    <w:p w14:paraId="1616D00A" w14:textId="77777777" w:rsidR="0004799D" w:rsidRPr="0004799D" w:rsidRDefault="0004799D" w:rsidP="0004799D">
      <w:pPr>
        <w:spacing w:line="360" w:lineRule="auto"/>
        <w:jc w:val="both"/>
        <w:rPr>
          <w:rFonts w:ascii="Verdana" w:hAnsi="Verdana"/>
          <w:bCs/>
          <w:color w:val="000000"/>
          <w:sz w:val="16"/>
          <w:szCs w:val="16"/>
        </w:rPr>
      </w:pPr>
    </w:p>
    <w:p w14:paraId="0437C356" w14:textId="77777777" w:rsidR="0004799D" w:rsidRPr="0004799D" w:rsidRDefault="0004799D" w:rsidP="0004799D">
      <w:pPr>
        <w:spacing w:line="360" w:lineRule="auto"/>
        <w:jc w:val="both"/>
        <w:rPr>
          <w:rFonts w:ascii="Verdana" w:hAnsi="Verdana"/>
          <w:b/>
          <w:color w:val="000000"/>
          <w:sz w:val="16"/>
          <w:szCs w:val="16"/>
          <w:lang w:val="de-DE"/>
        </w:rPr>
      </w:pPr>
      <w:r w:rsidRPr="0004799D">
        <w:rPr>
          <w:rFonts w:ascii="Verdana" w:hAnsi="Verdana"/>
          <w:b/>
          <w:color w:val="000000"/>
          <w:sz w:val="16"/>
          <w:szCs w:val="16"/>
        </w:rPr>
        <w:t>I</w:t>
      </w:r>
      <w:r w:rsidR="00D94E90" w:rsidRPr="00D94E90">
        <w:rPr>
          <w:rFonts w:ascii="Verdana" w:hAnsi="Verdana"/>
          <w:b/>
          <w:color w:val="000000"/>
          <w:sz w:val="16"/>
          <w:szCs w:val="16"/>
        </w:rPr>
        <w:t xml:space="preserve">II. </w:t>
      </w:r>
      <w:r w:rsidRPr="0004799D">
        <w:rPr>
          <w:rFonts w:ascii="Verdana" w:hAnsi="Verdana"/>
          <w:b/>
          <w:color w:val="000000"/>
          <w:sz w:val="16"/>
          <w:szCs w:val="16"/>
          <w:lang w:val="de-DE"/>
        </w:rPr>
        <w:t>POSTĘPOWANIE W PRZYPADKU KONIECZNOŚCI WPROWADZENIA REŻIMU SANITARNEGO</w:t>
      </w:r>
    </w:p>
    <w:p w14:paraId="6A4D7A74"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podłóg 2 razy dziennie</w:t>
      </w:r>
      <w:r w:rsidR="00D94E90">
        <w:rPr>
          <w:rFonts w:ascii="Verdana" w:hAnsi="Verdana"/>
          <w:bCs/>
          <w:color w:val="000000"/>
          <w:sz w:val="16"/>
          <w:szCs w:val="16"/>
        </w:rPr>
        <w:t xml:space="preserve"> -</w:t>
      </w:r>
      <w:r w:rsidRPr="00D94E90">
        <w:rPr>
          <w:rFonts w:ascii="Verdana" w:hAnsi="Verdana"/>
          <w:bCs/>
          <w:color w:val="000000"/>
          <w:sz w:val="16"/>
          <w:szCs w:val="16"/>
        </w:rPr>
        <w:t xml:space="preserve"> wg. potrzeb.</w:t>
      </w:r>
    </w:p>
    <w:p w14:paraId="395FA788"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baterii, umywalek, zlewów, klamek – 4 razy dziennie</w:t>
      </w:r>
      <w:r w:rsidR="00D94E90">
        <w:rPr>
          <w:rFonts w:ascii="Verdana" w:hAnsi="Verdana"/>
          <w:bCs/>
          <w:color w:val="000000"/>
          <w:sz w:val="16"/>
          <w:szCs w:val="16"/>
        </w:rPr>
        <w:t>.</w:t>
      </w:r>
    </w:p>
    <w:p w14:paraId="25AADBC2"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ram łóżka, zewnętrznych powierzchni szafek trzyłóżkowych – 2 x dziennie.</w:t>
      </w:r>
    </w:p>
    <w:p w14:paraId="26BD62AB" w14:textId="77777777" w:rsidR="00D94E90" w:rsidRP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 xml:space="preserve">Mycie i dezynfekcja podajników i dozowników – 2 x dziennie. Mycie i dezynfekcja wewnątrz </w:t>
      </w:r>
      <w:r w:rsidR="00D94E90" w:rsidRPr="00D94E90">
        <w:rPr>
          <w:rFonts w:ascii="Verdana" w:hAnsi="Verdana"/>
          <w:bCs/>
          <w:color w:val="000000"/>
          <w:sz w:val="16"/>
          <w:szCs w:val="16"/>
        </w:rPr>
        <w:t xml:space="preserve">- </w:t>
      </w:r>
      <w:r w:rsidRPr="00D94E90">
        <w:rPr>
          <w:rFonts w:ascii="Verdana" w:hAnsi="Verdana"/>
          <w:bCs/>
          <w:color w:val="000000"/>
          <w:sz w:val="16"/>
          <w:szCs w:val="16"/>
        </w:rPr>
        <w:t>przed każdym uzupełnieniem</w:t>
      </w:r>
      <w:r w:rsidR="00D94E90" w:rsidRPr="00D94E90">
        <w:rPr>
          <w:rFonts w:ascii="Verdana" w:hAnsi="Verdana"/>
          <w:bCs/>
          <w:color w:val="000000"/>
          <w:sz w:val="16"/>
          <w:szCs w:val="16"/>
        </w:rPr>
        <w:t>.</w:t>
      </w:r>
    </w:p>
    <w:p w14:paraId="4A7EEEA5"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Opróżnianie, mycie i dezynfekcja pojemników na odpady, brudną bieliznę</w:t>
      </w:r>
      <w:r w:rsidR="00D94E90">
        <w:rPr>
          <w:rFonts w:ascii="Verdana" w:hAnsi="Verdana"/>
          <w:bCs/>
          <w:color w:val="000000"/>
          <w:sz w:val="16"/>
          <w:szCs w:val="16"/>
        </w:rPr>
        <w:t xml:space="preserve"> - w</w:t>
      </w:r>
      <w:r w:rsidRPr="00D94E90">
        <w:rPr>
          <w:rFonts w:ascii="Verdana" w:hAnsi="Verdana"/>
          <w:bCs/>
          <w:color w:val="000000"/>
          <w:sz w:val="16"/>
          <w:szCs w:val="16"/>
        </w:rPr>
        <w:t>ymiana wkładów wg. potrzeb.</w:t>
      </w:r>
    </w:p>
    <w:p w14:paraId="02961673"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grzejników i parapetów – 2 x dziennie.</w:t>
      </w:r>
    </w:p>
    <w:p w14:paraId="52E7D979"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Dezynfekcja wyłączników światła – 2 x dziennie.</w:t>
      </w:r>
    </w:p>
    <w:p w14:paraId="238ECA6E"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osłon oświetleniowych – 2 x dziennie.</w:t>
      </w:r>
    </w:p>
    <w:p w14:paraId="37F8B5C7"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przeszkleń – 2 x dziennie.</w:t>
      </w:r>
    </w:p>
    <w:p w14:paraId="5B6268A3"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ssaków – 2 x dziennie i wg. potrzeb.</w:t>
      </w:r>
    </w:p>
    <w:p w14:paraId="69550AC8" w14:textId="77777777" w:rsidR="0004799D" w:rsidRP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Wszystkie działania muszą być udokumentowane.</w:t>
      </w:r>
    </w:p>
    <w:p w14:paraId="7E8B8520" w14:textId="77777777" w:rsidR="0004799D" w:rsidRPr="0004799D" w:rsidRDefault="0004799D" w:rsidP="0004799D">
      <w:pPr>
        <w:spacing w:line="360" w:lineRule="auto"/>
        <w:jc w:val="both"/>
        <w:rPr>
          <w:rFonts w:ascii="Verdana" w:hAnsi="Verdana"/>
          <w:bCs/>
          <w:color w:val="000000"/>
          <w:sz w:val="16"/>
          <w:szCs w:val="16"/>
        </w:rPr>
      </w:pPr>
    </w:p>
    <w:p w14:paraId="497F2119" w14:textId="77777777" w:rsidR="0004799D" w:rsidRPr="0004799D" w:rsidRDefault="00D94E90" w:rsidP="0004799D">
      <w:pPr>
        <w:spacing w:line="360" w:lineRule="auto"/>
        <w:jc w:val="both"/>
        <w:rPr>
          <w:rFonts w:ascii="Verdana" w:hAnsi="Verdana"/>
          <w:b/>
          <w:color w:val="000000"/>
          <w:sz w:val="16"/>
          <w:szCs w:val="16"/>
          <w:lang w:val="de-DE"/>
        </w:rPr>
      </w:pPr>
      <w:r w:rsidRPr="00D94E90">
        <w:rPr>
          <w:rFonts w:ascii="Verdana" w:hAnsi="Verdana"/>
          <w:b/>
          <w:color w:val="000000"/>
          <w:sz w:val="16"/>
          <w:szCs w:val="16"/>
        </w:rPr>
        <w:t>I</w:t>
      </w:r>
      <w:r w:rsidR="0004799D" w:rsidRPr="0004799D">
        <w:rPr>
          <w:rFonts w:ascii="Verdana" w:hAnsi="Verdana"/>
          <w:b/>
          <w:color w:val="000000"/>
          <w:sz w:val="16"/>
          <w:szCs w:val="16"/>
          <w:lang w:val="de-DE"/>
        </w:rPr>
        <w:t>V. ZADANIA DODATKOWE</w:t>
      </w:r>
    </w:p>
    <w:p w14:paraId="2D259B51"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Pomoc przy zmianie pościeli.</w:t>
      </w:r>
    </w:p>
    <w:p w14:paraId="16C44719"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Wynoszenie, opróżnianie, mycie i dezynfekcja naczyń z wydalinami, obsługa myjko</w:t>
      </w:r>
      <w:r w:rsidR="00D94E90">
        <w:rPr>
          <w:rFonts w:ascii="Verdana" w:hAnsi="Verdana"/>
          <w:bCs/>
          <w:color w:val="000000"/>
          <w:sz w:val="16"/>
          <w:szCs w:val="16"/>
        </w:rPr>
        <w:t xml:space="preserve"> - </w:t>
      </w:r>
      <w:r w:rsidRPr="0004799D">
        <w:rPr>
          <w:rFonts w:ascii="Verdana" w:hAnsi="Verdana"/>
          <w:bCs/>
          <w:color w:val="000000"/>
          <w:sz w:val="16"/>
          <w:szCs w:val="16"/>
        </w:rPr>
        <w:t>dezynfekatorów.</w:t>
      </w:r>
    </w:p>
    <w:p w14:paraId="02E8474D"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Realizacja transportu wewnętrznego – odpadów komunalnych, medycznych, bielizny czystej i brudnej.</w:t>
      </w:r>
    </w:p>
    <w:p w14:paraId="240417D0"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Gospodarka bielizną na oddziale – prowadzenie szczegółowego rejestru.</w:t>
      </w:r>
    </w:p>
    <w:p w14:paraId="4C123AF0"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Prowadzenie magazynu czystej bielizny i prowadzenie stosownej, w tym zakresie, dokumentacji.</w:t>
      </w:r>
    </w:p>
    <w:p w14:paraId="726BF8C1"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Dekontaminacja łóżek, wózków i innego sprzętu w wyznaczonych pomieszczeniach</w:t>
      </w:r>
      <w:r w:rsidR="00D94E90">
        <w:rPr>
          <w:rFonts w:ascii="Verdana" w:hAnsi="Verdana"/>
          <w:bCs/>
          <w:color w:val="000000"/>
          <w:sz w:val="16"/>
          <w:szCs w:val="16"/>
        </w:rPr>
        <w:t>.</w:t>
      </w:r>
    </w:p>
    <w:p w14:paraId="3332EFB6" w14:textId="77777777" w:rsidR="0004799D" w:rsidRPr="0004799D" w:rsidRDefault="00D94E90" w:rsidP="004A2568">
      <w:pPr>
        <w:numPr>
          <w:ilvl w:val="0"/>
          <w:numId w:val="48"/>
        </w:numPr>
        <w:spacing w:line="360" w:lineRule="auto"/>
        <w:jc w:val="both"/>
        <w:rPr>
          <w:rFonts w:ascii="Verdana" w:hAnsi="Verdana"/>
          <w:bCs/>
          <w:color w:val="000000"/>
          <w:sz w:val="16"/>
          <w:szCs w:val="16"/>
        </w:rPr>
      </w:pPr>
      <w:r>
        <w:rPr>
          <w:rFonts w:ascii="Verdana" w:hAnsi="Verdana"/>
          <w:bCs/>
          <w:color w:val="000000"/>
          <w:sz w:val="16"/>
          <w:szCs w:val="16"/>
        </w:rPr>
        <w:t>M</w:t>
      </w:r>
      <w:r w:rsidR="0004799D" w:rsidRPr="0004799D">
        <w:rPr>
          <w:rFonts w:ascii="Verdana" w:hAnsi="Verdana"/>
          <w:bCs/>
          <w:color w:val="000000"/>
          <w:sz w:val="16"/>
          <w:szCs w:val="16"/>
        </w:rPr>
        <w:t>ycie i dezynfekcja lodówek z żywnością pacjentów punkcie dystrybucji posiłków</w:t>
      </w:r>
      <w:r>
        <w:rPr>
          <w:rFonts w:ascii="Verdana" w:hAnsi="Verdana"/>
          <w:bCs/>
          <w:color w:val="000000"/>
          <w:sz w:val="16"/>
          <w:szCs w:val="16"/>
        </w:rPr>
        <w:t>.</w:t>
      </w:r>
    </w:p>
    <w:p w14:paraId="4422ECAA" w14:textId="77777777" w:rsidR="00D06D55" w:rsidRDefault="00D06D55" w:rsidP="00D06D55">
      <w:pPr>
        <w:overflowPunct/>
        <w:autoSpaceDE/>
        <w:autoSpaceDN w:val="0"/>
        <w:spacing w:line="360" w:lineRule="auto"/>
        <w:jc w:val="both"/>
        <w:textAlignment w:val="auto"/>
        <w:rPr>
          <w:rFonts w:ascii="Verdana" w:hAnsi="Verdana"/>
          <w:bCs/>
          <w:color w:val="000000"/>
          <w:sz w:val="16"/>
          <w:szCs w:val="16"/>
        </w:rPr>
      </w:pPr>
    </w:p>
    <w:p w14:paraId="0ADDFD8B" w14:textId="77777777" w:rsidR="00D06D55" w:rsidRPr="00D06D55" w:rsidRDefault="00D06D55" w:rsidP="00D06D55">
      <w:pPr>
        <w:overflowPunct/>
        <w:autoSpaceDE/>
        <w:autoSpaceDN w:val="0"/>
        <w:spacing w:line="360" w:lineRule="auto"/>
        <w:jc w:val="both"/>
        <w:textAlignment w:val="auto"/>
        <w:rPr>
          <w:rFonts w:ascii="Verdana" w:eastAsia="Andale Sans UI" w:hAnsi="Verdana" w:cs="Tahoma"/>
          <w:b/>
          <w:kern w:val="3"/>
          <w:sz w:val="16"/>
          <w:szCs w:val="16"/>
          <w:lang w:val="de-DE" w:eastAsia="ja-JP" w:bidi="fa-IR"/>
        </w:rPr>
      </w:pPr>
      <w:r>
        <w:rPr>
          <w:rFonts w:ascii="Verdana" w:eastAsia="Andale Sans UI" w:hAnsi="Verdana" w:cs="Tahoma"/>
          <w:b/>
          <w:kern w:val="3"/>
          <w:sz w:val="16"/>
          <w:szCs w:val="16"/>
          <w:lang w:val="de-DE" w:eastAsia="ja-JP" w:bidi="fa-IR"/>
        </w:rPr>
        <w:t xml:space="preserve">V. </w:t>
      </w:r>
      <w:r w:rsidRPr="00D06D55">
        <w:rPr>
          <w:rFonts w:ascii="Verdana" w:eastAsia="Andale Sans UI" w:hAnsi="Verdana" w:cs="Tahoma"/>
          <w:b/>
          <w:kern w:val="3"/>
          <w:sz w:val="16"/>
          <w:szCs w:val="16"/>
          <w:lang w:val="de-DE" w:eastAsia="ja-JP" w:bidi="fa-IR"/>
        </w:rPr>
        <w:t>WYMAGANIA DOTYCZĄCE POSTĘPOWANIA SANITARNEGO DLA POSZCZEGÓLNYCH KOMÓREK</w:t>
      </w:r>
      <w:r>
        <w:rPr>
          <w:rFonts w:ascii="Verdana" w:eastAsia="Andale Sans UI" w:hAnsi="Verdana" w:cs="Tahoma"/>
          <w:b/>
          <w:kern w:val="3"/>
          <w:sz w:val="16"/>
          <w:szCs w:val="16"/>
          <w:lang w:val="de-DE" w:eastAsia="ja-JP" w:bidi="fa-IR"/>
        </w:rPr>
        <w:t xml:space="preserve">   </w:t>
      </w:r>
      <w:r w:rsidRPr="00D06D55">
        <w:rPr>
          <w:rFonts w:ascii="Verdana" w:eastAsia="Andale Sans UI" w:hAnsi="Verdana" w:cs="Tahoma"/>
          <w:b/>
          <w:kern w:val="3"/>
          <w:sz w:val="16"/>
          <w:szCs w:val="16"/>
          <w:lang w:val="de-DE" w:eastAsia="ja-JP" w:bidi="fa-IR"/>
        </w:rPr>
        <w:t>ORGANIZACYJNYCH 7 SZPITALA MARYNARKI WOJENNEJ</w:t>
      </w:r>
    </w:p>
    <w:p w14:paraId="0154716D" w14:textId="77777777" w:rsidR="00D06D55" w:rsidRPr="00D06D55" w:rsidRDefault="00D06D55" w:rsidP="00D06D55">
      <w:pPr>
        <w:overflowPunct/>
        <w:autoSpaceDE/>
        <w:autoSpaceDN w:val="0"/>
        <w:spacing w:line="360" w:lineRule="auto"/>
        <w:jc w:val="center"/>
        <w:textAlignment w:val="auto"/>
        <w:rPr>
          <w:rFonts w:ascii="Verdana" w:eastAsia="Andale Sans UI" w:hAnsi="Verdana" w:cs="Tahoma"/>
          <w:b/>
          <w:kern w:val="3"/>
          <w:sz w:val="16"/>
          <w:szCs w:val="16"/>
          <w:lang w:val="de-DE" w:eastAsia="ja-JP" w:bidi="fa-IR"/>
        </w:rPr>
      </w:pPr>
    </w:p>
    <w:p w14:paraId="1F90115B" w14:textId="77777777" w:rsidR="00D06D55" w:rsidRPr="00D06D55" w:rsidRDefault="00D06D55" w:rsidP="00D06D55">
      <w:pPr>
        <w:overflowPunct/>
        <w:autoSpaceDE/>
        <w:autoSpaceDN w:val="0"/>
        <w:jc w:val="center"/>
        <w:textAlignment w:val="auto"/>
        <w:rPr>
          <w:rFonts w:ascii="Verdana" w:eastAsia="Andale Sans UI" w:hAnsi="Verdana" w:cs="Tahoma"/>
          <w:b/>
          <w:kern w:val="3"/>
          <w:sz w:val="16"/>
          <w:szCs w:val="16"/>
          <w:lang w:val="de-DE" w:eastAsia="ja-JP" w:bidi="fa-IR"/>
        </w:rPr>
      </w:pPr>
    </w:p>
    <w:tbl>
      <w:tblPr>
        <w:tblW w:w="10601" w:type="dxa"/>
        <w:tblInd w:w="-714" w:type="dxa"/>
        <w:tblLayout w:type="fixed"/>
        <w:tblLook w:val="04A0" w:firstRow="1" w:lastRow="0" w:firstColumn="1" w:lastColumn="0" w:noHBand="0" w:noVBand="1"/>
      </w:tblPr>
      <w:tblGrid>
        <w:gridCol w:w="679"/>
        <w:gridCol w:w="2126"/>
        <w:gridCol w:w="1559"/>
        <w:gridCol w:w="1559"/>
        <w:gridCol w:w="1560"/>
        <w:gridCol w:w="1559"/>
        <w:gridCol w:w="1559"/>
      </w:tblGrid>
      <w:tr w:rsidR="00D06D55" w:rsidRPr="00D06D55" w14:paraId="5FAFA1B0" w14:textId="77777777" w:rsidTr="00D06D55">
        <w:tc>
          <w:tcPr>
            <w:tcW w:w="2805" w:type="dxa"/>
            <w:gridSpan w:val="2"/>
            <w:tcBorders>
              <w:top w:val="single" w:sz="4" w:space="0" w:color="000000"/>
              <w:left w:val="single" w:sz="4" w:space="0" w:color="000000"/>
              <w:bottom w:val="single" w:sz="4" w:space="0" w:color="000000"/>
              <w:right w:val="nil"/>
            </w:tcBorders>
            <w:hideMark/>
          </w:tcPr>
          <w:p w14:paraId="74F690B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GABINETY ZABIEGOWE</w:t>
            </w:r>
          </w:p>
        </w:tc>
        <w:tc>
          <w:tcPr>
            <w:tcW w:w="3118" w:type="dxa"/>
            <w:gridSpan w:val="2"/>
            <w:tcBorders>
              <w:top w:val="single" w:sz="4" w:space="0" w:color="000000"/>
              <w:left w:val="single" w:sz="4" w:space="0" w:color="000000"/>
              <w:bottom w:val="single" w:sz="4" w:space="0" w:color="000000"/>
              <w:right w:val="nil"/>
            </w:tcBorders>
            <w:hideMark/>
          </w:tcPr>
          <w:p w14:paraId="321AE52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MYCIE</w:t>
            </w:r>
          </w:p>
        </w:tc>
        <w:tc>
          <w:tcPr>
            <w:tcW w:w="4678" w:type="dxa"/>
            <w:gridSpan w:val="3"/>
            <w:tcBorders>
              <w:top w:val="single" w:sz="4" w:space="0" w:color="000000"/>
              <w:left w:val="single" w:sz="4" w:space="0" w:color="000000"/>
              <w:bottom w:val="single" w:sz="4" w:space="0" w:color="000000"/>
              <w:right w:val="single" w:sz="4" w:space="0" w:color="000000"/>
            </w:tcBorders>
          </w:tcPr>
          <w:p w14:paraId="4CD70162"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DEZYNFEKCJA</w:t>
            </w:r>
          </w:p>
          <w:p w14:paraId="6F5CE71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p w14:paraId="5A1B2D8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r>
      <w:tr w:rsidR="00D06D55" w:rsidRPr="00D06D55" w14:paraId="14245C06" w14:textId="77777777" w:rsidTr="00D06D55">
        <w:tc>
          <w:tcPr>
            <w:tcW w:w="679" w:type="dxa"/>
            <w:tcBorders>
              <w:top w:val="single" w:sz="4" w:space="0" w:color="000000"/>
              <w:left w:val="single" w:sz="4" w:space="0" w:color="000000"/>
              <w:bottom w:val="single" w:sz="4" w:space="0" w:color="000000"/>
              <w:right w:val="nil"/>
            </w:tcBorders>
            <w:hideMark/>
          </w:tcPr>
          <w:p w14:paraId="6FDAB580"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L. p</w:t>
            </w:r>
            <w:r>
              <w:rPr>
                <w:rFonts w:ascii="Verdana" w:eastAsia="Calibri" w:hAnsi="Verdana"/>
                <w:b/>
                <w:bCs/>
                <w:kern w:val="2"/>
                <w:sz w:val="16"/>
                <w:szCs w:val="16"/>
                <w:lang w:bidi="hi-IN"/>
              </w:rPr>
              <w:t>.</w:t>
            </w:r>
          </w:p>
        </w:tc>
        <w:tc>
          <w:tcPr>
            <w:tcW w:w="2126" w:type="dxa"/>
            <w:tcBorders>
              <w:top w:val="single" w:sz="4" w:space="0" w:color="000000"/>
              <w:left w:val="single" w:sz="4" w:space="0" w:color="000000"/>
              <w:bottom w:val="single" w:sz="4" w:space="0" w:color="000000"/>
              <w:right w:val="nil"/>
            </w:tcBorders>
            <w:hideMark/>
          </w:tcPr>
          <w:p w14:paraId="3471E42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POWIERZCHNIE/ WYPOSAŻENIE</w:t>
            </w:r>
          </w:p>
        </w:tc>
        <w:tc>
          <w:tcPr>
            <w:tcW w:w="1559" w:type="dxa"/>
            <w:tcBorders>
              <w:top w:val="single" w:sz="4" w:space="0" w:color="000000"/>
              <w:left w:val="single" w:sz="4" w:space="0" w:color="000000"/>
              <w:bottom w:val="single" w:sz="4" w:space="0" w:color="000000"/>
              <w:right w:val="nil"/>
            </w:tcBorders>
            <w:hideMark/>
          </w:tcPr>
          <w:p w14:paraId="104AF20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KIEDY?</w:t>
            </w:r>
          </w:p>
        </w:tc>
        <w:tc>
          <w:tcPr>
            <w:tcW w:w="1559" w:type="dxa"/>
            <w:tcBorders>
              <w:top w:val="single" w:sz="4" w:space="0" w:color="000000"/>
              <w:left w:val="single" w:sz="4" w:space="0" w:color="000000"/>
              <w:bottom w:val="single" w:sz="4" w:space="0" w:color="000000"/>
              <w:right w:val="nil"/>
            </w:tcBorders>
            <w:hideMark/>
          </w:tcPr>
          <w:p w14:paraId="2634D1E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CZYM?</w:t>
            </w:r>
          </w:p>
        </w:tc>
        <w:tc>
          <w:tcPr>
            <w:tcW w:w="1560" w:type="dxa"/>
            <w:tcBorders>
              <w:top w:val="single" w:sz="4" w:space="0" w:color="000000"/>
              <w:left w:val="single" w:sz="4" w:space="0" w:color="000000"/>
              <w:bottom w:val="single" w:sz="4" w:space="0" w:color="000000"/>
              <w:right w:val="nil"/>
            </w:tcBorders>
            <w:hideMark/>
          </w:tcPr>
          <w:p w14:paraId="5365B4C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KIEDY?</w:t>
            </w:r>
          </w:p>
        </w:tc>
        <w:tc>
          <w:tcPr>
            <w:tcW w:w="1559" w:type="dxa"/>
            <w:tcBorders>
              <w:top w:val="single" w:sz="4" w:space="0" w:color="000000"/>
              <w:left w:val="single" w:sz="4" w:space="0" w:color="000000"/>
              <w:bottom w:val="single" w:sz="4" w:space="0" w:color="000000"/>
              <w:right w:val="nil"/>
            </w:tcBorders>
            <w:hideMark/>
          </w:tcPr>
          <w:p w14:paraId="7FD52E0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JAK?</w:t>
            </w:r>
          </w:p>
        </w:tc>
        <w:tc>
          <w:tcPr>
            <w:tcW w:w="1559" w:type="dxa"/>
            <w:tcBorders>
              <w:top w:val="single" w:sz="4" w:space="0" w:color="000000"/>
              <w:left w:val="single" w:sz="4" w:space="0" w:color="000000"/>
              <w:bottom w:val="single" w:sz="4" w:space="0" w:color="000000"/>
              <w:right w:val="single" w:sz="4" w:space="0" w:color="000000"/>
            </w:tcBorders>
            <w:hideMark/>
          </w:tcPr>
          <w:p w14:paraId="3053A66C"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CZYM?</w:t>
            </w:r>
          </w:p>
        </w:tc>
      </w:tr>
      <w:tr w:rsidR="00D06D55" w:rsidRPr="00D06D55" w14:paraId="1CEBCE08" w14:textId="77777777" w:rsidTr="00D06D55">
        <w:tc>
          <w:tcPr>
            <w:tcW w:w="679" w:type="dxa"/>
            <w:tcBorders>
              <w:top w:val="single" w:sz="4" w:space="0" w:color="000000"/>
              <w:left w:val="single" w:sz="4" w:space="0" w:color="000000"/>
              <w:bottom w:val="single" w:sz="4" w:space="0" w:color="000000"/>
              <w:right w:val="nil"/>
            </w:tcBorders>
            <w:hideMark/>
          </w:tcPr>
          <w:p w14:paraId="51EAFD0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w:t>
            </w:r>
          </w:p>
        </w:tc>
        <w:tc>
          <w:tcPr>
            <w:tcW w:w="2126" w:type="dxa"/>
            <w:tcBorders>
              <w:top w:val="single" w:sz="4" w:space="0" w:color="000000"/>
              <w:left w:val="single" w:sz="4" w:space="0" w:color="000000"/>
              <w:bottom w:val="single" w:sz="4" w:space="0" w:color="000000"/>
              <w:right w:val="nil"/>
            </w:tcBorders>
            <w:hideMark/>
          </w:tcPr>
          <w:p w14:paraId="3EFA3E93"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Podłogi, cokoły</w:t>
            </w:r>
          </w:p>
        </w:tc>
        <w:tc>
          <w:tcPr>
            <w:tcW w:w="1559" w:type="dxa"/>
            <w:tcBorders>
              <w:top w:val="single" w:sz="4" w:space="0" w:color="000000"/>
              <w:left w:val="single" w:sz="4" w:space="0" w:color="000000"/>
              <w:bottom w:val="single" w:sz="4" w:space="0" w:color="000000"/>
              <w:right w:val="nil"/>
            </w:tcBorders>
            <w:hideMark/>
          </w:tcPr>
          <w:p w14:paraId="213F745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 x dziennie   i w razie potrzeby</w:t>
            </w:r>
          </w:p>
        </w:tc>
        <w:tc>
          <w:tcPr>
            <w:tcW w:w="1559" w:type="dxa"/>
            <w:tcBorders>
              <w:top w:val="single" w:sz="4" w:space="0" w:color="000000"/>
              <w:left w:val="single" w:sz="4" w:space="0" w:color="000000"/>
              <w:bottom w:val="single" w:sz="4" w:space="0" w:color="000000"/>
              <w:right w:val="nil"/>
            </w:tcBorders>
            <w:hideMark/>
          </w:tcPr>
          <w:p w14:paraId="1A5F9091"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 myjący</w:t>
            </w:r>
          </w:p>
        </w:tc>
        <w:tc>
          <w:tcPr>
            <w:tcW w:w="1560" w:type="dxa"/>
            <w:tcBorders>
              <w:top w:val="single" w:sz="4" w:space="0" w:color="000000"/>
              <w:left w:val="single" w:sz="4" w:space="0" w:color="000000"/>
              <w:bottom w:val="single" w:sz="4" w:space="0" w:color="000000"/>
              <w:right w:val="nil"/>
            </w:tcBorders>
            <w:hideMark/>
          </w:tcPr>
          <w:p w14:paraId="5F39C56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 x dziennie i w razie potrzeby</w:t>
            </w:r>
          </w:p>
        </w:tc>
        <w:tc>
          <w:tcPr>
            <w:tcW w:w="1559" w:type="dxa"/>
            <w:tcBorders>
              <w:top w:val="single" w:sz="4" w:space="0" w:color="000000"/>
              <w:left w:val="single" w:sz="4" w:space="0" w:color="000000"/>
              <w:bottom w:val="single" w:sz="4" w:space="0" w:color="000000"/>
              <w:right w:val="nil"/>
            </w:tcBorders>
            <w:hideMark/>
          </w:tcPr>
          <w:p w14:paraId="4657834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hideMark/>
          </w:tcPr>
          <w:p w14:paraId="2654C3E4"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dezynfekująco-myjący</w:t>
            </w:r>
          </w:p>
        </w:tc>
      </w:tr>
      <w:tr w:rsidR="00D06D55" w:rsidRPr="00D06D55" w14:paraId="398CAA22" w14:textId="77777777" w:rsidTr="00D06D55">
        <w:trPr>
          <w:trHeight w:val="1009"/>
        </w:trPr>
        <w:tc>
          <w:tcPr>
            <w:tcW w:w="679" w:type="dxa"/>
            <w:tcBorders>
              <w:top w:val="single" w:sz="4" w:space="0" w:color="000000"/>
              <w:left w:val="single" w:sz="4" w:space="0" w:color="000000"/>
              <w:bottom w:val="single" w:sz="4" w:space="0" w:color="000000"/>
              <w:right w:val="nil"/>
            </w:tcBorders>
            <w:hideMark/>
          </w:tcPr>
          <w:p w14:paraId="1D4BD85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w:t>
            </w:r>
          </w:p>
        </w:tc>
        <w:tc>
          <w:tcPr>
            <w:tcW w:w="2126" w:type="dxa"/>
            <w:tcBorders>
              <w:top w:val="single" w:sz="4" w:space="0" w:color="000000"/>
              <w:left w:val="single" w:sz="4" w:space="0" w:color="000000"/>
              <w:bottom w:val="single" w:sz="4" w:space="0" w:color="000000"/>
              <w:right w:val="nil"/>
            </w:tcBorders>
            <w:hideMark/>
          </w:tcPr>
          <w:p w14:paraId="01B6FD0A"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Stanowisko do pobierania krwi</w:t>
            </w:r>
          </w:p>
          <w:p w14:paraId="6416190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(fotel, szafka)</w:t>
            </w:r>
          </w:p>
        </w:tc>
        <w:tc>
          <w:tcPr>
            <w:tcW w:w="1559" w:type="dxa"/>
            <w:tcBorders>
              <w:top w:val="single" w:sz="4" w:space="0" w:color="000000"/>
              <w:left w:val="single" w:sz="4" w:space="0" w:color="000000"/>
              <w:bottom w:val="single" w:sz="4" w:space="0" w:color="000000"/>
              <w:right w:val="nil"/>
            </w:tcBorders>
            <w:hideMark/>
          </w:tcPr>
          <w:p w14:paraId="3ECB552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1x dziennie i w razie potrzeby</w:t>
            </w:r>
          </w:p>
        </w:tc>
        <w:tc>
          <w:tcPr>
            <w:tcW w:w="1559" w:type="dxa"/>
            <w:tcBorders>
              <w:top w:val="single" w:sz="4" w:space="0" w:color="000000"/>
              <w:left w:val="single" w:sz="4" w:space="0" w:color="000000"/>
              <w:bottom w:val="single" w:sz="4" w:space="0" w:color="000000"/>
              <w:right w:val="nil"/>
            </w:tcBorders>
            <w:hideMark/>
          </w:tcPr>
          <w:p w14:paraId="198E6C5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560" w:type="dxa"/>
            <w:tcBorders>
              <w:top w:val="single" w:sz="4" w:space="0" w:color="000000"/>
              <w:left w:val="single" w:sz="4" w:space="0" w:color="000000"/>
              <w:bottom w:val="single" w:sz="4" w:space="0" w:color="000000"/>
              <w:right w:val="nil"/>
            </w:tcBorders>
            <w:hideMark/>
          </w:tcPr>
          <w:p w14:paraId="07DF482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Po każdym zabiegu*</w:t>
            </w:r>
          </w:p>
        </w:tc>
        <w:tc>
          <w:tcPr>
            <w:tcW w:w="1559" w:type="dxa"/>
            <w:tcBorders>
              <w:top w:val="single" w:sz="4" w:space="0" w:color="000000"/>
              <w:left w:val="single" w:sz="4" w:space="0" w:color="000000"/>
              <w:bottom w:val="single" w:sz="4" w:space="0" w:color="000000"/>
              <w:right w:val="nil"/>
            </w:tcBorders>
          </w:tcPr>
          <w:p w14:paraId="1BDF03DD"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spryskania</w:t>
            </w:r>
          </w:p>
          <w:p w14:paraId="55A4020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c>
          <w:tcPr>
            <w:tcW w:w="1559" w:type="dxa"/>
            <w:tcBorders>
              <w:top w:val="single" w:sz="4" w:space="0" w:color="000000"/>
              <w:left w:val="single" w:sz="4" w:space="0" w:color="000000"/>
              <w:bottom w:val="single" w:sz="4" w:space="0" w:color="000000"/>
              <w:right w:val="single" w:sz="4" w:space="0" w:color="000000"/>
            </w:tcBorders>
            <w:hideMark/>
          </w:tcPr>
          <w:p w14:paraId="0FEE06EF" w14:textId="77777777" w:rsidR="00D06D55" w:rsidRPr="00D06D55" w:rsidRDefault="00D06D55" w:rsidP="00D06D55">
            <w:pPr>
              <w:widowControl/>
              <w:overflowPunct/>
              <w:autoSpaceDE/>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r>
      <w:tr w:rsidR="00D06D55" w:rsidRPr="00D06D55" w14:paraId="4CCFDE41" w14:textId="77777777" w:rsidTr="00D06D55">
        <w:trPr>
          <w:trHeight w:val="1122"/>
        </w:trPr>
        <w:tc>
          <w:tcPr>
            <w:tcW w:w="679" w:type="dxa"/>
            <w:tcBorders>
              <w:top w:val="single" w:sz="4" w:space="0" w:color="000000"/>
              <w:left w:val="single" w:sz="4" w:space="0" w:color="000000"/>
              <w:bottom w:val="single" w:sz="4" w:space="0" w:color="000000"/>
              <w:right w:val="nil"/>
            </w:tcBorders>
            <w:hideMark/>
          </w:tcPr>
          <w:p w14:paraId="6467B3B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3.</w:t>
            </w:r>
          </w:p>
        </w:tc>
        <w:tc>
          <w:tcPr>
            <w:tcW w:w="2126" w:type="dxa"/>
            <w:tcBorders>
              <w:top w:val="single" w:sz="4" w:space="0" w:color="000000"/>
              <w:left w:val="single" w:sz="4" w:space="0" w:color="000000"/>
              <w:bottom w:val="single" w:sz="4" w:space="0" w:color="000000"/>
              <w:right w:val="nil"/>
            </w:tcBorders>
            <w:hideMark/>
          </w:tcPr>
          <w:p w14:paraId="79674E3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Wózki zabiegowe, wózki do leków, tace do leków*, </w:t>
            </w:r>
          </w:p>
        </w:tc>
        <w:tc>
          <w:tcPr>
            <w:tcW w:w="1559" w:type="dxa"/>
            <w:tcBorders>
              <w:top w:val="single" w:sz="4" w:space="0" w:color="000000"/>
              <w:left w:val="single" w:sz="4" w:space="0" w:color="000000"/>
              <w:bottom w:val="single" w:sz="4" w:space="0" w:color="000000"/>
              <w:right w:val="nil"/>
            </w:tcBorders>
            <w:hideMark/>
          </w:tcPr>
          <w:p w14:paraId="0B31B90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po każdym zabiegu</w:t>
            </w:r>
          </w:p>
        </w:tc>
        <w:tc>
          <w:tcPr>
            <w:tcW w:w="1559" w:type="dxa"/>
            <w:tcBorders>
              <w:top w:val="single" w:sz="4" w:space="0" w:color="000000"/>
              <w:left w:val="single" w:sz="4" w:space="0" w:color="000000"/>
              <w:bottom w:val="single" w:sz="4" w:space="0" w:color="000000"/>
              <w:right w:val="nil"/>
            </w:tcBorders>
            <w:hideMark/>
          </w:tcPr>
          <w:p w14:paraId="0D93276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c>
          <w:tcPr>
            <w:tcW w:w="1560" w:type="dxa"/>
            <w:tcBorders>
              <w:top w:val="single" w:sz="4" w:space="0" w:color="000000"/>
              <w:left w:val="single" w:sz="4" w:space="0" w:color="000000"/>
              <w:bottom w:val="single" w:sz="4" w:space="0" w:color="000000"/>
              <w:right w:val="nil"/>
            </w:tcBorders>
            <w:hideMark/>
          </w:tcPr>
          <w:p w14:paraId="615BF55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Po każdym zabiegu*</w:t>
            </w:r>
          </w:p>
        </w:tc>
        <w:tc>
          <w:tcPr>
            <w:tcW w:w="1559" w:type="dxa"/>
            <w:tcBorders>
              <w:top w:val="single" w:sz="4" w:space="0" w:color="000000"/>
              <w:left w:val="single" w:sz="4" w:space="0" w:color="000000"/>
              <w:bottom w:val="single" w:sz="4" w:space="0" w:color="000000"/>
              <w:right w:val="nil"/>
            </w:tcBorders>
            <w:hideMark/>
          </w:tcPr>
          <w:p w14:paraId="1FE09AD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spryskania</w:t>
            </w:r>
          </w:p>
        </w:tc>
        <w:tc>
          <w:tcPr>
            <w:tcW w:w="1559" w:type="dxa"/>
            <w:tcBorders>
              <w:top w:val="single" w:sz="4" w:space="0" w:color="000000"/>
              <w:left w:val="single" w:sz="4" w:space="0" w:color="000000"/>
              <w:bottom w:val="single" w:sz="4" w:space="0" w:color="000000"/>
              <w:right w:val="single" w:sz="4" w:space="0" w:color="000000"/>
            </w:tcBorders>
            <w:hideMark/>
          </w:tcPr>
          <w:p w14:paraId="06A04050"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r>
      <w:tr w:rsidR="00D06D55" w:rsidRPr="00D06D55" w14:paraId="77007476" w14:textId="77777777" w:rsidTr="00D06D55">
        <w:tc>
          <w:tcPr>
            <w:tcW w:w="679" w:type="dxa"/>
            <w:tcBorders>
              <w:top w:val="nil"/>
              <w:left w:val="single" w:sz="4" w:space="0" w:color="000000"/>
              <w:bottom w:val="single" w:sz="4" w:space="0" w:color="000000"/>
              <w:right w:val="nil"/>
            </w:tcBorders>
          </w:tcPr>
          <w:p w14:paraId="5D8E4F5C"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4.</w:t>
            </w:r>
          </w:p>
          <w:p w14:paraId="37875DE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5F2A4CD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Blaty do przygotowywania leków, iniekcji, itp.</w:t>
            </w:r>
          </w:p>
        </w:tc>
        <w:tc>
          <w:tcPr>
            <w:tcW w:w="1559" w:type="dxa"/>
            <w:tcBorders>
              <w:top w:val="nil"/>
              <w:left w:val="single" w:sz="4" w:space="0" w:color="000000"/>
              <w:bottom w:val="single" w:sz="4" w:space="0" w:color="000000"/>
              <w:right w:val="nil"/>
            </w:tcBorders>
            <w:hideMark/>
          </w:tcPr>
          <w:p w14:paraId="74D1EF5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1x dziennie przed i po każdym zabiegu</w:t>
            </w:r>
          </w:p>
        </w:tc>
        <w:tc>
          <w:tcPr>
            <w:tcW w:w="1559" w:type="dxa"/>
            <w:tcBorders>
              <w:top w:val="nil"/>
              <w:left w:val="single" w:sz="4" w:space="0" w:color="000000"/>
              <w:bottom w:val="single" w:sz="4" w:space="0" w:color="000000"/>
              <w:right w:val="nil"/>
            </w:tcBorders>
            <w:hideMark/>
          </w:tcPr>
          <w:p w14:paraId="34D7379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c>
          <w:tcPr>
            <w:tcW w:w="1560" w:type="dxa"/>
            <w:tcBorders>
              <w:top w:val="nil"/>
              <w:left w:val="single" w:sz="4" w:space="0" w:color="000000"/>
              <w:bottom w:val="single" w:sz="4" w:space="0" w:color="000000"/>
              <w:right w:val="nil"/>
            </w:tcBorders>
            <w:hideMark/>
          </w:tcPr>
          <w:p w14:paraId="3F7C802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Po każdym zabiegu*</w:t>
            </w:r>
          </w:p>
        </w:tc>
        <w:tc>
          <w:tcPr>
            <w:tcW w:w="1559" w:type="dxa"/>
            <w:tcBorders>
              <w:top w:val="nil"/>
              <w:left w:val="single" w:sz="4" w:space="0" w:color="000000"/>
              <w:bottom w:val="single" w:sz="4" w:space="0" w:color="000000"/>
              <w:right w:val="nil"/>
            </w:tcBorders>
            <w:hideMark/>
          </w:tcPr>
          <w:p w14:paraId="264E6D3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spryskiwania</w:t>
            </w:r>
          </w:p>
        </w:tc>
        <w:tc>
          <w:tcPr>
            <w:tcW w:w="1559" w:type="dxa"/>
            <w:tcBorders>
              <w:top w:val="nil"/>
              <w:left w:val="single" w:sz="4" w:space="0" w:color="000000"/>
              <w:bottom w:val="single" w:sz="4" w:space="0" w:color="000000"/>
              <w:right w:val="single" w:sz="4" w:space="0" w:color="000000"/>
            </w:tcBorders>
            <w:hideMark/>
          </w:tcPr>
          <w:p w14:paraId="29C1485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r>
      <w:tr w:rsidR="00D06D55" w:rsidRPr="00D06D55" w14:paraId="46E8CF02" w14:textId="77777777" w:rsidTr="00D06D55">
        <w:tc>
          <w:tcPr>
            <w:tcW w:w="679" w:type="dxa"/>
            <w:tcBorders>
              <w:top w:val="nil"/>
              <w:left w:val="single" w:sz="4" w:space="0" w:color="000000"/>
              <w:bottom w:val="single" w:sz="4" w:space="0" w:color="000000"/>
              <w:right w:val="nil"/>
            </w:tcBorders>
          </w:tcPr>
          <w:p w14:paraId="6780CAA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5.</w:t>
            </w:r>
          </w:p>
          <w:p w14:paraId="52EC39C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4B711C1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Szafy na leki, sprzęt,</w:t>
            </w:r>
          </w:p>
          <w:p w14:paraId="4D50BE2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materiały opatrunkowe, pakiety jałowe-/wewnątrz/*</w:t>
            </w:r>
          </w:p>
        </w:tc>
        <w:tc>
          <w:tcPr>
            <w:tcW w:w="1559" w:type="dxa"/>
            <w:tcBorders>
              <w:top w:val="nil"/>
              <w:left w:val="single" w:sz="4" w:space="0" w:color="000000"/>
              <w:bottom w:val="single" w:sz="4" w:space="0" w:color="000000"/>
              <w:right w:val="nil"/>
            </w:tcBorders>
            <w:hideMark/>
          </w:tcPr>
          <w:p w14:paraId="2D9AF545"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1x dziennie i w razie potrzeby</w:t>
            </w:r>
          </w:p>
        </w:tc>
        <w:tc>
          <w:tcPr>
            <w:tcW w:w="1559" w:type="dxa"/>
            <w:tcBorders>
              <w:top w:val="nil"/>
              <w:left w:val="single" w:sz="4" w:space="0" w:color="000000"/>
              <w:bottom w:val="single" w:sz="4" w:space="0" w:color="000000"/>
              <w:right w:val="nil"/>
            </w:tcBorders>
            <w:hideMark/>
          </w:tcPr>
          <w:p w14:paraId="2CC02685"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Preparat myjąco- dezynfekujący do szybkiej dezynfekcji</w:t>
            </w:r>
          </w:p>
        </w:tc>
        <w:tc>
          <w:tcPr>
            <w:tcW w:w="1560" w:type="dxa"/>
            <w:tcBorders>
              <w:top w:val="nil"/>
              <w:left w:val="single" w:sz="4" w:space="0" w:color="000000"/>
              <w:bottom w:val="single" w:sz="4" w:space="0" w:color="000000"/>
              <w:right w:val="nil"/>
            </w:tcBorders>
            <w:hideMark/>
          </w:tcPr>
          <w:p w14:paraId="6292769C"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1x dziennie po zabiegu i w razie potrzeby/</w:t>
            </w:r>
          </w:p>
        </w:tc>
        <w:tc>
          <w:tcPr>
            <w:tcW w:w="1559" w:type="dxa"/>
            <w:tcBorders>
              <w:top w:val="nil"/>
              <w:left w:val="single" w:sz="4" w:space="0" w:color="000000"/>
              <w:bottom w:val="single" w:sz="4" w:space="0" w:color="000000"/>
              <w:right w:val="nil"/>
            </w:tcBorders>
            <w:hideMark/>
          </w:tcPr>
          <w:p w14:paraId="27DD24A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w:t>
            </w:r>
          </w:p>
        </w:tc>
        <w:tc>
          <w:tcPr>
            <w:tcW w:w="1559" w:type="dxa"/>
            <w:tcBorders>
              <w:top w:val="nil"/>
              <w:left w:val="single" w:sz="4" w:space="0" w:color="000000"/>
              <w:bottom w:val="single" w:sz="4" w:space="0" w:color="000000"/>
              <w:right w:val="single" w:sz="4" w:space="0" w:color="000000"/>
            </w:tcBorders>
          </w:tcPr>
          <w:p w14:paraId="69D3D64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p w14:paraId="7ED1850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r>
      <w:tr w:rsidR="00D06D55" w:rsidRPr="00D06D55" w14:paraId="07B60F7A" w14:textId="77777777" w:rsidTr="00D06D55">
        <w:tc>
          <w:tcPr>
            <w:tcW w:w="679" w:type="dxa"/>
            <w:tcBorders>
              <w:top w:val="nil"/>
              <w:left w:val="single" w:sz="4" w:space="0" w:color="000000"/>
              <w:bottom w:val="single" w:sz="4" w:space="0" w:color="000000"/>
              <w:right w:val="nil"/>
            </w:tcBorders>
          </w:tcPr>
          <w:p w14:paraId="6C5A5092"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6.</w:t>
            </w:r>
          </w:p>
          <w:p w14:paraId="5FD1F0D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141249F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Szafy na środki dezynfekcyjne,</w:t>
            </w:r>
          </w:p>
          <w:p w14:paraId="1CAD6AD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szafy na leki, sprzęt,</w:t>
            </w:r>
          </w:p>
          <w:p w14:paraId="43E8A494"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materiały opatrunkowe, pakiety jałowe / z zewnątrz/</w:t>
            </w:r>
          </w:p>
        </w:tc>
        <w:tc>
          <w:tcPr>
            <w:tcW w:w="1559" w:type="dxa"/>
            <w:tcBorders>
              <w:top w:val="nil"/>
              <w:left w:val="single" w:sz="4" w:space="0" w:color="000000"/>
              <w:bottom w:val="single" w:sz="4" w:space="0" w:color="000000"/>
              <w:right w:val="nil"/>
            </w:tcBorders>
            <w:hideMark/>
          </w:tcPr>
          <w:p w14:paraId="4EFE9FE0"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1x dziennie i w razie potrzeby</w:t>
            </w:r>
          </w:p>
        </w:tc>
        <w:tc>
          <w:tcPr>
            <w:tcW w:w="1559" w:type="dxa"/>
            <w:tcBorders>
              <w:top w:val="nil"/>
              <w:left w:val="single" w:sz="4" w:space="0" w:color="000000"/>
              <w:bottom w:val="single" w:sz="4" w:space="0" w:color="000000"/>
              <w:right w:val="nil"/>
            </w:tcBorders>
            <w:hideMark/>
          </w:tcPr>
          <w:p w14:paraId="1948339D"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Preparat myjący</w:t>
            </w:r>
          </w:p>
        </w:tc>
        <w:tc>
          <w:tcPr>
            <w:tcW w:w="1560" w:type="dxa"/>
            <w:tcBorders>
              <w:top w:val="nil"/>
              <w:left w:val="single" w:sz="4" w:space="0" w:color="000000"/>
              <w:bottom w:val="single" w:sz="4" w:space="0" w:color="000000"/>
              <w:right w:val="nil"/>
            </w:tcBorders>
            <w:hideMark/>
          </w:tcPr>
          <w:p w14:paraId="01F0BC5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 x dziennie i w razie potrzeby</w:t>
            </w:r>
          </w:p>
        </w:tc>
        <w:tc>
          <w:tcPr>
            <w:tcW w:w="1559" w:type="dxa"/>
            <w:tcBorders>
              <w:top w:val="nil"/>
              <w:left w:val="single" w:sz="4" w:space="0" w:color="000000"/>
              <w:bottom w:val="single" w:sz="4" w:space="0" w:color="000000"/>
              <w:right w:val="nil"/>
            </w:tcBorders>
            <w:hideMark/>
          </w:tcPr>
          <w:p w14:paraId="0B763930"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w:t>
            </w:r>
          </w:p>
        </w:tc>
        <w:tc>
          <w:tcPr>
            <w:tcW w:w="1559" w:type="dxa"/>
            <w:tcBorders>
              <w:top w:val="nil"/>
              <w:left w:val="single" w:sz="4" w:space="0" w:color="000000"/>
              <w:bottom w:val="single" w:sz="4" w:space="0" w:color="000000"/>
              <w:right w:val="single" w:sz="4" w:space="0" w:color="000000"/>
            </w:tcBorders>
          </w:tcPr>
          <w:p w14:paraId="517CA946"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p w14:paraId="3676D42A"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r>
      <w:tr w:rsidR="00D06D55" w:rsidRPr="00D06D55" w14:paraId="62FD822F" w14:textId="77777777" w:rsidTr="00D06D55">
        <w:trPr>
          <w:trHeight w:val="1056"/>
        </w:trPr>
        <w:tc>
          <w:tcPr>
            <w:tcW w:w="679" w:type="dxa"/>
            <w:tcBorders>
              <w:top w:val="single" w:sz="4" w:space="0" w:color="000000"/>
              <w:left w:val="single" w:sz="4" w:space="0" w:color="000000"/>
              <w:bottom w:val="single" w:sz="4" w:space="0" w:color="000000"/>
              <w:right w:val="nil"/>
            </w:tcBorders>
          </w:tcPr>
          <w:p w14:paraId="6E7C61FB"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7.</w:t>
            </w:r>
          </w:p>
          <w:p w14:paraId="34C7CFE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707F6BD1"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Umywalki, zlewozmywaki i baterie kranowe, kafelki przy umywalkach</w:t>
            </w:r>
          </w:p>
        </w:tc>
        <w:tc>
          <w:tcPr>
            <w:tcW w:w="1559" w:type="dxa"/>
            <w:tcBorders>
              <w:top w:val="single" w:sz="4" w:space="0" w:color="000000"/>
              <w:left w:val="single" w:sz="4" w:space="0" w:color="000000"/>
              <w:bottom w:val="single" w:sz="4" w:space="0" w:color="000000"/>
              <w:right w:val="nil"/>
            </w:tcBorders>
            <w:hideMark/>
          </w:tcPr>
          <w:p w14:paraId="635812C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right w:val="nil"/>
            </w:tcBorders>
            <w:hideMark/>
          </w:tcPr>
          <w:p w14:paraId="44D56530"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Preparaty do czyszczenia urządzeń sanitarnych</w:t>
            </w:r>
          </w:p>
        </w:tc>
        <w:tc>
          <w:tcPr>
            <w:tcW w:w="1560" w:type="dxa"/>
            <w:tcBorders>
              <w:top w:val="single" w:sz="4" w:space="0" w:color="000000"/>
              <w:left w:val="single" w:sz="4" w:space="0" w:color="000000"/>
              <w:bottom w:val="single" w:sz="4" w:space="0" w:color="000000"/>
              <w:right w:val="nil"/>
            </w:tcBorders>
            <w:hideMark/>
          </w:tcPr>
          <w:p w14:paraId="4997B6CE"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right w:val="nil"/>
            </w:tcBorders>
            <w:hideMark/>
          </w:tcPr>
          <w:p w14:paraId="5C4CEAE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hideMark/>
          </w:tcPr>
          <w:p w14:paraId="0DDC999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na bazie chloru</w:t>
            </w:r>
          </w:p>
        </w:tc>
      </w:tr>
      <w:tr w:rsidR="00D06D55" w:rsidRPr="00D06D55" w14:paraId="67B3FC62" w14:textId="77777777" w:rsidTr="00D06D55">
        <w:tc>
          <w:tcPr>
            <w:tcW w:w="679" w:type="dxa"/>
            <w:tcBorders>
              <w:top w:val="single" w:sz="4" w:space="0" w:color="000000"/>
              <w:left w:val="single" w:sz="4" w:space="0" w:color="000000"/>
              <w:bottom w:val="single" w:sz="4" w:space="0" w:color="000000"/>
              <w:right w:val="nil"/>
            </w:tcBorders>
          </w:tcPr>
          <w:p w14:paraId="32782BB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8.</w:t>
            </w:r>
          </w:p>
          <w:p w14:paraId="47325291"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70964FE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Parapety</w:t>
            </w:r>
          </w:p>
        </w:tc>
        <w:tc>
          <w:tcPr>
            <w:tcW w:w="1559" w:type="dxa"/>
            <w:tcBorders>
              <w:top w:val="single" w:sz="4" w:space="0" w:color="000000"/>
              <w:left w:val="single" w:sz="4" w:space="0" w:color="000000"/>
              <w:bottom w:val="single" w:sz="4" w:space="0" w:color="000000"/>
              <w:right w:val="nil"/>
            </w:tcBorders>
            <w:hideMark/>
          </w:tcPr>
          <w:p w14:paraId="518438D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right w:val="nil"/>
            </w:tcBorders>
            <w:hideMark/>
          </w:tcPr>
          <w:p w14:paraId="58858DE9"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myjący</w:t>
            </w:r>
          </w:p>
        </w:tc>
        <w:tc>
          <w:tcPr>
            <w:tcW w:w="1560" w:type="dxa"/>
            <w:tcBorders>
              <w:top w:val="single" w:sz="4" w:space="0" w:color="000000"/>
              <w:left w:val="single" w:sz="4" w:space="0" w:color="000000"/>
              <w:bottom w:val="single" w:sz="4" w:space="0" w:color="000000"/>
              <w:right w:val="nil"/>
            </w:tcBorders>
            <w:hideMark/>
          </w:tcPr>
          <w:p w14:paraId="16A1FC8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w tyg. /piątek lub sobota/ i w razie potrzeby</w:t>
            </w:r>
          </w:p>
        </w:tc>
        <w:tc>
          <w:tcPr>
            <w:tcW w:w="1559" w:type="dxa"/>
            <w:tcBorders>
              <w:top w:val="single" w:sz="4" w:space="0" w:color="000000"/>
              <w:left w:val="single" w:sz="4" w:space="0" w:color="000000"/>
              <w:bottom w:val="single" w:sz="4" w:space="0" w:color="000000"/>
              <w:right w:val="nil"/>
            </w:tcBorders>
            <w:hideMark/>
          </w:tcPr>
          <w:p w14:paraId="5F60F166"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hideMark/>
          </w:tcPr>
          <w:p w14:paraId="2519BEA8"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w:t>
            </w:r>
          </w:p>
        </w:tc>
      </w:tr>
      <w:tr w:rsidR="00D06D55" w:rsidRPr="00D06D55" w14:paraId="5A04ABA3" w14:textId="77777777" w:rsidTr="00D06D55">
        <w:tc>
          <w:tcPr>
            <w:tcW w:w="679" w:type="dxa"/>
            <w:tcBorders>
              <w:top w:val="nil"/>
              <w:left w:val="single" w:sz="4" w:space="0" w:color="000000"/>
              <w:bottom w:val="single" w:sz="4" w:space="0" w:color="000000"/>
              <w:right w:val="nil"/>
            </w:tcBorders>
          </w:tcPr>
          <w:p w14:paraId="7EE63522" w14:textId="77777777" w:rsidR="00D06D55" w:rsidRPr="00D06D55" w:rsidRDefault="00D06D55" w:rsidP="00D06D55">
            <w:pPr>
              <w:widowControl/>
              <w:overflowPunct/>
              <w:autoSpaceDE/>
              <w:snapToGrid w:val="0"/>
              <w:jc w:val="center"/>
              <w:textAlignment w:val="auto"/>
              <w:rPr>
                <w:rFonts w:ascii="Verdana" w:eastAsia="Calibri" w:hAnsi="Verdana"/>
                <w:kern w:val="2"/>
                <w:sz w:val="16"/>
                <w:szCs w:val="16"/>
                <w:lang w:bidi="hi-IN"/>
              </w:rPr>
            </w:pPr>
          </w:p>
          <w:p w14:paraId="60914B04"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9.</w:t>
            </w:r>
          </w:p>
          <w:p w14:paraId="40F7C76C"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tcPr>
          <w:p w14:paraId="7CAA5472"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2D768DEE"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Klamki, kontakty, uchwyty, stojaki do kroplówek </w:t>
            </w:r>
          </w:p>
        </w:tc>
        <w:tc>
          <w:tcPr>
            <w:tcW w:w="1559" w:type="dxa"/>
            <w:tcBorders>
              <w:top w:val="nil"/>
              <w:left w:val="single" w:sz="4" w:space="0" w:color="000000"/>
              <w:bottom w:val="single" w:sz="4" w:space="0" w:color="000000"/>
              <w:right w:val="nil"/>
            </w:tcBorders>
          </w:tcPr>
          <w:p w14:paraId="382FA852"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175928DC"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1 x     </w:t>
            </w:r>
          </w:p>
          <w:p w14:paraId="528135F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dziennie i w razie potrzeby</w:t>
            </w:r>
          </w:p>
        </w:tc>
        <w:tc>
          <w:tcPr>
            <w:tcW w:w="1559" w:type="dxa"/>
            <w:tcBorders>
              <w:top w:val="nil"/>
              <w:left w:val="single" w:sz="4" w:space="0" w:color="000000"/>
              <w:bottom w:val="single" w:sz="4" w:space="0" w:color="000000"/>
              <w:right w:val="nil"/>
            </w:tcBorders>
          </w:tcPr>
          <w:p w14:paraId="41FF5D54"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7CAC463D"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myjący</w:t>
            </w:r>
          </w:p>
        </w:tc>
        <w:tc>
          <w:tcPr>
            <w:tcW w:w="1560" w:type="dxa"/>
            <w:tcBorders>
              <w:top w:val="nil"/>
              <w:left w:val="single" w:sz="4" w:space="0" w:color="000000"/>
              <w:bottom w:val="single" w:sz="4" w:space="0" w:color="000000"/>
              <w:right w:val="nil"/>
            </w:tcBorders>
          </w:tcPr>
          <w:p w14:paraId="780F937C"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0899E9AC"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nil"/>
              <w:left w:val="single" w:sz="4" w:space="0" w:color="000000"/>
              <w:bottom w:val="single" w:sz="4" w:space="0" w:color="000000"/>
              <w:right w:val="nil"/>
            </w:tcBorders>
          </w:tcPr>
          <w:p w14:paraId="13A61513"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6583261C"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spryskania</w:t>
            </w:r>
          </w:p>
        </w:tc>
        <w:tc>
          <w:tcPr>
            <w:tcW w:w="1559" w:type="dxa"/>
            <w:tcBorders>
              <w:top w:val="nil"/>
              <w:left w:val="single" w:sz="4" w:space="0" w:color="000000"/>
              <w:bottom w:val="single" w:sz="4" w:space="0" w:color="000000"/>
              <w:right w:val="single" w:sz="4" w:space="0" w:color="000000"/>
            </w:tcBorders>
            <w:hideMark/>
          </w:tcPr>
          <w:p w14:paraId="7359E074"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 do szybkiej dezynfekcji</w:t>
            </w:r>
          </w:p>
        </w:tc>
      </w:tr>
      <w:tr w:rsidR="00D06D55" w:rsidRPr="00D06D55" w14:paraId="61B85748" w14:textId="77777777" w:rsidTr="00D06D55">
        <w:tc>
          <w:tcPr>
            <w:tcW w:w="679" w:type="dxa"/>
            <w:tcBorders>
              <w:top w:val="nil"/>
              <w:left w:val="single" w:sz="4" w:space="0" w:color="000000"/>
              <w:bottom w:val="single" w:sz="4" w:space="0" w:color="000000"/>
              <w:right w:val="nil"/>
            </w:tcBorders>
          </w:tcPr>
          <w:p w14:paraId="003982D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10.</w:t>
            </w:r>
          </w:p>
          <w:p w14:paraId="395CC719"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374ED9E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Drzwi, futryny, grzejniki</w:t>
            </w:r>
          </w:p>
        </w:tc>
        <w:tc>
          <w:tcPr>
            <w:tcW w:w="1559" w:type="dxa"/>
            <w:tcBorders>
              <w:top w:val="nil"/>
              <w:left w:val="single" w:sz="4" w:space="0" w:color="000000"/>
              <w:bottom w:val="single" w:sz="4" w:space="0" w:color="000000"/>
              <w:right w:val="nil"/>
            </w:tcBorders>
            <w:hideMark/>
          </w:tcPr>
          <w:p w14:paraId="6709861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w tygodniu /piątek lub sobota/ i w razie potrzeby</w:t>
            </w:r>
          </w:p>
        </w:tc>
        <w:tc>
          <w:tcPr>
            <w:tcW w:w="1559" w:type="dxa"/>
            <w:tcBorders>
              <w:top w:val="nil"/>
              <w:left w:val="single" w:sz="4" w:space="0" w:color="000000"/>
              <w:bottom w:val="single" w:sz="4" w:space="0" w:color="000000"/>
              <w:right w:val="nil"/>
            </w:tcBorders>
            <w:hideMark/>
          </w:tcPr>
          <w:p w14:paraId="736B36FD"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myjący</w:t>
            </w:r>
          </w:p>
        </w:tc>
        <w:tc>
          <w:tcPr>
            <w:tcW w:w="1560" w:type="dxa"/>
            <w:tcBorders>
              <w:top w:val="nil"/>
              <w:left w:val="single" w:sz="4" w:space="0" w:color="000000"/>
              <w:bottom w:val="single" w:sz="4" w:space="0" w:color="000000"/>
              <w:right w:val="nil"/>
            </w:tcBorders>
            <w:hideMark/>
          </w:tcPr>
          <w:p w14:paraId="73297F0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w tygodniu /piątek/</w:t>
            </w:r>
          </w:p>
        </w:tc>
        <w:tc>
          <w:tcPr>
            <w:tcW w:w="1559" w:type="dxa"/>
            <w:tcBorders>
              <w:top w:val="nil"/>
              <w:left w:val="single" w:sz="4" w:space="0" w:color="000000"/>
              <w:bottom w:val="single" w:sz="4" w:space="0" w:color="000000"/>
              <w:right w:val="nil"/>
            </w:tcBorders>
            <w:hideMark/>
          </w:tcPr>
          <w:p w14:paraId="19FBC20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Umyć i zdezynfekować</w:t>
            </w:r>
          </w:p>
        </w:tc>
        <w:tc>
          <w:tcPr>
            <w:tcW w:w="1559" w:type="dxa"/>
            <w:tcBorders>
              <w:top w:val="nil"/>
              <w:left w:val="single" w:sz="4" w:space="0" w:color="000000"/>
              <w:bottom w:val="single" w:sz="4" w:space="0" w:color="000000"/>
              <w:right w:val="single" w:sz="4" w:space="0" w:color="000000"/>
            </w:tcBorders>
            <w:hideMark/>
          </w:tcPr>
          <w:p w14:paraId="6A4E87B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dezynfekująco-myjący</w:t>
            </w:r>
          </w:p>
        </w:tc>
      </w:tr>
      <w:tr w:rsidR="00D06D55" w:rsidRPr="00D06D55" w14:paraId="3FD03B24" w14:textId="77777777" w:rsidTr="00D06D55">
        <w:tc>
          <w:tcPr>
            <w:tcW w:w="679" w:type="dxa"/>
            <w:tcBorders>
              <w:top w:val="nil"/>
              <w:left w:val="single" w:sz="4" w:space="0" w:color="000000"/>
              <w:bottom w:val="single" w:sz="4" w:space="0" w:color="000000"/>
              <w:right w:val="nil"/>
            </w:tcBorders>
          </w:tcPr>
          <w:p w14:paraId="77F95805"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11.</w:t>
            </w:r>
          </w:p>
          <w:p w14:paraId="33B2A31D"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4" w:space="0" w:color="000000"/>
              <w:bottom w:val="single" w:sz="4" w:space="0" w:color="000000"/>
              <w:right w:val="nil"/>
            </w:tcBorders>
            <w:hideMark/>
          </w:tcPr>
          <w:p w14:paraId="67286D9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Pojemniki na odpady medyczne</w:t>
            </w:r>
          </w:p>
        </w:tc>
        <w:tc>
          <w:tcPr>
            <w:tcW w:w="1559" w:type="dxa"/>
            <w:tcBorders>
              <w:top w:val="nil"/>
              <w:left w:val="single" w:sz="4" w:space="0" w:color="000000"/>
              <w:bottom w:val="single" w:sz="4" w:space="0" w:color="000000"/>
              <w:right w:val="nil"/>
            </w:tcBorders>
            <w:hideMark/>
          </w:tcPr>
          <w:p w14:paraId="1500524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1 x dziennie i w razie potrzeby</w:t>
            </w:r>
          </w:p>
        </w:tc>
        <w:tc>
          <w:tcPr>
            <w:tcW w:w="1559" w:type="dxa"/>
            <w:tcBorders>
              <w:top w:val="nil"/>
              <w:left w:val="single" w:sz="4" w:space="0" w:color="000000"/>
              <w:bottom w:val="single" w:sz="4" w:space="0" w:color="000000"/>
              <w:right w:val="nil"/>
            </w:tcBorders>
            <w:hideMark/>
          </w:tcPr>
          <w:p w14:paraId="4862532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w:t>
            </w:r>
          </w:p>
        </w:tc>
        <w:tc>
          <w:tcPr>
            <w:tcW w:w="1560" w:type="dxa"/>
            <w:tcBorders>
              <w:top w:val="nil"/>
              <w:left w:val="single" w:sz="4" w:space="0" w:color="000000"/>
              <w:bottom w:val="single" w:sz="4" w:space="0" w:color="000000"/>
              <w:right w:val="nil"/>
            </w:tcBorders>
            <w:hideMark/>
          </w:tcPr>
          <w:p w14:paraId="7F1BD5D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 każdym opróżnieniu</w:t>
            </w:r>
          </w:p>
        </w:tc>
        <w:tc>
          <w:tcPr>
            <w:tcW w:w="1559" w:type="dxa"/>
            <w:tcBorders>
              <w:top w:val="nil"/>
              <w:left w:val="single" w:sz="4" w:space="0" w:color="000000"/>
              <w:bottom w:val="single" w:sz="4" w:space="0" w:color="000000"/>
              <w:right w:val="nil"/>
            </w:tcBorders>
            <w:hideMark/>
          </w:tcPr>
          <w:p w14:paraId="69E712B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Umyć i zdezynfekować w brudowniku</w:t>
            </w:r>
          </w:p>
        </w:tc>
        <w:tc>
          <w:tcPr>
            <w:tcW w:w="1559" w:type="dxa"/>
            <w:tcBorders>
              <w:top w:val="nil"/>
              <w:left w:val="single" w:sz="4" w:space="0" w:color="000000"/>
              <w:bottom w:val="single" w:sz="4" w:space="0" w:color="000000"/>
              <w:right w:val="single" w:sz="4" w:space="0" w:color="000000"/>
            </w:tcBorders>
            <w:hideMark/>
          </w:tcPr>
          <w:p w14:paraId="60C6A5B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Środkiem dezynfekcyjnym na bazie chloru</w:t>
            </w:r>
          </w:p>
        </w:tc>
      </w:tr>
      <w:tr w:rsidR="00D06D55" w:rsidRPr="00D06D55" w14:paraId="38986957" w14:textId="77777777" w:rsidTr="00D06D55">
        <w:tc>
          <w:tcPr>
            <w:tcW w:w="679" w:type="dxa"/>
            <w:tcBorders>
              <w:top w:val="nil"/>
              <w:left w:val="single" w:sz="4" w:space="0" w:color="000000"/>
              <w:bottom w:val="single" w:sz="4" w:space="0" w:color="000000"/>
              <w:right w:val="nil"/>
            </w:tcBorders>
          </w:tcPr>
          <w:p w14:paraId="3279AFDE"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12.</w:t>
            </w:r>
          </w:p>
          <w:p w14:paraId="015C9EA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59405A8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Okna, lampy oświetleniowe</w:t>
            </w:r>
          </w:p>
        </w:tc>
        <w:tc>
          <w:tcPr>
            <w:tcW w:w="1559" w:type="dxa"/>
            <w:tcBorders>
              <w:top w:val="nil"/>
              <w:left w:val="single" w:sz="4" w:space="0" w:color="000000"/>
              <w:bottom w:val="single" w:sz="4" w:space="0" w:color="000000"/>
              <w:right w:val="nil"/>
            </w:tcBorders>
            <w:hideMark/>
          </w:tcPr>
          <w:p w14:paraId="14DE5E7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2 x w roku 1 i 2 tydzień kwietnia i października</w:t>
            </w:r>
          </w:p>
        </w:tc>
        <w:tc>
          <w:tcPr>
            <w:tcW w:w="1559" w:type="dxa"/>
            <w:tcBorders>
              <w:top w:val="nil"/>
              <w:left w:val="single" w:sz="4" w:space="0" w:color="000000"/>
              <w:bottom w:val="single" w:sz="4" w:space="0" w:color="000000"/>
              <w:right w:val="nil"/>
            </w:tcBorders>
          </w:tcPr>
          <w:p w14:paraId="31DAC39D"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r w:rsidRPr="00D06D55">
              <w:rPr>
                <w:rFonts w:ascii="Verdana" w:eastAsia="Arial Unicode MS" w:hAnsi="Verdana" w:cs="Arial"/>
                <w:kern w:val="2"/>
                <w:sz w:val="16"/>
                <w:szCs w:val="16"/>
                <w:lang w:eastAsia="hi-IN" w:bidi="hi-IN"/>
              </w:rPr>
              <w:t>Preparaty do czyszczenia okien, preparat myjący</w:t>
            </w:r>
          </w:p>
          <w:p w14:paraId="308F235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c>
          <w:tcPr>
            <w:tcW w:w="1560" w:type="dxa"/>
            <w:tcBorders>
              <w:top w:val="nil"/>
              <w:left w:val="single" w:sz="4" w:space="0" w:color="000000"/>
              <w:bottom w:val="single" w:sz="4" w:space="0" w:color="000000"/>
              <w:right w:val="nil"/>
            </w:tcBorders>
            <w:hideMark/>
          </w:tcPr>
          <w:p w14:paraId="7E4BC17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Nie dotyczy</w:t>
            </w:r>
          </w:p>
        </w:tc>
        <w:tc>
          <w:tcPr>
            <w:tcW w:w="1559" w:type="dxa"/>
            <w:tcBorders>
              <w:top w:val="nil"/>
              <w:left w:val="single" w:sz="4" w:space="0" w:color="000000"/>
              <w:bottom w:val="single" w:sz="4" w:space="0" w:color="000000"/>
              <w:right w:val="nil"/>
            </w:tcBorders>
          </w:tcPr>
          <w:p w14:paraId="3B4A75B5"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c>
          <w:tcPr>
            <w:tcW w:w="1559" w:type="dxa"/>
            <w:tcBorders>
              <w:top w:val="nil"/>
              <w:left w:val="single" w:sz="4" w:space="0" w:color="000000"/>
              <w:bottom w:val="single" w:sz="4" w:space="0" w:color="000000"/>
              <w:right w:val="single" w:sz="4" w:space="0" w:color="000000"/>
            </w:tcBorders>
          </w:tcPr>
          <w:p w14:paraId="32927B7E"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p>
        </w:tc>
      </w:tr>
      <w:tr w:rsidR="00D06D55" w:rsidRPr="00D06D55" w14:paraId="57C24094" w14:textId="77777777" w:rsidTr="00D06D55">
        <w:tc>
          <w:tcPr>
            <w:tcW w:w="679" w:type="dxa"/>
            <w:tcBorders>
              <w:top w:val="single" w:sz="4" w:space="0" w:color="auto"/>
              <w:left w:val="single" w:sz="4" w:space="0" w:color="000000"/>
              <w:bottom w:val="single" w:sz="4" w:space="0" w:color="000000"/>
              <w:right w:val="nil"/>
            </w:tcBorders>
          </w:tcPr>
          <w:p w14:paraId="4A0DFCE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13.</w:t>
            </w:r>
          </w:p>
          <w:p w14:paraId="15AC2301"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auto"/>
              <w:left w:val="single" w:sz="4" w:space="0" w:color="000000"/>
              <w:bottom w:val="single" w:sz="4" w:space="0" w:color="000000"/>
              <w:right w:val="nil"/>
            </w:tcBorders>
            <w:hideMark/>
          </w:tcPr>
          <w:p w14:paraId="07C7A539"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Dozowniki na mydło, płyny dezynfekcyjne</w:t>
            </w:r>
          </w:p>
        </w:tc>
        <w:tc>
          <w:tcPr>
            <w:tcW w:w="1559" w:type="dxa"/>
            <w:tcBorders>
              <w:top w:val="single" w:sz="4" w:space="0" w:color="auto"/>
              <w:left w:val="single" w:sz="4" w:space="0" w:color="000000"/>
              <w:bottom w:val="single" w:sz="4" w:space="0" w:color="000000"/>
              <w:right w:val="nil"/>
            </w:tcBorders>
            <w:hideMark/>
          </w:tcPr>
          <w:p w14:paraId="111A369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1x dziennie i gdy skończy się mydło lub płyn dezynfekcyjny</w:t>
            </w:r>
          </w:p>
        </w:tc>
        <w:tc>
          <w:tcPr>
            <w:tcW w:w="1559" w:type="dxa"/>
            <w:tcBorders>
              <w:top w:val="single" w:sz="4" w:space="0" w:color="auto"/>
              <w:left w:val="single" w:sz="4" w:space="0" w:color="000000"/>
              <w:bottom w:val="single" w:sz="4" w:space="0" w:color="000000"/>
              <w:right w:val="nil"/>
            </w:tcBorders>
            <w:hideMark/>
          </w:tcPr>
          <w:p w14:paraId="35AD82F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Preparat myjąco dezynfekujący </w:t>
            </w:r>
          </w:p>
        </w:tc>
        <w:tc>
          <w:tcPr>
            <w:tcW w:w="1560" w:type="dxa"/>
            <w:tcBorders>
              <w:top w:val="single" w:sz="4" w:space="0" w:color="auto"/>
              <w:left w:val="single" w:sz="4" w:space="0" w:color="000000"/>
              <w:bottom w:val="single" w:sz="4" w:space="0" w:color="000000"/>
              <w:right w:val="nil"/>
            </w:tcBorders>
            <w:hideMark/>
          </w:tcPr>
          <w:p w14:paraId="5C853EF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w:t>
            </w:r>
          </w:p>
        </w:tc>
        <w:tc>
          <w:tcPr>
            <w:tcW w:w="1559" w:type="dxa"/>
            <w:tcBorders>
              <w:top w:val="single" w:sz="4" w:space="0" w:color="auto"/>
              <w:left w:val="single" w:sz="4" w:space="0" w:color="000000"/>
              <w:bottom w:val="single" w:sz="4" w:space="0" w:color="000000"/>
              <w:right w:val="nil"/>
            </w:tcBorders>
            <w:hideMark/>
          </w:tcPr>
          <w:p w14:paraId="7ECCE39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Metoda przecierania na zew. lub</w:t>
            </w:r>
          </w:p>
          <w:p w14:paraId="1544069A"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Zanurzenie w środku myjąco – dezynfekcyjnym po osuszeniu odpowiednio opisać patrz punkt 24</w:t>
            </w:r>
          </w:p>
        </w:tc>
        <w:tc>
          <w:tcPr>
            <w:tcW w:w="1559" w:type="dxa"/>
            <w:tcBorders>
              <w:top w:val="single" w:sz="4" w:space="0" w:color="auto"/>
              <w:left w:val="single" w:sz="4" w:space="0" w:color="000000"/>
              <w:bottom w:val="single" w:sz="4" w:space="0" w:color="000000"/>
              <w:right w:val="single" w:sz="4" w:space="0" w:color="000000"/>
            </w:tcBorders>
          </w:tcPr>
          <w:p w14:paraId="6DBE0767"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2E2EE2DF"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Preparat myjąco dezynfekcyjny  </w:t>
            </w:r>
          </w:p>
        </w:tc>
      </w:tr>
      <w:tr w:rsidR="00D06D55" w:rsidRPr="00D06D55" w14:paraId="1A57650F" w14:textId="77777777" w:rsidTr="00D06D55">
        <w:tc>
          <w:tcPr>
            <w:tcW w:w="679" w:type="dxa"/>
            <w:tcBorders>
              <w:top w:val="nil"/>
              <w:left w:val="single" w:sz="4" w:space="0" w:color="000000"/>
              <w:bottom w:val="single" w:sz="4" w:space="0" w:color="000000"/>
              <w:right w:val="nil"/>
            </w:tcBorders>
            <w:hideMark/>
          </w:tcPr>
          <w:p w14:paraId="5234571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14.</w:t>
            </w:r>
          </w:p>
        </w:tc>
        <w:tc>
          <w:tcPr>
            <w:tcW w:w="2126" w:type="dxa"/>
            <w:tcBorders>
              <w:top w:val="nil"/>
              <w:left w:val="single" w:sz="4" w:space="0" w:color="000000"/>
              <w:bottom w:val="single" w:sz="4" w:space="0" w:color="000000"/>
              <w:right w:val="nil"/>
            </w:tcBorders>
            <w:hideMark/>
          </w:tcPr>
          <w:p w14:paraId="3CFEDC3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Lodówki na leki /wewnątrz/*</w:t>
            </w:r>
          </w:p>
        </w:tc>
        <w:tc>
          <w:tcPr>
            <w:tcW w:w="1559" w:type="dxa"/>
            <w:tcBorders>
              <w:top w:val="nil"/>
              <w:left w:val="single" w:sz="4" w:space="0" w:color="000000"/>
              <w:bottom w:val="single" w:sz="4" w:space="0" w:color="000000"/>
              <w:right w:val="nil"/>
            </w:tcBorders>
            <w:hideMark/>
          </w:tcPr>
          <w:p w14:paraId="1852D3F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1 x na kwartał </w:t>
            </w:r>
          </w:p>
          <w:p w14:paraId="3C99939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pierwsza sobota    kwartału/na dyżurze nocnym/</w:t>
            </w:r>
          </w:p>
        </w:tc>
        <w:tc>
          <w:tcPr>
            <w:tcW w:w="1559" w:type="dxa"/>
            <w:tcBorders>
              <w:top w:val="nil"/>
              <w:left w:val="single" w:sz="4" w:space="0" w:color="000000"/>
              <w:bottom w:val="single" w:sz="4" w:space="0" w:color="000000"/>
              <w:right w:val="nil"/>
            </w:tcBorders>
            <w:hideMark/>
          </w:tcPr>
          <w:p w14:paraId="6AC0469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Rozmrozić, preparat myjąco dezynfekujący </w:t>
            </w:r>
          </w:p>
        </w:tc>
        <w:tc>
          <w:tcPr>
            <w:tcW w:w="1560" w:type="dxa"/>
            <w:tcBorders>
              <w:top w:val="nil"/>
              <w:left w:val="single" w:sz="4" w:space="0" w:color="000000"/>
              <w:bottom w:val="single" w:sz="4" w:space="0" w:color="000000"/>
              <w:right w:val="nil"/>
            </w:tcBorders>
            <w:hideMark/>
          </w:tcPr>
          <w:p w14:paraId="6D622D2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na kwartał, pierwsza sobota kwartału</w:t>
            </w:r>
          </w:p>
        </w:tc>
        <w:tc>
          <w:tcPr>
            <w:tcW w:w="1559" w:type="dxa"/>
            <w:tcBorders>
              <w:top w:val="nil"/>
              <w:left w:val="single" w:sz="4" w:space="0" w:color="000000"/>
              <w:bottom w:val="single" w:sz="4" w:space="0" w:color="000000"/>
              <w:right w:val="nil"/>
            </w:tcBorders>
            <w:hideMark/>
          </w:tcPr>
          <w:p w14:paraId="6A6A565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Metoda przecierania lub spryskiwania </w:t>
            </w:r>
          </w:p>
        </w:tc>
        <w:tc>
          <w:tcPr>
            <w:tcW w:w="1559" w:type="dxa"/>
            <w:tcBorders>
              <w:top w:val="nil"/>
              <w:left w:val="single" w:sz="4" w:space="0" w:color="000000"/>
              <w:bottom w:val="single" w:sz="4" w:space="0" w:color="000000"/>
              <w:right w:val="single" w:sz="4" w:space="0" w:color="000000"/>
            </w:tcBorders>
            <w:hideMark/>
          </w:tcPr>
          <w:p w14:paraId="0C7FB53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 do szybkiej dezynfekcji</w:t>
            </w:r>
          </w:p>
        </w:tc>
      </w:tr>
    </w:tbl>
    <w:p w14:paraId="25CCA9C5"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601" w:type="dxa"/>
        <w:tblInd w:w="-714" w:type="dxa"/>
        <w:tblLayout w:type="fixed"/>
        <w:tblLook w:val="04A0" w:firstRow="1" w:lastRow="0" w:firstColumn="1" w:lastColumn="0" w:noHBand="0" w:noVBand="1"/>
      </w:tblPr>
      <w:tblGrid>
        <w:gridCol w:w="679"/>
        <w:gridCol w:w="2126"/>
        <w:gridCol w:w="1559"/>
        <w:gridCol w:w="1716"/>
        <w:gridCol w:w="1403"/>
        <w:gridCol w:w="1565"/>
        <w:gridCol w:w="1553"/>
      </w:tblGrid>
      <w:tr w:rsidR="00D06D55" w:rsidRPr="00D06D55" w14:paraId="28732671" w14:textId="77777777" w:rsidTr="00D06D55">
        <w:tc>
          <w:tcPr>
            <w:tcW w:w="2805" w:type="dxa"/>
            <w:gridSpan w:val="2"/>
            <w:tcBorders>
              <w:top w:val="single" w:sz="4" w:space="0" w:color="000000"/>
              <w:left w:val="single" w:sz="4" w:space="0" w:color="000000"/>
              <w:bottom w:val="single" w:sz="4" w:space="0" w:color="000000"/>
              <w:right w:val="nil"/>
            </w:tcBorders>
          </w:tcPr>
          <w:p w14:paraId="3799C2A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SALE CHORYCH</w:t>
            </w:r>
          </w:p>
          <w:p w14:paraId="20CE7E6E" w14:textId="77777777" w:rsidR="00D06D55" w:rsidRPr="00D06D55" w:rsidRDefault="00D06D55" w:rsidP="00D06D55">
            <w:pPr>
              <w:widowControl/>
              <w:overflowPunct/>
              <w:autoSpaceDE/>
              <w:snapToGrid w:val="0"/>
              <w:jc w:val="center"/>
              <w:textAlignment w:val="auto"/>
              <w:rPr>
                <w:rFonts w:ascii="Verdana" w:eastAsia="Calibri" w:hAnsi="Verdana"/>
                <w:b/>
                <w:kern w:val="2"/>
                <w:sz w:val="16"/>
                <w:szCs w:val="16"/>
                <w:lang w:bidi="hi-IN"/>
              </w:rPr>
            </w:pPr>
          </w:p>
          <w:p w14:paraId="2CD5070C"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3275" w:type="dxa"/>
            <w:gridSpan w:val="2"/>
            <w:tcBorders>
              <w:top w:val="single" w:sz="4" w:space="0" w:color="000000"/>
              <w:left w:val="single" w:sz="4" w:space="0" w:color="000000"/>
              <w:bottom w:val="single" w:sz="4" w:space="0" w:color="000000"/>
              <w:right w:val="nil"/>
            </w:tcBorders>
            <w:hideMark/>
          </w:tcPr>
          <w:p w14:paraId="037C1CF9"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MYCIE</w:t>
            </w:r>
          </w:p>
        </w:tc>
        <w:tc>
          <w:tcPr>
            <w:tcW w:w="4521" w:type="dxa"/>
            <w:gridSpan w:val="3"/>
            <w:tcBorders>
              <w:top w:val="single" w:sz="4" w:space="0" w:color="000000"/>
              <w:left w:val="single" w:sz="4" w:space="0" w:color="000000"/>
              <w:bottom w:val="single" w:sz="4" w:space="0" w:color="000000"/>
              <w:right w:val="single" w:sz="4" w:space="0" w:color="000000"/>
            </w:tcBorders>
            <w:hideMark/>
          </w:tcPr>
          <w:p w14:paraId="4B70261E"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DEZYNFEKCJA</w:t>
            </w:r>
          </w:p>
        </w:tc>
      </w:tr>
      <w:tr w:rsidR="00D06D55" w:rsidRPr="00D06D55" w14:paraId="0AC84510" w14:textId="77777777" w:rsidTr="00D06D55">
        <w:trPr>
          <w:trHeight w:val="596"/>
        </w:trPr>
        <w:tc>
          <w:tcPr>
            <w:tcW w:w="679" w:type="dxa"/>
            <w:tcBorders>
              <w:top w:val="nil"/>
              <w:left w:val="single" w:sz="4" w:space="0" w:color="000000"/>
              <w:bottom w:val="single" w:sz="4" w:space="0" w:color="000000"/>
              <w:right w:val="nil"/>
            </w:tcBorders>
            <w:hideMark/>
          </w:tcPr>
          <w:p w14:paraId="649672D9"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L.P</w:t>
            </w:r>
          </w:p>
        </w:tc>
        <w:tc>
          <w:tcPr>
            <w:tcW w:w="2126" w:type="dxa"/>
            <w:tcBorders>
              <w:top w:val="nil"/>
              <w:left w:val="single" w:sz="4" w:space="0" w:color="000000"/>
              <w:bottom w:val="single" w:sz="4" w:space="0" w:color="000000"/>
              <w:right w:val="nil"/>
            </w:tcBorders>
            <w:hideMark/>
          </w:tcPr>
          <w:p w14:paraId="7AC0D8B4"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POWIERZCHNIE/</w:t>
            </w:r>
          </w:p>
          <w:p w14:paraId="5346647B"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WYPOSAŻENIE</w:t>
            </w:r>
          </w:p>
        </w:tc>
        <w:tc>
          <w:tcPr>
            <w:tcW w:w="1559" w:type="dxa"/>
            <w:tcBorders>
              <w:top w:val="nil"/>
              <w:left w:val="single" w:sz="4" w:space="0" w:color="000000"/>
              <w:bottom w:val="single" w:sz="4" w:space="0" w:color="000000"/>
              <w:right w:val="nil"/>
            </w:tcBorders>
            <w:hideMark/>
          </w:tcPr>
          <w:p w14:paraId="4E899C8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KIEDY?</w:t>
            </w:r>
          </w:p>
        </w:tc>
        <w:tc>
          <w:tcPr>
            <w:tcW w:w="1716" w:type="dxa"/>
            <w:tcBorders>
              <w:top w:val="nil"/>
              <w:left w:val="single" w:sz="4" w:space="0" w:color="000000"/>
              <w:bottom w:val="single" w:sz="4" w:space="0" w:color="000000"/>
              <w:right w:val="nil"/>
            </w:tcBorders>
            <w:hideMark/>
          </w:tcPr>
          <w:p w14:paraId="1046925B"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CZYM?</w:t>
            </w:r>
          </w:p>
        </w:tc>
        <w:tc>
          <w:tcPr>
            <w:tcW w:w="1403" w:type="dxa"/>
            <w:tcBorders>
              <w:top w:val="nil"/>
              <w:left w:val="single" w:sz="4" w:space="0" w:color="000000"/>
              <w:bottom w:val="single" w:sz="4" w:space="0" w:color="000000"/>
              <w:right w:val="nil"/>
            </w:tcBorders>
            <w:hideMark/>
          </w:tcPr>
          <w:p w14:paraId="7E69601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KIEDY?</w:t>
            </w:r>
          </w:p>
        </w:tc>
        <w:tc>
          <w:tcPr>
            <w:tcW w:w="1565" w:type="dxa"/>
            <w:tcBorders>
              <w:top w:val="nil"/>
              <w:left w:val="single" w:sz="4" w:space="0" w:color="000000"/>
              <w:bottom w:val="single" w:sz="4" w:space="0" w:color="000000"/>
              <w:right w:val="nil"/>
            </w:tcBorders>
            <w:hideMark/>
          </w:tcPr>
          <w:p w14:paraId="2B97FA3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JAK?</w:t>
            </w:r>
          </w:p>
        </w:tc>
        <w:tc>
          <w:tcPr>
            <w:tcW w:w="1553" w:type="dxa"/>
            <w:tcBorders>
              <w:top w:val="nil"/>
              <w:left w:val="single" w:sz="4" w:space="0" w:color="000000"/>
              <w:bottom w:val="single" w:sz="4" w:space="0" w:color="000000"/>
              <w:right w:val="single" w:sz="4" w:space="0" w:color="000000"/>
            </w:tcBorders>
            <w:hideMark/>
          </w:tcPr>
          <w:p w14:paraId="0067021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CZYM?</w:t>
            </w:r>
          </w:p>
        </w:tc>
      </w:tr>
      <w:tr w:rsidR="00D06D55" w:rsidRPr="00D06D55" w14:paraId="1492DE09" w14:textId="77777777" w:rsidTr="00D06D55">
        <w:tc>
          <w:tcPr>
            <w:tcW w:w="679" w:type="dxa"/>
            <w:tcBorders>
              <w:top w:val="single" w:sz="4" w:space="0" w:color="000000"/>
              <w:left w:val="single" w:sz="4" w:space="0" w:color="000000"/>
              <w:bottom w:val="single" w:sz="4" w:space="0" w:color="000000"/>
              <w:right w:val="nil"/>
            </w:tcBorders>
            <w:hideMark/>
          </w:tcPr>
          <w:p w14:paraId="400E315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w:t>
            </w:r>
          </w:p>
        </w:tc>
        <w:tc>
          <w:tcPr>
            <w:tcW w:w="2126" w:type="dxa"/>
            <w:tcBorders>
              <w:top w:val="single" w:sz="4" w:space="0" w:color="000000"/>
              <w:left w:val="single" w:sz="4" w:space="0" w:color="000000"/>
              <w:bottom w:val="single" w:sz="4" w:space="0" w:color="000000"/>
              <w:right w:val="nil"/>
            </w:tcBorders>
            <w:hideMark/>
          </w:tcPr>
          <w:p w14:paraId="7B876CC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Podłogi, cokoły</w:t>
            </w:r>
          </w:p>
        </w:tc>
        <w:tc>
          <w:tcPr>
            <w:tcW w:w="1559" w:type="dxa"/>
            <w:tcBorders>
              <w:top w:val="single" w:sz="4" w:space="0" w:color="000000"/>
              <w:left w:val="single" w:sz="4" w:space="0" w:color="000000"/>
              <w:bottom w:val="single" w:sz="4" w:space="0" w:color="000000"/>
              <w:right w:val="nil"/>
            </w:tcBorders>
            <w:hideMark/>
          </w:tcPr>
          <w:p w14:paraId="1564CFD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2x dziennie i w razie potrzeby</w:t>
            </w:r>
          </w:p>
        </w:tc>
        <w:tc>
          <w:tcPr>
            <w:tcW w:w="1716" w:type="dxa"/>
            <w:tcBorders>
              <w:top w:val="single" w:sz="4" w:space="0" w:color="000000"/>
              <w:left w:val="single" w:sz="4" w:space="0" w:color="000000"/>
              <w:bottom w:val="single" w:sz="4" w:space="0" w:color="000000"/>
              <w:right w:val="nil"/>
            </w:tcBorders>
            <w:hideMark/>
          </w:tcPr>
          <w:p w14:paraId="5786DC0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myjąco dezynfekujący, detergent</w:t>
            </w:r>
          </w:p>
        </w:tc>
        <w:tc>
          <w:tcPr>
            <w:tcW w:w="1403" w:type="dxa"/>
            <w:tcBorders>
              <w:top w:val="single" w:sz="4" w:space="0" w:color="000000"/>
              <w:left w:val="single" w:sz="4" w:space="0" w:color="000000"/>
              <w:bottom w:val="single" w:sz="4" w:space="0" w:color="000000"/>
              <w:right w:val="nil"/>
            </w:tcBorders>
            <w:hideMark/>
          </w:tcPr>
          <w:p w14:paraId="6BB2C4D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1x dziennie i w przypadku zabrudzenia materiałem zakaźnym (krew, wydaliny)</w:t>
            </w:r>
          </w:p>
        </w:tc>
        <w:tc>
          <w:tcPr>
            <w:tcW w:w="1565" w:type="dxa"/>
            <w:tcBorders>
              <w:top w:val="single" w:sz="4" w:space="0" w:color="000000"/>
              <w:left w:val="single" w:sz="4" w:space="0" w:color="000000"/>
              <w:bottom w:val="single" w:sz="4" w:space="0" w:color="000000"/>
              <w:right w:val="nil"/>
            </w:tcBorders>
            <w:vAlign w:val="center"/>
            <w:hideMark/>
          </w:tcPr>
          <w:p w14:paraId="44373C75"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3" w:type="dxa"/>
            <w:tcBorders>
              <w:top w:val="single" w:sz="4" w:space="0" w:color="000000"/>
              <w:left w:val="single" w:sz="4" w:space="0" w:color="000000"/>
              <w:bottom w:val="single" w:sz="4" w:space="0" w:color="000000"/>
              <w:right w:val="single" w:sz="4" w:space="0" w:color="000000"/>
            </w:tcBorders>
            <w:vAlign w:val="center"/>
            <w:hideMark/>
          </w:tcPr>
          <w:p w14:paraId="16173D2E"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Preparat myjąco dezynfekujący i preparat na bazie chloru (w przypadku skażenia materiałem zakaźnym) </w:t>
            </w:r>
          </w:p>
        </w:tc>
      </w:tr>
      <w:tr w:rsidR="00D06D55" w:rsidRPr="00D06D55" w14:paraId="4EBC5BC6" w14:textId="77777777" w:rsidTr="00D06D55">
        <w:tc>
          <w:tcPr>
            <w:tcW w:w="679" w:type="dxa"/>
            <w:tcBorders>
              <w:top w:val="nil"/>
              <w:left w:val="single" w:sz="4" w:space="0" w:color="000000"/>
              <w:bottom w:val="single" w:sz="4" w:space="0" w:color="000000"/>
              <w:right w:val="nil"/>
            </w:tcBorders>
            <w:hideMark/>
          </w:tcPr>
          <w:p w14:paraId="615CCE51"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w:t>
            </w:r>
          </w:p>
        </w:tc>
        <w:tc>
          <w:tcPr>
            <w:tcW w:w="2126" w:type="dxa"/>
            <w:tcBorders>
              <w:top w:val="nil"/>
              <w:left w:val="single" w:sz="4" w:space="0" w:color="000000"/>
              <w:bottom w:val="single" w:sz="4" w:space="0" w:color="000000"/>
              <w:right w:val="nil"/>
            </w:tcBorders>
            <w:hideMark/>
          </w:tcPr>
          <w:p w14:paraId="4063EB78"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Stojaki do kroplówek, wysięgniki szyny</w:t>
            </w:r>
          </w:p>
        </w:tc>
        <w:tc>
          <w:tcPr>
            <w:tcW w:w="1559" w:type="dxa"/>
            <w:tcBorders>
              <w:top w:val="nil"/>
              <w:left w:val="single" w:sz="4" w:space="0" w:color="000000"/>
              <w:bottom w:val="single" w:sz="4" w:space="0" w:color="000000"/>
              <w:right w:val="nil"/>
            </w:tcBorders>
            <w:hideMark/>
          </w:tcPr>
          <w:p w14:paraId="544D1F9A"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i w razie potrzeby</w:t>
            </w:r>
          </w:p>
        </w:tc>
        <w:tc>
          <w:tcPr>
            <w:tcW w:w="1716" w:type="dxa"/>
            <w:tcBorders>
              <w:top w:val="nil"/>
              <w:left w:val="single" w:sz="4" w:space="0" w:color="000000"/>
              <w:bottom w:val="single" w:sz="4" w:space="0" w:color="000000"/>
              <w:right w:val="nil"/>
            </w:tcBorders>
            <w:hideMark/>
          </w:tcPr>
          <w:p w14:paraId="2DC23BF3"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myjąco dezynfekujący do szybkiej dezynfekcji</w:t>
            </w:r>
          </w:p>
        </w:tc>
        <w:tc>
          <w:tcPr>
            <w:tcW w:w="1403" w:type="dxa"/>
            <w:tcBorders>
              <w:top w:val="nil"/>
              <w:left w:val="single" w:sz="4" w:space="0" w:color="000000"/>
              <w:bottom w:val="single" w:sz="4" w:space="0" w:color="000000"/>
              <w:right w:val="nil"/>
            </w:tcBorders>
            <w:hideMark/>
          </w:tcPr>
          <w:p w14:paraId="0F82AD6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1 x dziennie </w:t>
            </w:r>
          </w:p>
        </w:tc>
        <w:tc>
          <w:tcPr>
            <w:tcW w:w="1565" w:type="dxa"/>
            <w:tcBorders>
              <w:top w:val="nil"/>
              <w:left w:val="single" w:sz="4" w:space="0" w:color="000000"/>
              <w:bottom w:val="single" w:sz="4" w:space="0" w:color="000000"/>
              <w:right w:val="nil"/>
            </w:tcBorders>
            <w:vAlign w:val="center"/>
            <w:hideMark/>
          </w:tcPr>
          <w:p w14:paraId="2343E16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Metoda przecierania</w:t>
            </w:r>
          </w:p>
        </w:tc>
        <w:tc>
          <w:tcPr>
            <w:tcW w:w="1553" w:type="dxa"/>
            <w:tcBorders>
              <w:top w:val="nil"/>
              <w:left w:val="single" w:sz="4" w:space="0" w:color="000000"/>
              <w:bottom w:val="single" w:sz="4" w:space="0" w:color="000000"/>
              <w:right w:val="single" w:sz="4" w:space="0" w:color="000000"/>
            </w:tcBorders>
            <w:vAlign w:val="center"/>
            <w:hideMark/>
          </w:tcPr>
          <w:p w14:paraId="7E2AE5B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myjąco- dezynfekujący do szybkiej dezynfekcji</w:t>
            </w:r>
          </w:p>
        </w:tc>
      </w:tr>
      <w:tr w:rsidR="00D06D55" w:rsidRPr="00D06D55" w14:paraId="635F7D2F" w14:textId="77777777" w:rsidTr="00D06D55">
        <w:tc>
          <w:tcPr>
            <w:tcW w:w="679" w:type="dxa"/>
            <w:tcBorders>
              <w:top w:val="single" w:sz="4" w:space="0" w:color="000000"/>
              <w:left w:val="single" w:sz="4" w:space="0" w:color="000000"/>
              <w:bottom w:val="single" w:sz="4" w:space="0" w:color="000000"/>
              <w:right w:val="nil"/>
            </w:tcBorders>
          </w:tcPr>
          <w:p w14:paraId="2B19AC2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3.</w:t>
            </w:r>
          </w:p>
          <w:p w14:paraId="12EDF2E4"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4D8BDA7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Stoliki przyłóżkowe, socjalne krzesła, klamki</w:t>
            </w:r>
          </w:p>
        </w:tc>
        <w:tc>
          <w:tcPr>
            <w:tcW w:w="1559" w:type="dxa"/>
            <w:tcBorders>
              <w:top w:val="single" w:sz="4" w:space="0" w:color="000000"/>
              <w:left w:val="single" w:sz="4" w:space="0" w:color="000000"/>
              <w:bottom w:val="single" w:sz="4" w:space="0" w:color="000000"/>
              <w:right w:val="nil"/>
            </w:tcBorders>
            <w:hideMark/>
          </w:tcPr>
          <w:p w14:paraId="0947CAB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po wypisie pacjenta i w razie potrzeby</w:t>
            </w:r>
          </w:p>
        </w:tc>
        <w:tc>
          <w:tcPr>
            <w:tcW w:w="1716" w:type="dxa"/>
            <w:tcBorders>
              <w:top w:val="single" w:sz="4" w:space="0" w:color="000000"/>
              <w:left w:val="single" w:sz="4" w:space="0" w:color="000000"/>
              <w:bottom w:val="single" w:sz="4" w:space="0" w:color="000000"/>
              <w:right w:val="nil"/>
            </w:tcBorders>
            <w:hideMark/>
          </w:tcPr>
          <w:p w14:paraId="223881A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403" w:type="dxa"/>
            <w:tcBorders>
              <w:top w:val="single" w:sz="4" w:space="0" w:color="000000"/>
              <w:left w:val="single" w:sz="4" w:space="0" w:color="000000"/>
              <w:bottom w:val="single" w:sz="4" w:space="0" w:color="000000"/>
              <w:right w:val="nil"/>
            </w:tcBorders>
            <w:hideMark/>
          </w:tcPr>
          <w:p w14:paraId="6CD2E631"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1x dziennie, po wypisie pacjenta i w razie potrzeby</w:t>
            </w:r>
          </w:p>
        </w:tc>
        <w:tc>
          <w:tcPr>
            <w:tcW w:w="1565" w:type="dxa"/>
            <w:tcBorders>
              <w:top w:val="single" w:sz="4" w:space="0" w:color="000000"/>
              <w:left w:val="single" w:sz="4" w:space="0" w:color="000000"/>
              <w:bottom w:val="single" w:sz="4" w:space="0" w:color="000000"/>
              <w:right w:val="nil"/>
            </w:tcBorders>
            <w:hideMark/>
          </w:tcPr>
          <w:p w14:paraId="71D5CFA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3" w:type="dxa"/>
            <w:tcBorders>
              <w:top w:val="single" w:sz="4" w:space="0" w:color="000000"/>
              <w:left w:val="single" w:sz="4" w:space="0" w:color="000000"/>
              <w:bottom w:val="single" w:sz="4" w:space="0" w:color="000000"/>
              <w:right w:val="single" w:sz="4" w:space="0" w:color="000000"/>
            </w:tcBorders>
            <w:hideMark/>
          </w:tcPr>
          <w:p w14:paraId="328CECA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w:t>
            </w:r>
          </w:p>
        </w:tc>
      </w:tr>
      <w:tr w:rsidR="00D06D55" w:rsidRPr="00D06D55" w14:paraId="78BCAAD6" w14:textId="77777777" w:rsidTr="00D06D55">
        <w:tc>
          <w:tcPr>
            <w:tcW w:w="679" w:type="dxa"/>
            <w:tcBorders>
              <w:top w:val="single" w:sz="4" w:space="0" w:color="000000"/>
              <w:left w:val="single" w:sz="4" w:space="0" w:color="000000"/>
              <w:bottom w:val="single" w:sz="4" w:space="0" w:color="000000"/>
              <w:right w:val="nil"/>
            </w:tcBorders>
          </w:tcPr>
          <w:p w14:paraId="61526EF4"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4.</w:t>
            </w:r>
          </w:p>
          <w:p w14:paraId="327782A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2DDBE562"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Parapety, kosze na odpady komunalne</w:t>
            </w:r>
          </w:p>
        </w:tc>
        <w:tc>
          <w:tcPr>
            <w:tcW w:w="1559" w:type="dxa"/>
            <w:tcBorders>
              <w:top w:val="single" w:sz="4" w:space="0" w:color="000000"/>
              <w:left w:val="single" w:sz="4" w:space="0" w:color="000000"/>
              <w:bottom w:val="single" w:sz="4" w:space="0" w:color="000000"/>
              <w:right w:val="nil"/>
            </w:tcBorders>
            <w:hideMark/>
          </w:tcPr>
          <w:p w14:paraId="67FBBA9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 opróżnieniu</w:t>
            </w:r>
          </w:p>
        </w:tc>
        <w:tc>
          <w:tcPr>
            <w:tcW w:w="1716" w:type="dxa"/>
            <w:tcBorders>
              <w:top w:val="single" w:sz="4" w:space="0" w:color="000000"/>
              <w:left w:val="single" w:sz="4" w:space="0" w:color="000000"/>
              <w:bottom w:val="single" w:sz="4" w:space="0" w:color="000000"/>
              <w:right w:val="nil"/>
            </w:tcBorders>
            <w:hideMark/>
          </w:tcPr>
          <w:p w14:paraId="3F32127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4521" w:type="dxa"/>
            <w:gridSpan w:val="3"/>
            <w:tcBorders>
              <w:top w:val="single" w:sz="4" w:space="0" w:color="000000"/>
              <w:left w:val="single" w:sz="4" w:space="0" w:color="000000"/>
              <w:bottom w:val="single" w:sz="4" w:space="0" w:color="000000"/>
              <w:right w:val="single" w:sz="4" w:space="0" w:color="000000"/>
            </w:tcBorders>
          </w:tcPr>
          <w:p w14:paraId="7EFB3060"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057BC83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r w:rsidRPr="00D06D55">
              <w:rPr>
                <w:rFonts w:ascii="Verdana" w:eastAsia="Calibri" w:hAnsi="Verdana"/>
                <w:kern w:val="2"/>
                <w:sz w:val="16"/>
                <w:szCs w:val="16"/>
                <w:lang w:bidi="hi-IN"/>
              </w:rPr>
              <w:t>Nie dotyczy</w:t>
            </w:r>
          </w:p>
        </w:tc>
      </w:tr>
      <w:tr w:rsidR="00D06D55" w:rsidRPr="00D06D55" w14:paraId="3B3EF295" w14:textId="77777777" w:rsidTr="00D06D55">
        <w:tc>
          <w:tcPr>
            <w:tcW w:w="679" w:type="dxa"/>
            <w:tcBorders>
              <w:top w:val="single" w:sz="4" w:space="0" w:color="000000"/>
              <w:left w:val="single" w:sz="4" w:space="0" w:color="000000"/>
              <w:bottom w:val="single" w:sz="4" w:space="0" w:color="000000"/>
              <w:right w:val="nil"/>
            </w:tcBorders>
          </w:tcPr>
          <w:p w14:paraId="78F2D12B"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5.</w:t>
            </w:r>
          </w:p>
          <w:p w14:paraId="164F618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7E5D11B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Umywalki, baterie kranowe, kafelki przy umywalkach</w:t>
            </w:r>
          </w:p>
        </w:tc>
        <w:tc>
          <w:tcPr>
            <w:tcW w:w="1559" w:type="dxa"/>
            <w:tcBorders>
              <w:top w:val="single" w:sz="4" w:space="0" w:color="000000"/>
              <w:left w:val="single" w:sz="4" w:space="0" w:color="000000"/>
              <w:bottom w:val="single" w:sz="4" w:space="0" w:color="000000"/>
              <w:right w:val="nil"/>
            </w:tcBorders>
            <w:hideMark/>
          </w:tcPr>
          <w:p w14:paraId="537E8B7A"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i w razie potrzeby</w:t>
            </w:r>
          </w:p>
        </w:tc>
        <w:tc>
          <w:tcPr>
            <w:tcW w:w="1716" w:type="dxa"/>
            <w:tcBorders>
              <w:top w:val="single" w:sz="4" w:space="0" w:color="000000"/>
              <w:left w:val="single" w:sz="4" w:space="0" w:color="000000"/>
              <w:bottom w:val="single" w:sz="4" w:space="0" w:color="000000"/>
              <w:right w:val="nil"/>
            </w:tcBorders>
            <w:hideMark/>
          </w:tcPr>
          <w:p w14:paraId="38B99F1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403" w:type="dxa"/>
            <w:tcBorders>
              <w:top w:val="single" w:sz="4" w:space="0" w:color="000000"/>
              <w:left w:val="single" w:sz="4" w:space="0" w:color="000000"/>
              <w:bottom w:val="single" w:sz="4" w:space="0" w:color="000000"/>
              <w:right w:val="nil"/>
            </w:tcBorders>
            <w:hideMark/>
          </w:tcPr>
          <w:p w14:paraId="4417F73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w tygodniu</w:t>
            </w:r>
          </w:p>
          <w:p w14:paraId="6672C62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(sobota)</w:t>
            </w:r>
          </w:p>
        </w:tc>
        <w:tc>
          <w:tcPr>
            <w:tcW w:w="1565" w:type="dxa"/>
            <w:tcBorders>
              <w:top w:val="single" w:sz="4" w:space="0" w:color="000000"/>
              <w:left w:val="single" w:sz="4" w:space="0" w:color="000000"/>
              <w:bottom w:val="single" w:sz="4" w:space="0" w:color="000000"/>
              <w:right w:val="nil"/>
            </w:tcBorders>
            <w:hideMark/>
          </w:tcPr>
          <w:p w14:paraId="5C27A3B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3" w:type="dxa"/>
            <w:tcBorders>
              <w:top w:val="single" w:sz="4" w:space="0" w:color="000000"/>
              <w:left w:val="single" w:sz="4" w:space="0" w:color="000000"/>
              <w:bottom w:val="single" w:sz="4" w:space="0" w:color="000000"/>
              <w:right w:val="single" w:sz="4" w:space="0" w:color="000000"/>
            </w:tcBorders>
            <w:hideMark/>
          </w:tcPr>
          <w:p w14:paraId="77C0D1D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na bazie chloru</w:t>
            </w:r>
          </w:p>
        </w:tc>
      </w:tr>
      <w:tr w:rsidR="00D06D55" w:rsidRPr="00D06D55" w14:paraId="032D84D3" w14:textId="77777777" w:rsidTr="00D06D55">
        <w:tc>
          <w:tcPr>
            <w:tcW w:w="679" w:type="dxa"/>
            <w:tcBorders>
              <w:top w:val="nil"/>
              <w:left w:val="single" w:sz="4" w:space="0" w:color="000000"/>
              <w:bottom w:val="single" w:sz="4" w:space="0" w:color="000000"/>
              <w:right w:val="nil"/>
            </w:tcBorders>
          </w:tcPr>
          <w:p w14:paraId="78ED1112"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6.</w:t>
            </w:r>
          </w:p>
          <w:p w14:paraId="39B4E2A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6B6868C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Łóżka, rama łóżka</w:t>
            </w:r>
          </w:p>
        </w:tc>
        <w:tc>
          <w:tcPr>
            <w:tcW w:w="1559" w:type="dxa"/>
            <w:tcBorders>
              <w:top w:val="nil"/>
              <w:left w:val="single" w:sz="4" w:space="0" w:color="000000"/>
              <w:bottom w:val="single" w:sz="4" w:space="0" w:color="000000"/>
              <w:right w:val="nil"/>
            </w:tcBorders>
            <w:hideMark/>
          </w:tcPr>
          <w:p w14:paraId="1F896088"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przy izolacji częściej lub w razie potrzeby</w:t>
            </w:r>
          </w:p>
        </w:tc>
        <w:tc>
          <w:tcPr>
            <w:tcW w:w="1716" w:type="dxa"/>
            <w:tcBorders>
              <w:top w:val="nil"/>
              <w:left w:val="single" w:sz="4" w:space="0" w:color="000000"/>
              <w:bottom w:val="single" w:sz="4" w:space="0" w:color="000000"/>
              <w:right w:val="nil"/>
            </w:tcBorders>
            <w:hideMark/>
          </w:tcPr>
          <w:p w14:paraId="7449162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403" w:type="dxa"/>
            <w:tcBorders>
              <w:top w:val="nil"/>
              <w:left w:val="single" w:sz="4" w:space="0" w:color="000000"/>
              <w:bottom w:val="single" w:sz="4" w:space="0" w:color="000000"/>
              <w:right w:val="nil"/>
            </w:tcBorders>
            <w:hideMark/>
          </w:tcPr>
          <w:p w14:paraId="32E39A5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 wypisie chorego i w razie potrzeby</w:t>
            </w:r>
          </w:p>
        </w:tc>
        <w:tc>
          <w:tcPr>
            <w:tcW w:w="1565" w:type="dxa"/>
            <w:tcBorders>
              <w:top w:val="nil"/>
              <w:left w:val="single" w:sz="4" w:space="0" w:color="000000"/>
              <w:bottom w:val="single" w:sz="4" w:space="0" w:color="000000"/>
              <w:right w:val="nil"/>
            </w:tcBorders>
            <w:hideMark/>
          </w:tcPr>
          <w:p w14:paraId="60A553E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 lub przetrzeć</w:t>
            </w:r>
          </w:p>
        </w:tc>
        <w:tc>
          <w:tcPr>
            <w:tcW w:w="1553" w:type="dxa"/>
            <w:tcBorders>
              <w:top w:val="nil"/>
              <w:left w:val="single" w:sz="4" w:space="0" w:color="000000"/>
              <w:bottom w:val="single" w:sz="4" w:space="0" w:color="000000"/>
              <w:right w:val="single" w:sz="4" w:space="0" w:color="000000"/>
            </w:tcBorders>
            <w:hideMark/>
          </w:tcPr>
          <w:p w14:paraId="41916DC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 preparat do szybkiej dezynfekcji</w:t>
            </w:r>
          </w:p>
        </w:tc>
      </w:tr>
      <w:tr w:rsidR="00D06D55" w:rsidRPr="00D06D55" w14:paraId="06E53DE7" w14:textId="77777777" w:rsidTr="00D06D55">
        <w:tc>
          <w:tcPr>
            <w:tcW w:w="679" w:type="dxa"/>
            <w:tcBorders>
              <w:top w:val="single" w:sz="4" w:space="0" w:color="auto"/>
              <w:left w:val="single" w:sz="4" w:space="0" w:color="000000"/>
              <w:bottom w:val="single" w:sz="4" w:space="0" w:color="000000"/>
              <w:right w:val="nil"/>
            </w:tcBorders>
          </w:tcPr>
          <w:p w14:paraId="044D4D1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7.</w:t>
            </w:r>
          </w:p>
          <w:p w14:paraId="249385A3"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auto"/>
              <w:left w:val="single" w:sz="4" w:space="0" w:color="000000"/>
              <w:bottom w:val="single" w:sz="4" w:space="0" w:color="000000"/>
              <w:right w:val="nil"/>
            </w:tcBorders>
            <w:hideMark/>
          </w:tcPr>
          <w:p w14:paraId="4A7A889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Drzwi, futryny grzejniki</w:t>
            </w:r>
          </w:p>
        </w:tc>
        <w:tc>
          <w:tcPr>
            <w:tcW w:w="1559" w:type="dxa"/>
            <w:tcBorders>
              <w:top w:val="single" w:sz="4" w:space="0" w:color="auto"/>
              <w:left w:val="single" w:sz="4" w:space="0" w:color="000000"/>
              <w:bottom w:val="single" w:sz="4" w:space="0" w:color="000000"/>
              <w:right w:val="nil"/>
            </w:tcBorders>
            <w:hideMark/>
          </w:tcPr>
          <w:p w14:paraId="59D7A16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w tygodniu (sobota) i w razie potrzeby</w:t>
            </w:r>
          </w:p>
        </w:tc>
        <w:tc>
          <w:tcPr>
            <w:tcW w:w="1716" w:type="dxa"/>
            <w:tcBorders>
              <w:top w:val="single" w:sz="4" w:space="0" w:color="auto"/>
              <w:left w:val="single" w:sz="4" w:space="0" w:color="000000"/>
              <w:bottom w:val="single" w:sz="4" w:space="0" w:color="000000"/>
              <w:right w:val="nil"/>
            </w:tcBorders>
            <w:hideMark/>
          </w:tcPr>
          <w:p w14:paraId="40589F2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4521" w:type="dxa"/>
            <w:gridSpan w:val="3"/>
            <w:tcBorders>
              <w:top w:val="single" w:sz="4" w:space="0" w:color="auto"/>
              <w:left w:val="single" w:sz="4" w:space="0" w:color="000000"/>
              <w:bottom w:val="single" w:sz="4" w:space="0" w:color="000000"/>
              <w:right w:val="single" w:sz="4" w:space="0" w:color="000000"/>
            </w:tcBorders>
          </w:tcPr>
          <w:p w14:paraId="22DF4D41"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p>
          <w:p w14:paraId="6BA36A29"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772CA5E5"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r w:rsidRPr="00D06D55">
              <w:rPr>
                <w:rFonts w:ascii="Verdana" w:eastAsia="Calibri" w:hAnsi="Verdana"/>
                <w:kern w:val="2"/>
                <w:sz w:val="16"/>
                <w:szCs w:val="16"/>
                <w:lang w:bidi="hi-IN"/>
              </w:rPr>
              <w:t>Nie dotyczy</w:t>
            </w:r>
          </w:p>
        </w:tc>
      </w:tr>
      <w:tr w:rsidR="00D06D55" w:rsidRPr="00D06D55" w14:paraId="70FE6B82" w14:textId="77777777" w:rsidTr="00D06D55">
        <w:tc>
          <w:tcPr>
            <w:tcW w:w="679" w:type="dxa"/>
            <w:tcBorders>
              <w:top w:val="nil"/>
              <w:left w:val="single" w:sz="4" w:space="0" w:color="000000"/>
              <w:bottom w:val="single" w:sz="4" w:space="0" w:color="000000"/>
              <w:right w:val="nil"/>
            </w:tcBorders>
            <w:hideMark/>
          </w:tcPr>
          <w:p w14:paraId="23847633"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8.</w:t>
            </w:r>
          </w:p>
        </w:tc>
        <w:tc>
          <w:tcPr>
            <w:tcW w:w="2126" w:type="dxa"/>
            <w:tcBorders>
              <w:top w:val="nil"/>
              <w:left w:val="single" w:sz="4" w:space="0" w:color="000000"/>
              <w:bottom w:val="single" w:sz="4" w:space="0" w:color="000000"/>
              <w:right w:val="nil"/>
            </w:tcBorders>
            <w:hideMark/>
          </w:tcPr>
          <w:p w14:paraId="2BB74D9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Okna, żaluzje, lampy oświetleniowe</w:t>
            </w:r>
          </w:p>
        </w:tc>
        <w:tc>
          <w:tcPr>
            <w:tcW w:w="1559" w:type="dxa"/>
            <w:tcBorders>
              <w:top w:val="nil"/>
              <w:left w:val="single" w:sz="4" w:space="0" w:color="000000"/>
              <w:bottom w:val="single" w:sz="4" w:space="0" w:color="000000"/>
              <w:right w:val="nil"/>
            </w:tcBorders>
            <w:hideMark/>
          </w:tcPr>
          <w:p w14:paraId="32290D4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3 x w roku, 1 i 2 tydzień kwietnia i października</w:t>
            </w:r>
          </w:p>
        </w:tc>
        <w:tc>
          <w:tcPr>
            <w:tcW w:w="1716" w:type="dxa"/>
            <w:tcBorders>
              <w:top w:val="nil"/>
              <w:left w:val="single" w:sz="4" w:space="0" w:color="000000"/>
              <w:bottom w:val="single" w:sz="4" w:space="0" w:color="000000"/>
              <w:right w:val="nil"/>
            </w:tcBorders>
            <w:hideMark/>
          </w:tcPr>
          <w:p w14:paraId="6BEFFC3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Preparat do mycia okien, preparat myjący, czyszczący </w:t>
            </w:r>
          </w:p>
        </w:tc>
        <w:tc>
          <w:tcPr>
            <w:tcW w:w="4521" w:type="dxa"/>
            <w:gridSpan w:val="3"/>
            <w:tcBorders>
              <w:top w:val="nil"/>
              <w:left w:val="single" w:sz="4" w:space="0" w:color="000000"/>
              <w:bottom w:val="single" w:sz="4" w:space="0" w:color="000000"/>
              <w:right w:val="single" w:sz="4" w:space="0" w:color="000000"/>
            </w:tcBorders>
          </w:tcPr>
          <w:p w14:paraId="70ABC17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p>
          <w:p w14:paraId="082ACDD4"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6D26E367"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07EED8C3"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r w:rsidRPr="00D06D55">
              <w:rPr>
                <w:rFonts w:ascii="Verdana" w:eastAsia="Calibri" w:hAnsi="Verdana"/>
                <w:kern w:val="2"/>
                <w:sz w:val="16"/>
                <w:szCs w:val="16"/>
                <w:lang w:bidi="hi-IN"/>
              </w:rPr>
              <w:t>Nie dotyczy</w:t>
            </w:r>
          </w:p>
        </w:tc>
      </w:tr>
      <w:tr w:rsidR="00D06D55" w:rsidRPr="00D06D55" w14:paraId="1B506C72" w14:textId="77777777" w:rsidTr="00D06D55">
        <w:tc>
          <w:tcPr>
            <w:tcW w:w="679" w:type="dxa"/>
            <w:tcBorders>
              <w:top w:val="single" w:sz="4" w:space="0" w:color="000000"/>
              <w:left w:val="single" w:sz="4" w:space="0" w:color="000000"/>
              <w:bottom w:val="single" w:sz="4" w:space="0" w:color="000000"/>
              <w:right w:val="nil"/>
            </w:tcBorders>
            <w:hideMark/>
          </w:tcPr>
          <w:p w14:paraId="6B6F3CAE"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9.</w:t>
            </w:r>
          </w:p>
        </w:tc>
        <w:tc>
          <w:tcPr>
            <w:tcW w:w="2126" w:type="dxa"/>
            <w:tcBorders>
              <w:top w:val="single" w:sz="4" w:space="0" w:color="000000"/>
              <w:left w:val="single" w:sz="4" w:space="0" w:color="000000"/>
              <w:bottom w:val="single" w:sz="4" w:space="0" w:color="000000"/>
              <w:right w:val="nil"/>
            </w:tcBorders>
            <w:hideMark/>
          </w:tcPr>
          <w:p w14:paraId="2577D321"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Dozowniki na mydło, środek dezynfekcyjny </w:t>
            </w:r>
          </w:p>
        </w:tc>
        <w:tc>
          <w:tcPr>
            <w:tcW w:w="1559" w:type="dxa"/>
            <w:tcBorders>
              <w:top w:val="single" w:sz="4" w:space="0" w:color="000000"/>
              <w:left w:val="single" w:sz="4" w:space="0" w:color="000000"/>
              <w:bottom w:val="single" w:sz="4" w:space="0" w:color="000000"/>
              <w:right w:val="nil"/>
            </w:tcBorders>
            <w:hideMark/>
          </w:tcPr>
          <w:p w14:paraId="00EB4C7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1x dziennie i gdy skończy się mydło lub płyn dezynfekcyjny, nie rzadziej niż raz na miesiąc </w:t>
            </w:r>
          </w:p>
        </w:tc>
        <w:tc>
          <w:tcPr>
            <w:tcW w:w="1716" w:type="dxa"/>
            <w:tcBorders>
              <w:top w:val="single" w:sz="4" w:space="0" w:color="000000"/>
              <w:left w:val="single" w:sz="4" w:space="0" w:color="000000"/>
              <w:bottom w:val="single" w:sz="4" w:space="0" w:color="000000"/>
              <w:right w:val="nil"/>
            </w:tcBorders>
            <w:hideMark/>
          </w:tcPr>
          <w:p w14:paraId="5DE142E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Preparat myjąco dezynfekujący </w:t>
            </w:r>
          </w:p>
        </w:tc>
        <w:tc>
          <w:tcPr>
            <w:tcW w:w="1403" w:type="dxa"/>
            <w:tcBorders>
              <w:top w:val="single" w:sz="4" w:space="0" w:color="000000"/>
              <w:left w:val="single" w:sz="4" w:space="0" w:color="000000"/>
              <w:bottom w:val="single" w:sz="4" w:space="0" w:color="000000"/>
              <w:right w:val="nil"/>
            </w:tcBorders>
            <w:hideMark/>
          </w:tcPr>
          <w:p w14:paraId="25D0714F" w14:textId="77777777" w:rsidR="00D06D55" w:rsidRPr="00D06D55" w:rsidRDefault="00D06D55" w:rsidP="00D06D55">
            <w:pPr>
              <w:widowControl/>
              <w:overflowPunct/>
              <w:autoSpaceDE/>
              <w:snapToGrid w:val="0"/>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1x dziennie</w:t>
            </w:r>
          </w:p>
        </w:tc>
        <w:tc>
          <w:tcPr>
            <w:tcW w:w="1565" w:type="dxa"/>
            <w:tcBorders>
              <w:top w:val="single" w:sz="4" w:space="0" w:color="000000"/>
              <w:left w:val="single" w:sz="4" w:space="0" w:color="000000"/>
              <w:bottom w:val="single" w:sz="4" w:space="0" w:color="000000"/>
              <w:right w:val="nil"/>
            </w:tcBorders>
            <w:hideMark/>
          </w:tcPr>
          <w:p w14:paraId="4897BD63" w14:textId="77777777" w:rsidR="00D06D55" w:rsidRPr="00D06D55" w:rsidRDefault="00D06D55" w:rsidP="00D06D55">
            <w:pPr>
              <w:widowControl/>
              <w:overflowPunct/>
              <w:autoSpaceDE/>
              <w:snapToGrid w:val="0"/>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na zewnątrz lub zanurzenie w środku myjąco- dezynfekującym po osuszeniu odpowiednio opisać</w:t>
            </w:r>
          </w:p>
        </w:tc>
        <w:tc>
          <w:tcPr>
            <w:tcW w:w="1553" w:type="dxa"/>
            <w:tcBorders>
              <w:top w:val="single" w:sz="4" w:space="0" w:color="000000"/>
              <w:left w:val="single" w:sz="4" w:space="0" w:color="000000"/>
              <w:bottom w:val="single" w:sz="4" w:space="0" w:color="000000"/>
              <w:right w:val="single" w:sz="4" w:space="0" w:color="000000"/>
            </w:tcBorders>
            <w:hideMark/>
          </w:tcPr>
          <w:p w14:paraId="00496911" w14:textId="77777777" w:rsidR="00D06D55" w:rsidRPr="00D06D55" w:rsidRDefault="00D06D55" w:rsidP="00D06D55">
            <w:pPr>
              <w:widowControl/>
              <w:overflowPunct/>
              <w:autoSpaceDE/>
              <w:snapToGrid w:val="0"/>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Preparat myjąco- dezynfekujący </w:t>
            </w:r>
          </w:p>
        </w:tc>
      </w:tr>
    </w:tbl>
    <w:p w14:paraId="775D1EE3"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45" w:type="dxa"/>
        <w:tblInd w:w="-758" w:type="dxa"/>
        <w:tblLayout w:type="fixed"/>
        <w:tblCellMar>
          <w:left w:w="0" w:type="dxa"/>
          <w:right w:w="0" w:type="dxa"/>
        </w:tblCellMar>
        <w:tblLook w:val="04A0" w:firstRow="1" w:lastRow="0" w:firstColumn="1" w:lastColumn="0" w:noHBand="0" w:noVBand="1"/>
      </w:tblPr>
      <w:tblGrid>
        <w:gridCol w:w="569"/>
        <w:gridCol w:w="2173"/>
        <w:gridCol w:w="1558"/>
        <w:gridCol w:w="1700"/>
        <w:gridCol w:w="1558"/>
        <w:gridCol w:w="1417"/>
        <w:gridCol w:w="1687"/>
        <w:gridCol w:w="23"/>
        <w:gridCol w:w="40"/>
        <w:gridCol w:w="40"/>
        <w:gridCol w:w="20"/>
        <w:gridCol w:w="60"/>
      </w:tblGrid>
      <w:tr w:rsidR="00D06D55" w:rsidRPr="00D06D55" w14:paraId="2855D02B" w14:textId="77777777" w:rsidTr="00D06D55">
        <w:trPr>
          <w:trHeight w:val="987"/>
        </w:trPr>
        <w:tc>
          <w:tcPr>
            <w:tcW w:w="2744" w:type="dxa"/>
            <w:gridSpan w:val="2"/>
            <w:tcBorders>
              <w:top w:val="single" w:sz="2" w:space="0" w:color="000000"/>
              <w:left w:val="single" w:sz="2" w:space="0" w:color="000000"/>
              <w:bottom w:val="single" w:sz="2" w:space="0" w:color="000000"/>
              <w:right w:val="nil"/>
            </w:tcBorders>
            <w:hideMark/>
          </w:tcPr>
          <w:p w14:paraId="4A76F203"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POMIESZCZENIA ADMINISTRACYJNE (BIURA) POKOJE, LEKARSKIE,</w:t>
            </w:r>
          </w:p>
          <w:p w14:paraId="502F273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PIELĘGNIARSKIE, SOCJALNE W ODDZIAŁACH</w:t>
            </w:r>
          </w:p>
        </w:tc>
        <w:tc>
          <w:tcPr>
            <w:tcW w:w="3260" w:type="dxa"/>
            <w:gridSpan w:val="2"/>
            <w:tcBorders>
              <w:top w:val="single" w:sz="2" w:space="0" w:color="000000"/>
              <w:left w:val="single" w:sz="2" w:space="0" w:color="000000"/>
              <w:bottom w:val="single" w:sz="2" w:space="0" w:color="000000"/>
              <w:right w:val="nil"/>
            </w:tcBorders>
          </w:tcPr>
          <w:p w14:paraId="3BFF754B"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524386B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MYCIE</w:t>
            </w:r>
          </w:p>
        </w:tc>
        <w:tc>
          <w:tcPr>
            <w:tcW w:w="4665" w:type="dxa"/>
            <w:gridSpan w:val="3"/>
            <w:tcBorders>
              <w:top w:val="single" w:sz="2" w:space="0" w:color="000000"/>
              <w:left w:val="single" w:sz="2" w:space="0" w:color="000000"/>
              <w:bottom w:val="single" w:sz="2" w:space="0" w:color="000000"/>
              <w:right w:val="nil"/>
            </w:tcBorders>
          </w:tcPr>
          <w:p w14:paraId="039373AC"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4AC93D8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DEZYNFEKCJA</w:t>
            </w:r>
          </w:p>
        </w:tc>
        <w:tc>
          <w:tcPr>
            <w:tcW w:w="20" w:type="dxa"/>
            <w:tcBorders>
              <w:top w:val="nil"/>
              <w:left w:val="single" w:sz="2" w:space="0" w:color="000000"/>
              <w:bottom w:val="single" w:sz="2" w:space="0" w:color="000000"/>
              <w:right w:val="nil"/>
            </w:tcBorders>
          </w:tcPr>
          <w:p w14:paraId="2549B4F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7B1250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1E74715"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09E9E90"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035BB0F"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14D6EF4" w14:textId="77777777" w:rsidTr="00D06D55">
        <w:tc>
          <w:tcPr>
            <w:tcW w:w="570" w:type="dxa"/>
            <w:tcBorders>
              <w:top w:val="nil"/>
              <w:left w:val="single" w:sz="2" w:space="0" w:color="000000"/>
              <w:bottom w:val="single" w:sz="2" w:space="0" w:color="000000"/>
              <w:right w:val="nil"/>
            </w:tcBorders>
            <w:hideMark/>
          </w:tcPr>
          <w:p w14:paraId="7F1FD16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2174" w:type="dxa"/>
            <w:tcBorders>
              <w:top w:val="nil"/>
              <w:left w:val="single" w:sz="2" w:space="0" w:color="000000"/>
              <w:bottom w:val="single" w:sz="2" w:space="0" w:color="000000"/>
              <w:right w:val="nil"/>
            </w:tcBorders>
            <w:hideMark/>
          </w:tcPr>
          <w:p w14:paraId="02B1EF4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w:t>
            </w:r>
          </w:p>
        </w:tc>
        <w:tc>
          <w:tcPr>
            <w:tcW w:w="1559" w:type="dxa"/>
            <w:tcBorders>
              <w:top w:val="nil"/>
              <w:left w:val="single" w:sz="2" w:space="0" w:color="000000"/>
              <w:bottom w:val="single" w:sz="2" w:space="0" w:color="000000"/>
              <w:right w:val="nil"/>
            </w:tcBorders>
            <w:hideMark/>
          </w:tcPr>
          <w:p w14:paraId="7F34745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701" w:type="dxa"/>
            <w:tcBorders>
              <w:top w:val="nil"/>
              <w:left w:val="single" w:sz="2" w:space="0" w:color="000000"/>
              <w:bottom w:val="single" w:sz="2" w:space="0" w:color="000000"/>
              <w:right w:val="nil"/>
            </w:tcBorders>
            <w:hideMark/>
          </w:tcPr>
          <w:p w14:paraId="1A6024B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559" w:type="dxa"/>
            <w:tcBorders>
              <w:top w:val="nil"/>
              <w:left w:val="single" w:sz="2" w:space="0" w:color="000000"/>
              <w:bottom w:val="single" w:sz="2" w:space="0" w:color="000000"/>
              <w:right w:val="nil"/>
            </w:tcBorders>
            <w:hideMark/>
          </w:tcPr>
          <w:p w14:paraId="756E769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418" w:type="dxa"/>
            <w:tcBorders>
              <w:top w:val="nil"/>
              <w:left w:val="single" w:sz="2" w:space="0" w:color="000000"/>
              <w:bottom w:val="single" w:sz="2" w:space="0" w:color="000000"/>
              <w:right w:val="nil"/>
            </w:tcBorders>
            <w:hideMark/>
          </w:tcPr>
          <w:p w14:paraId="29C8A2CD"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688" w:type="dxa"/>
            <w:tcBorders>
              <w:top w:val="nil"/>
              <w:left w:val="single" w:sz="2" w:space="0" w:color="000000"/>
              <w:bottom w:val="single" w:sz="2" w:space="0" w:color="000000"/>
              <w:right w:val="nil"/>
            </w:tcBorders>
            <w:hideMark/>
          </w:tcPr>
          <w:p w14:paraId="111A5670"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tcBorders>
              <w:top w:val="nil"/>
              <w:left w:val="single" w:sz="2" w:space="0" w:color="000000"/>
              <w:bottom w:val="single" w:sz="2" w:space="0" w:color="000000"/>
              <w:right w:val="nil"/>
            </w:tcBorders>
          </w:tcPr>
          <w:p w14:paraId="3A72B08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CE9DF9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3345DF5"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B054443"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418AA6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43B97F4" w14:textId="77777777" w:rsidTr="00D06D55">
        <w:tc>
          <w:tcPr>
            <w:tcW w:w="570" w:type="dxa"/>
            <w:tcBorders>
              <w:top w:val="nil"/>
              <w:left w:val="single" w:sz="2" w:space="0" w:color="000000"/>
              <w:bottom w:val="single" w:sz="2" w:space="0" w:color="000000"/>
              <w:right w:val="nil"/>
            </w:tcBorders>
          </w:tcPr>
          <w:p w14:paraId="42A6827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08E925B8"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7358C6A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Blaty, powierzchnie stołów, biurek,</w:t>
            </w:r>
          </w:p>
          <w:p w14:paraId="2FCADBF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podłoga-dyżurki pielęgniarskie, lekarskie</w:t>
            </w:r>
          </w:p>
        </w:tc>
        <w:tc>
          <w:tcPr>
            <w:tcW w:w="1559" w:type="dxa"/>
            <w:tcBorders>
              <w:top w:val="nil"/>
              <w:left w:val="single" w:sz="2" w:space="0" w:color="000000"/>
              <w:bottom w:val="single" w:sz="2" w:space="0" w:color="000000"/>
              <w:right w:val="nil"/>
            </w:tcBorders>
            <w:hideMark/>
          </w:tcPr>
          <w:p w14:paraId="1464D1E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701" w:type="dxa"/>
            <w:tcBorders>
              <w:top w:val="nil"/>
              <w:left w:val="single" w:sz="2" w:space="0" w:color="000000"/>
              <w:bottom w:val="single" w:sz="2" w:space="0" w:color="000000"/>
              <w:right w:val="nil"/>
            </w:tcBorders>
            <w:hideMark/>
          </w:tcPr>
          <w:p w14:paraId="7AD5F9A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7DD6D72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W razie potrzeby</w:t>
            </w:r>
          </w:p>
        </w:tc>
        <w:tc>
          <w:tcPr>
            <w:tcW w:w="20" w:type="dxa"/>
            <w:tcBorders>
              <w:top w:val="nil"/>
              <w:left w:val="single" w:sz="2" w:space="0" w:color="000000"/>
              <w:bottom w:val="single" w:sz="2" w:space="0" w:color="000000"/>
              <w:right w:val="nil"/>
            </w:tcBorders>
          </w:tcPr>
          <w:p w14:paraId="3609C80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04B263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E068B09"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6C10BDCC"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594E19AB"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5CC03D21" w14:textId="77777777" w:rsidTr="00D06D55">
        <w:tc>
          <w:tcPr>
            <w:tcW w:w="570" w:type="dxa"/>
            <w:tcBorders>
              <w:top w:val="nil"/>
              <w:left w:val="single" w:sz="2" w:space="0" w:color="000000"/>
              <w:bottom w:val="single" w:sz="2" w:space="0" w:color="000000"/>
              <w:right w:val="nil"/>
            </w:tcBorders>
            <w:hideMark/>
          </w:tcPr>
          <w:p w14:paraId="1D41358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tc>
        <w:tc>
          <w:tcPr>
            <w:tcW w:w="2174" w:type="dxa"/>
            <w:tcBorders>
              <w:top w:val="nil"/>
              <w:left w:val="single" w:sz="2" w:space="0" w:color="000000"/>
              <w:bottom w:val="single" w:sz="2" w:space="0" w:color="000000"/>
              <w:right w:val="nil"/>
            </w:tcBorders>
            <w:hideMark/>
          </w:tcPr>
          <w:p w14:paraId="69AF0CE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 sali konferencyjnej</w:t>
            </w:r>
          </w:p>
        </w:tc>
        <w:tc>
          <w:tcPr>
            <w:tcW w:w="1559" w:type="dxa"/>
            <w:tcBorders>
              <w:top w:val="nil"/>
              <w:left w:val="single" w:sz="2" w:space="0" w:color="000000"/>
              <w:bottom w:val="single" w:sz="2" w:space="0" w:color="000000"/>
              <w:right w:val="nil"/>
            </w:tcBorders>
            <w:hideMark/>
          </w:tcPr>
          <w:p w14:paraId="7B8ECEB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tydzień i w razie potrzeby</w:t>
            </w:r>
          </w:p>
        </w:tc>
        <w:tc>
          <w:tcPr>
            <w:tcW w:w="1701" w:type="dxa"/>
            <w:tcBorders>
              <w:top w:val="nil"/>
              <w:left w:val="single" w:sz="2" w:space="0" w:color="000000"/>
              <w:bottom w:val="single" w:sz="2" w:space="0" w:color="000000"/>
              <w:right w:val="nil"/>
            </w:tcBorders>
            <w:hideMark/>
          </w:tcPr>
          <w:p w14:paraId="309DF3D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369F539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1956D0A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2904A4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47D451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34CFE336"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64C6B61"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C8C8B7D" w14:textId="77777777" w:rsidTr="00D06D55">
        <w:tc>
          <w:tcPr>
            <w:tcW w:w="570" w:type="dxa"/>
            <w:tcBorders>
              <w:top w:val="nil"/>
              <w:left w:val="single" w:sz="2" w:space="0" w:color="000000"/>
              <w:bottom w:val="single" w:sz="2" w:space="0" w:color="000000"/>
              <w:right w:val="nil"/>
            </w:tcBorders>
          </w:tcPr>
          <w:p w14:paraId="55F6137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5C55E5CB"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665D789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Meble (szafy, regały, półki) powierzchnie zewnętrzne grzejniki</w:t>
            </w:r>
          </w:p>
        </w:tc>
        <w:tc>
          <w:tcPr>
            <w:tcW w:w="1559" w:type="dxa"/>
            <w:tcBorders>
              <w:top w:val="nil"/>
              <w:left w:val="single" w:sz="2" w:space="0" w:color="000000"/>
              <w:bottom w:val="single" w:sz="2" w:space="0" w:color="000000"/>
              <w:right w:val="nil"/>
            </w:tcBorders>
            <w:hideMark/>
          </w:tcPr>
          <w:p w14:paraId="2AE8C6A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(piątek)</w:t>
            </w:r>
          </w:p>
        </w:tc>
        <w:tc>
          <w:tcPr>
            <w:tcW w:w="1701" w:type="dxa"/>
            <w:tcBorders>
              <w:top w:val="nil"/>
              <w:left w:val="single" w:sz="2" w:space="0" w:color="000000"/>
              <w:bottom w:val="single" w:sz="2" w:space="0" w:color="000000"/>
              <w:right w:val="nil"/>
            </w:tcBorders>
            <w:hideMark/>
          </w:tcPr>
          <w:p w14:paraId="3F1A91B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7954320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2E0F302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7B5F48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A7180CE"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F67426B"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76BC5B5"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F1D2EA9" w14:textId="77777777" w:rsidTr="00D06D55">
        <w:tc>
          <w:tcPr>
            <w:tcW w:w="570" w:type="dxa"/>
            <w:tcBorders>
              <w:top w:val="nil"/>
              <w:left w:val="single" w:sz="2" w:space="0" w:color="000000"/>
              <w:bottom w:val="single" w:sz="2" w:space="0" w:color="000000"/>
              <w:right w:val="nil"/>
            </w:tcBorders>
          </w:tcPr>
          <w:p w14:paraId="66D0395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5D348D0E"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441432B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Drzwi</w:t>
            </w:r>
          </w:p>
        </w:tc>
        <w:tc>
          <w:tcPr>
            <w:tcW w:w="1559" w:type="dxa"/>
            <w:tcBorders>
              <w:top w:val="nil"/>
              <w:left w:val="single" w:sz="2" w:space="0" w:color="000000"/>
              <w:bottom w:val="single" w:sz="2" w:space="0" w:color="000000"/>
              <w:right w:val="nil"/>
            </w:tcBorders>
            <w:hideMark/>
          </w:tcPr>
          <w:p w14:paraId="55EB890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miesiącu</w:t>
            </w:r>
          </w:p>
        </w:tc>
        <w:tc>
          <w:tcPr>
            <w:tcW w:w="1701" w:type="dxa"/>
            <w:tcBorders>
              <w:top w:val="nil"/>
              <w:left w:val="single" w:sz="2" w:space="0" w:color="000000"/>
              <w:bottom w:val="single" w:sz="2" w:space="0" w:color="000000"/>
              <w:right w:val="nil"/>
            </w:tcBorders>
            <w:hideMark/>
          </w:tcPr>
          <w:p w14:paraId="47F3A70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695AC1A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59C514C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8BA73E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3FD307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33862DA"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65350C13"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1593E48" w14:textId="77777777" w:rsidTr="00D06D55">
        <w:tc>
          <w:tcPr>
            <w:tcW w:w="570" w:type="dxa"/>
            <w:tcBorders>
              <w:top w:val="nil"/>
              <w:left w:val="single" w:sz="2" w:space="0" w:color="000000"/>
              <w:bottom w:val="single" w:sz="2" w:space="0" w:color="000000"/>
              <w:right w:val="nil"/>
            </w:tcBorders>
          </w:tcPr>
          <w:p w14:paraId="5D93E99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0E759B7B"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50DA6BB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Umywalki, zlewozmywaki, baterie kranowe, klamki </w:t>
            </w:r>
          </w:p>
        </w:tc>
        <w:tc>
          <w:tcPr>
            <w:tcW w:w="1559" w:type="dxa"/>
            <w:tcBorders>
              <w:top w:val="nil"/>
              <w:left w:val="single" w:sz="2" w:space="0" w:color="000000"/>
              <w:bottom w:val="single" w:sz="2" w:space="0" w:color="000000"/>
              <w:right w:val="nil"/>
            </w:tcBorders>
            <w:hideMark/>
          </w:tcPr>
          <w:p w14:paraId="66622D0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701" w:type="dxa"/>
            <w:tcBorders>
              <w:top w:val="nil"/>
              <w:left w:val="single" w:sz="2" w:space="0" w:color="000000"/>
              <w:bottom w:val="single" w:sz="2" w:space="0" w:color="000000"/>
              <w:right w:val="nil"/>
            </w:tcBorders>
            <w:hideMark/>
          </w:tcPr>
          <w:p w14:paraId="5F65790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w:t>
            </w:r>
          </w:p>
          <w:p w14:paraId="52E19A9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urządzeń sanitarnych</w:t>
            </w:r>
          </w:p>
        </w:tc>
        <w:tc>
          <w:tcPr>
            <w:tcW w:w="4665" w:type="dxa"/>
            <w:gridSpan w:val="3"/>
            <w:tcBorders>
              <w:top w:val="nil"/>
              <w:left w:val="single" w:sz="2" w:space="0" w:color="000000"/>
              <w:bottom w:val="single" w:sz="2" w:space="0" w:color="000000"/>
              <w:right w:val="nil"/>
            </w:tcBorders>
            <w:hideMark/>
          </w:tcPr>
          <w:p w14:paraId="33F4C63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5065BFC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A7B99F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2CECD62"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72A9FFF7"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ECD9EFD"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D5D8A94" w14:textId="77777777" w:rsidTr="00D06D55">
        <w:tc>
          <w:tcPr>
            <w:tcW w:w="570" w:type="dxa"/>
            <w:tcBorders>
              <w:top w:val="nil"/>
              <w:left w:val="single" w:sz="2" w:space="0" w:color="000000"/>
              <w:bottom w:val="single" w:sz="2" w:space="0" w:color="000000"/>
              <w:right w:val="nil"/>
            </w:tcBorders>
          </w:tcPr>
          <w:p w14:paraId="47B7191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56494A89"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54BD4DC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Sanitariaty</w:t>
            </w:r>
          </w:p>
        </w:tc>
        <w:tc>
          <w:tcPr>
            <w:tcW w:w="1559" w:type="dxa"/>
            <w:tcBorders>
              <w:top w:val="nil"/>
              <w:left w:val="single" w:sz="2" w:space="0" w:color="000000"/>
              <w:bottom w:val="single" w:sz="2" w:space="0" w:color="000000"/>
              <w:right w:val="nil"/>
            </w:tcBorders>
            <w:hideMark/>
          </w:tcPr>
          <w:p w14:paraId="7D5E77C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701" w:type="dxa"/>
            <w:tcBorders>
              <w:top w:val="nil"/>
              <w:left w:val="single" w:sz="2" w:space="0" w:color="000000"/>
              <w:bottom w:val="single" w:sz="2" w:space="0" w:color="000000"/>
              <w:right w:val="nil"/>
            </w:tcBorders>
            <w:hideMark/>
          </w:tcPr>
          <w:p w14:paraId="2C250F7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1559" w:type="dxa"/>
            <w:tcBorders>
              <w:top w:val="nil"/>
              <w:left w:val="single" w:sz="2" w:space="0" w:color="000000"/>
              <w:bottom w:val="single" w:sz="2" w:space="0" w:color="000000"/>
              <w:right w:val="nil"/>
            </w:tcBorders>
            <w:hideMark/>
          </w:tcPr>
          <w:p w14:paraId="24D0094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p w14:paraId="5C018F1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(piątek)</w:t>
            </w:r>
          </w:p>
        </w:tc>
        <w:tc>
          <w:tcPr>
            <w:tcW w:w="1418" w:type="dxa"/>
            <w:tcBorders>
              <w:top w:val="nil"/>
              <w:left w:val="single" w:sz="2" w:space="0" w:color="000000"/>
              <w:bottom w:val="single" w:sz="2" w:space="0" w:color="000000"/>
              <w:right w:val="nil"/>
            </w:tcBorders>
            <w:hideMark/>
          </w:tcPr>
          <w:p w14:paraId="42DC119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688" w:type="dxa"/>
            <w:tcBorders>
              <w:top w:val="nil"/>
              <w:left w:val="single" w:sz="2" w:space="0" w:color="000000"/>
              <w:bottom w:val="single" w:sz="4" w:space="0" w:color="auto"/>
              <w:right w:val="nil"/>
            </w:tcBorders>
            <w:hideMark/>
          </w:tcPr>
          <w:p w14:paraId="0F9BC7B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6648921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91A40F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F3A58A8"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C680F95"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F2A85D9"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9D99540" w14:textId="77777777" w:rsidTr="00D06D55">
        <w:tc>
          <w:tcPr>
            <w:tcW w:w="570" w:type="dxa"/>
            <w:tcBorders>
              <w:top w:val="nil"/>
              <w:left w:val="single" w:sz="2" w:space="0" w:color="000000"/>
              <w:bottom w:val="single" w:sz="2" w:space="0" w:color="000000"/>
              <w:right w:val="nil"/>
            </w:tcBorders>
          </w:tcPr>
          <w:p w14:paraId="389A4B2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14:paraId="1242B71F"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2477D57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Kosze na odpady komunalne</w:t>
            </w:r>
          </w:p>
        </w:tc>
        <w:tc>
          <w:tcPr>
            <w:tcW w:w="1559" w:type="dxa"/>
            <w:tcBorders>
              <w:top w:val="nil"/>
              <w:left w:val="single" w:sz="2" w:space="0" w:color="000000"/>
              <w:bottom w:val="single" w:sz="2" w:space="0" w:color="000000"/>
              <w:right w:val="nil"/>
            </w:tcBorders>
            <w:hideMark/>
          </w:tcPr>
          <w:p w14:paraId="2444E85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po opróżnieniu</w:t>
            </w:r>
          </w:p>
        </w:tc>
        <w:tc>
          <w:tcPr>
            <w:tcW w:w="1701" w:type="dxa"/>
            <w:tcBorders>
              <w:top w:val="nil"/>
              <w:left w:val="single" w:sz="2" w:space="0" w:color="000000"/>
              <w:bottom w:val="single" w:sz="2" w:space="0" w:color="000000"/>
              <w:right w:val="nil"/>
            </w:tcBorders>
            <w:hideMark/>
          </w:tcPr>
          <w:p w14:paraId="0292D8C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56923AF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42EC907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86FE0D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711018D"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72756492"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1CA039E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213DA31" w14:textId="77777777" w:rsidTr="00D06D55">
        <w:tc>
          <w:tcPr>
            <w:tcW w:w="570" w:type="dxa"/>
            <w:tcBorders>
              <w:top w:val="nil"/>
              <w:left w:val="single" w:sz="2" w:space="0" w:color="000000"/>
              <w:bottom w:val="single" w:sz="2" w:space="0" w:color="000000"/>
              <w:right w:val="nil"/>
            </w:tcBorders>
          </w:tcPr>
          <w:p w14:paraId="3B3FA5A5"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14:paraId="13C28C47"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298C316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Glazura (toalety, pomieszczenia socjalne)</w:t>
            </w:r>
          </w:p>
        </w:tc>
        <w:tc>
          <w:tcPr>
            <w:tcW w:w="1559" w:type="dxa"/>
            <w:tcBorders>
              <w:top w:val="nil"/>
              <w:left w:val="single" w:sz="2" w:space="0" w:color="000000"/>
              <w:bottom w:val="single" w:sz="2" w:space="0" w:color="000000"/>
              <w:right w:val="nil"/>
            </w:tcBorders>
            <w:hideMark/>
          </w:tcPr>
          <w:p w14:paraId="024FD2F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miesiącu, w        razie potrzeb (pierwszy piątek miesiąca)</w:t>
            </w:r>
          </w:p>
        </w:tc>
        <w:tc>
          <w:tcPr>
            <w:tcW w:w="1701" w:type="dxa"/>
            <w:tcBorders>
              <w:top w:val="nil"/>
              <w:left w:val="single" w:sz="2" w:space="0" w:color="000000"/>
              <w:bottom w:val="single" w:sz="2" w:space="0" w:color="000000"/>
              <w:right w:val="nil"/>
            </w:tcBorders>
            <w:hideMark/>
          </w:tcPr>
          <w:p w14:paraId="4B5D67C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tcPr>
          <w:p w14:paraId="59634EE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p>
          <w:p w14:paraId="51D5FBCF" w14:textId="77777777" w:rsidR="00D06D55" w:rsidRPr="00D06D55" w:rsidRDefault="00D06D55" w:rsidP="00D06D55">
            <w:pPr>
              <w:widowControl/>
              <w:overflowPunct/>
              <w:autoSpaceDE/>
              <w:textAlignment w:val="auto"/>
              <w:rPr>
                <w:rFonts w:ascii="Verdana" w:hAnsi="Verdana"/>
                <w:sz w:val="16"/>
                <w:szCs w:val="16"/>
              </w:rPr>
            </w:pPr>
          </w:p>
          <w:p w14:paraId="192A078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7C6F528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5BEF83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A46104F"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CEC5981"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6232632F"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D4E407E" w14:textId="77777777" w:rsidTr="00D06D55">
        <w:tc>
          <w:tcPr>
            <w:tcW w:w="570" w:type="dxa"/>
            <w:tcBorders>
              <w:top w:val="nil"/>
              <w:left w:val="single" w:sz="2" w:space="0" w:color="000000"/>
              <w:bottom w:val="single" w:sz="2" w:space="0" w:color="000000"/>
              <w:right w:val="nil"/>
            </w:tcBorders>
          </w:tcPr>
          <w:p w14:paraId="0EA654A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9.</w:t>
            </w:r>
          </w:p>
          <w:p w14:paraId="1E0A761E"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1262228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559" w:type="dxa"/>
            <w:tcBorders>
              <w:top w:val="nil"/>
              <w:left w:val="single" w:sz="2" w:space="0" w:color="000000"/>
              <w:bottom w:val="single" w:sz="2" w:space="0" w:color="000000"/>
              <w:right w:val="nil"/>
            </w:tcBorders>
            <w:hideMark/>
          </w:tcPr>
          <w:p w14:paraId="59D2A54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701" w:type="dxa"/>
            <w:tcBorders>
              <w:top w:val="nil"/>
              <w:left w:val="single" w:sz="2" w:space="0" w:color="000000"/>
              <w:bottom w:val="single" w:sz="2" w:space="0" w:color="000000"/>
              <w:right w:val="nil"/>
            </w:tcBorders>
            <w:hideMark/>
          </w:tcPr>
          <w:p w14:paraId="011A61C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okien, Preparat myjący</w:t>
            </w:r>
          </w:p>
        </w:tc>
        <w:tc>
          <w:tcPr>
            <w:tcW w:w="4665" w:type="dxa"/>
            <w:gridSpan w:val="3"/>
            <w:tcBorders>
              <w:top w:val="nil"/>
              <w:left w:val="single" w:sz="2" w:space="0" w:color="000000"/>
              <w:bottom w:val="single" w:sz="2" w:space="0" w:color="000000"/>
              <w:right w:val="nil"/>
            </w:tcBorders>
            <w:hideMark/>
          </w:tcPr>
          <w:p w14:paraId="6C265E8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p>
          <w:p w14:paraId="1705E46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5816E8D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1EFD2F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87CB9B9"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13EDDB4F"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7031BCD"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94AD897" w14:textId="77777777" w:rsidTr="00D06D55">
        <w:tc>
          <w:tcPr>
            <w:tcW w:w="570" w:type="dxa"/>
            <w:tcBorders>
              <w:top w:val="nil"/>
              <w:left w:val="single" w:sz="2" w:space="0" w:color="000000"/>
              <w:bottom w:val="single" w:sz="4" w:space="0" w:color="000000"/>
              <w:right w:val="nil"/>
            </w:tcBorders>
          </w:tcPr>
          <w:p w14:paraId="7E0D046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10.</w:t>
            </w:r>
          </w:p>
          <w:p w14:paraId="546DD893"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4" w:space="0" w:color="000000"/>
              <w:right w:val="nil"/>
            </w:tcBorders>
            <w:hideMark/>
          </w:tcPr>
          <w:p w14:paraId="151A696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Lodówki (zewnętrzne powierzchnie)</w:t>
            </w:r>
          </w:p>
        </w:tc>
        <w:tc>
          <w:tcPr>
            <w:tcW w:w="1559" w:type="dxa"/>
            <w:tcBorders>
              <w:top w:val="nil"/>
              <w:left w:val="single" w:sz="2" w:space="0" w:color="000000"/>
              <w:bottom w:val="single" w:sz="4" w:space="0" w:color="000000"/>
              <w:right w:val="nil"/>
            </w:tcBorders>
            <w:hideMark/>
          </w:tcPr>
          <w:p w14:paraId="314B554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tc>
        <w:tc>
          <w:tcPr>
            <w:tcW w:w="1701" w:type="dxa"/>
            <w:tcBorders>
              <w:top w:val="nil"/>
              <w:left w:val="single" w:sz="2" w:space="0" w:color="000000"/>
              <w:bottom w:val="single" w:sz="4" w:space="0" w:color="000000"/>
              <w:right w:val="nil"/>
            </w:tcBorders>
            <w:hideMark/>
          </w:tcPr>
          <w:p w14:paraId="3212BCF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4" w:space="0" w:color="000000"/>
              <w:right w:val="nil"/>
            </w:tcBorders>
            <w:hideMark/>
          </w:tcPr>
          <w:p w14:paraId="13E7159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p>
          <w:p w14:paraId="2334D40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3CB68F3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2A040A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8DD88E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5D918C0"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4973EA3" w14:textId="77777777" w:rsidR="00D06D55" w:rsidRPr="00D06D55" w:rsidRDefault="00D06D55" w:rsidP="00D06D55">
            <w:pPr>
              <w:widowControl/>
              <w:overflowPunct/>
              <w:autoSpaceDE/>
              <w:snapToGrid w:val="0"/>
              <w:textAlignment w:val="auto"/>
              <w:rPr>
                <w:rFonts w:ascii="Verdana" w:hAnsi="Verdana"/>
                <w:sz w:val="16"/>
                <w:szCs w:val="16"/>
                <w:shd w:val="clear" w:color="auto" w:fill="FFFFFF"/>
              </w:rPr>
            </w:pPr>
          </w:p>
        </w:tc>
      </w:tr>
      <w:tr w:rsidR="00D06D55" w:rsidRPr="00D06D55" w14:paraId="6414ABAC" w14:textId="77777777" w:rsidTr="00D06D55">
        <w:trPr>
          <w:gridAfter w:val="5"/>
          <w:wAfter w:w="180" w:type="dxa"/>
        </w:trPr>
        <w:tc>
          <w:tcPr>
            <w:tcW w:w="570"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7640FE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11.</w:t>
            </w:r>
          </w:p>
          <w:p w14:paraId="54C375E6"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698ED5F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Lodówki na żywność wewnątrz*</w:t>
            </w:r>
          </w:p>
        </w:tc>
        <w:tc>
          <w:tcPr>
            <w:tcW w:w="1559"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27B4382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highlight w:val="white"/>
              </w:rPr>
              <w:t>1 x w miesiącu w II sobotę miesiąca i w razie potrzeby</w:t>
            </w:r>
          </w:p>
          <w:p w14:paraId="47DB29E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 xml:space="preserve">rozmrażane </w:t>
            </w:r>
          </w:p>
        </w:tc>
        <w:tc>
          <w:tcPr>
            <w:tcW w:w="170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3DE4494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w:t>
            </w:r>
          </w:p>
        </w:tc>
        <w:tc>
          <w:tcPr>
            <w:tcW w:w="4665" w:type="dxa"/>
            <w:gridSpan w:val="3"/>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79DD17D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highlight w:val="white"/>
              </w:rPr>
              <w:t xml:space="preserve">             </w:t>
            </w:r>
          </w:p>
          <w:p w14:paraId="31E9740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shd w:val="clear" w:color="auto" w:fill="FFFFFF"/>
              </w:rPr>
              <w:t xml:space="preserve">                </w:t>
            </w:r>
            <w:r w:rsidRPr="00D06D55">
              <w:rPr>
                <w:rFonts w:ascii="Verdana" w:hAnsi="Verdana"/>
                <w:sz w:val="16"/>
                <w:szCs w:val="16"/>
                <w:shd w:val="clear" w:color="auto" w:fill="FFFFFF"/>
              </w:rPr>
              <w:t>Nie dotyczy</w:t>
            </w:r>
          </w:p>
        </w:tc>
      </w:tr>
      <w:tr w:rsidR="00D06D55" w:rsidRPr="00D06D55" w14:paraId="537876B7" w14:textId="77777777" w:rsidTr="00D06D55">
        <w:trPr>
          <w:gridAfter w:val="5"/>
          <w:wAfter w:w="180" w:type="dxa"/>
        </w:trPr>
        <w:tc>
          <w:tcPr>
            <w:tcW w:w="570" w:type="dxa"/>
            <w:tcBorders>
              <w:top w:val="nil"/>
              <w:left w:val="single" w:sz="4" w:space="0" w:color="000000"/>
              <w:bottom w:val="single" w:sz="4" w:space="0" w:color="000000"/>
              <w:right w:val="nil"/>
            </w:tcBorders>
            <w:tcMar>
              <w:top w:w="55" w:type="dxa"/>
              <w:left w:w="55" w:type="dxa"/>
              <w:bottom w:w="55" w:type="dxa"/>
              <w:right w:w="55" w:type="dxa"/>
            </w:tcMar>
            <w:hideMark/>
          </w:tcPr>
          <w:p w14:paraId="080AC6B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12.</w:t>
            </w:r>
          </w:p>
        </w:tc>
        <w:tc>
          <w:tcPr>
            <w:tcW w:w="2174" w:type="dxa"/>
            <w:tcBorders>
              <w:top w:val="nil"/>
              <w:left w:val="single" w:sz="2" w:space="0" w:color="000000"/>
              <w:bottom w:val="single" w:sz="4" w:space="0" w:color="000000"/>
              <w:right w:val="nil"/>
            </w:tcBorders>
            <w:tcMar>
              <w:top w:w="55" w:type="dxa"/>
              <w:left w:w="55" w:type="dxa"/>
              <w:bottom w:w="55" w:type="dxa"/>
              <w:right w:w="55" w:type="dxa"/>
            </w:tcMar>
            <w:hideMark/>
          </w:tcPr>
          <w:p w14:paraId="2077380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Lodówki na żywność dla pacjentów*</w:t>
            </w:r>
          </w:p>
        </w:tc>
        <w:tc>
          <w:tcPr>
            <w:tcW w:w="1559" w:type="dxa"/>
            <w:tcBorders>
              <w:top w:val="nil"/>
              <w:left w:val="single" w:sz="2" w:space="0" w:color="000000"/>
              <w:bottom w:val="single" w:sz="4" w:space="0" w:color="000000"/>
              <w:right w:val="nil"/>
            </w:tcBorders>
            <w:tcMar>
              <w:top w:w="55" w:type="dxa"/>
              <w:left w:w="55" w:type="dxa"/>
              <w:bottom w:w="55" w:type="dxa"/>
              <w:right w:w="55" w:type="dxa"/>
            </w:tcMar>
          </w:tcPr>
          <w:p w14:paraId="18ACFF3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1 x w miesiącu w II sobotę miesiąca i w razie potrzeby</w:t>
            </w:r>
          </w:p>
          <w:p w14:paraId="3FC7D44C" w14:textId="77777777" w:rsidR="00D06D55" w:rsidRPr="00D06D55" w:rsidRDefault="00D06D55" w:rsidP="00D06D55">
            <w:pPr>
              <w:widowControl/>
              <w:overflowPunct/>
              <w:autoSpaceDE/>
              <w:textAlignment w:val="auto"/>
              <w:rPr>
                <w:rFonts w:ascii="Verdana" w:hAnsi="Verdana"/>
                <w:sz w:val="16"/>
                <w:szCs w:val="16"/>
              </w:rPr>
            </w:pPr>
          </w:p>
        </w:tc>
        <w:tc>
          <w:tcPr>
            <w:tcW w:w="1701" w:type="dxa"/>
            <w:tcBorders>
              <w:top w:val="nil"/>
              <w:left w:val="single" w:sz="2" w:space="0" w:color="000000"/>
              <w:bottom w:val="single" w:sz="4" w:space="0" w:color="000000"/>
              <w:right w:val="nil"/>
            </w:tcBorders>
            <w:tcMar>
              <w:top w:w="55" w:type="dxa"/>
              <w:left w:w="55" w:type="dxa"/>
              <w:bottom w:w="55" w:type="dxa"/>
              <w:right w:w="55" w:type="dxa"/>
            </w:tcMar>
            <w:hideMark/>
          </w:tcPr>
          <w:p w14:paraId="70282FF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Preparat myjący</w:t>
            </w:r>
          </w:p>
        </w:tc>
        <w:tc>
          <w:tcPr>
            <w:tcW w:w="4665" w:type="dxa"/>
            <w:gridSpan w:val="3"/>
            <w:tcBorders>
              <w:top w:val="nil"/>
              <w:left w:val="single" w:sz="2" w:space="0" w:color="000000"/>
              <w:bottom w:val="single" w:sz="4" w:space="0" w:color="000000"/>
              <w:right w:val="single" w:sz="4" w:space="0" w:color="000000"/>
            </w:tcBorders>
            <w:tcMar>
              <w:top w:w="55" w:type="dxa"/>
              <w:left w:w="55" w:type="dxa"/>
              <w:bottom w:w="55" w:type="dxa"/>
              <w:right w:w="55" w:type="dxa"/>
            </w:tcMar>
            <w:hideMark/>
          </w:tcPr>
          <w:p w14:paraId="50C5E89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Nie dotyczy</w:t>
            </w:r>
          </w:p>
        </w:tc>
      </w:tr>
    </w:tbl>
    <w:p w14:paraId="4F6F3B79" w14:textId="77777777" w:rsidR="00D06D55" w:rsidRPr="00D06D55" w:rsidRDefault="00D06D55" w:rsidP="00D06D55">
      <w:pPr>
        <w:widowControl/>
        <w:overflowPunct/>
        <w:autoSpaceDE/>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wykonują pracownicy danej komórki</w:t>
      </w:r>
    </w:p>
    <w:p w14:paraId="7949677F" w14:textId="77777777" w:rsid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p w14:paraId="10146B7A" w14:textId="77777777" w:rsid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p w14:paraId="7A6BD001"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87" w:type="dxa"/>
        <w:jc w:val="center"/>
        <w:tblLayout w:type="fixed"/>
        <w:tblCellMar>
          <w:left w:w="0" w:type="dxa"/>
          <w:right w:w="0" w:type="dxa"/>
        </w:tblCellMar>
        <w:tblLook w:val="04A0" w:firstRow="1" w:lastRow="0" w:firstColumn="1" w:lastColumn="0" w:noHBand="0" w:noVBand="1"/>
      </w:tblPr>
      <w:tblGrid>
        <w:gridCol w:w="615"/>
        <w:gridCol w:w="2127"/>
        <w:gridCol w:w="1651"/>
        <w:gridCol w:w="1609"/>
        <w:gridCol w:w="1170"/>
        <w:gridCol w:w="1290"/>
        <w:gridCol w:w="2242"/>
        <w:gridCol w:w="23"/>
        <w:gridCol w:w="23"/>
        <w:gridCol w:w="17"/>
        <w:gridCol w:w="23"/>
        <w:gridCol w:w="17"/>
        <w:gridCol w:w="23"/>
        <w:gridCol w:w="17"/>
        <w:gridCol w:w="23"/>
        <w:gridCol w:w="17"/>
      </w:tblGrid>
      <w:tr w:rsidR="00D06D55" w:rsidRPr="00D06D55" w14:paraId="698FB219" w14:textId="77777777" w:rsidTr="00D06D55">
        <w:trPr>
          <w:jc w:val="center"/>
        </w:trPr>
        <w:tc>
          <w:tcPr>
            <w:tcW w:w="2742" w:type="dxa"/>
            <w:gridSpan w:val="2"/>
            <w:tcBorders>
              <w:top w:val="single" w:sz="2" w:space="0" w:color="000000"/>
              <w:left w:val="single" w:sz="2" w:space="0" w:color="000000"/>
              <w:bottom w:val="single" w:sz="2" w:space="0" w:color="000000"/>
              <w:right w:val="nil"/>
            </w:tcBorders>
          </w:tcPr>
          <w:p w14:paraId="1517A86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ŁAZIENKI</w:t>
            </w:r>
          </w:p>
          <w:p w14:paraId="47A462F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SANITARIATY</w:t>
            </w:r>
          </w:p>
          <w:p w14:paraId="08748422" w14:textId="77777777" w:rsidR="00D06D55" w:rsidRPr="00D06D55" w:rsidRDefault="00D06D55" w:rsidP="00D06D55">
            <w:pPr>
              <w:widowControl/>
              <w:overflowPunct/>
              <w:autoSpaceDE/>
              <w:jc w:val="center"/>
              <w:textAlignment w:val="auto"/>
              <w:rPr>
                <w:rFonts w:ascii="Verdana" w:hAnsi="Verdana"/>
                <w:sz w:val="16"/>
                <w:szCs w:val="16"/>
              </w:rPr>
            </w:pPr>
          </w:p>
        </w:tc>
        <w:tc>
          <w:tcPr>
            <w:tcW w:w="3260" w:type="dxa"/>
            <w:gridSpan w:val="2"/>
            <w:tcBorders>
              <w:top w:val="single" w:sz="2" w:space="0" w:color="000000"/>
              <w:left w:val="single" w:sz="2" w:space="0" w:color="000000"/>
              <w:bottom w:val="single" w:sz="2" w:space="0" w:color="000000"/>
              <w:right w:val="nil"/>
            </w:tcBorders>
            <w:hideMark/>
          </w:tcPr>
          <w:p w14:paraId="78FDB1E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MYCIE</w:t>
            </w:r>
          </w:p>
        </w:tc>
        <w:tc>
          <w:tcPr>
            <w:tcW w:w="4702" w:type="dxa"/>
            <w:gridSpan w:val="3"/>
            <w:tcBorders>
              <w:top w:val="single" w:sz="2" w:space="0" w:color="000000"/>
              <w:left w:val="single" w:sz="2" w:space="0" w:color="000000"/>
              <w:bottom w:val="single" w:sz="2" w:space="0" w:color="000000"/>
              <w:right w:val="nil"/>
            </w:tcBorders>
            <w:hideMark/>
          </w:tcPr>
          <w:p w14:paraId="379E51B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DEZYNFEKCJA</w:t>
            </w:r>
          </w:p>
        </w:tc>
        <w:tc>
          <w:tcPr>
            <w:tcW w:w="23" w:type="dxa"/>
            <w:tcBorders>
              <w:top w:val="nil"/>
              <w:left w:val="single" w:sz="2" w:space="0" w:color="000000"/>
              <w:bottom w:val="single" w:sz="2" w:space="0" w:color="000000"/>
              <w:right w:val="nil"/>
            </w:tcBorders>
          </w:tcPr>
          <w:p w14:paraId="4FB2BEA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749550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34FBC2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4F19FA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4876738"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5A4A5F0E" w14:textId="77777777" w:rsidTr="00D06D55">
        <w:trPr>
          <w:jc w:val="center"/>
        </w:trPr>
        <w:tc>
          <w:tcPr>
            <w:tcW w:w="615" w:type="dxa"/>
            <w:tcBorders>
              <w:top w:val="nil"/>
              <w:left w:val="single" w:sz="2" w:space="0" w:color="000000"/>
              <w:bottom w:val="single" w:sz="2" w:space="0" w:color="000000"/>
              <w:right w:val="nil"/>
            </w:tcBorders>
            <w:hideMark/>
          </w:tcPr>
          <w:p w14:paraId="48B0525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 p.</w:t>
            </w:r>
          </w:p>
        </w:tc>
        <w:tc>
          <w:tcPr>
            <w:tcW w:w="2127" w:type="dxa"/>
            <w:tcBorders>
              <w:top w:val="nil"/>
              <w:left w:val="single" w:sz="2" w:space="0" w:color="000000"/>
              <w:bottom w:val="single" w:sz="2" w:space="0" w:color="000000"/>
              <w:right w:val="nil"/>
            </w:tcBorders>
            <w:hideMark/>
          </w:tcPr>
          <w:p w14:paraId="2F544EC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w:t>
            </w:r>
          </w:p>
        </w:tc>
        <w:tc>
          <w:tcPr>
            <w:tcW w:w="1651" w:type="dxa"/>
            <w:tcBorders>
              <w:top w:val="nil"/>
              <w:left w:val="single" w:sz="2" w:space="0" w:color="000000"/>
              <w:bottom w:val="single" w:sz="2" w:space="0" w:color="000000"/>
              <w:right w:val="nil"/>
            </w:tcBorders>
            <w:hideMark/>
          </w:tcPr>
          <w:p w14:paraId="505E89A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609" w:type="dxa"/>
            <w:tcBorders>
              <w:top w:val="nil"/>
              <w:left w:val="single" w:sz="2" w:space="0" w:color="000000"/>
              <w:bottom w:val="single" w:sz="2" w:space="0" w:color="000000"/>
              <w:right w:val="nil"/>
            </w:tcBorders>
            <w:hideMark/>
          </w:tcPr>
          <w:p w14:paraId="55D373F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70" w:type="dxa"/>
            <w:tcBorders>
              <w:top w:val="nil"/>
              <w:left w:val="single" w:sz="2" w:space="0" w:color="000000"/>
              <w:bottom w:val="single" w:sz="2" w:space="0" w:color="000000"/>
              <w:right w:val="nil"/>
            </w:tcBorders>
            <w:hideMark/>
          </w:tcPr>
          <w:p w14:paraId="2C15336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90" w:type="dxa"/>
            <w:tcBorders>
              <w:top w:val="nil"/>
              <w:left w:val="single" w:sz="2" w:space="0" w:color="000000"/>
              <w:bottom w:val="single" w:sz="2" w:space="0" w:color="000000"/>
              <w:right w:val="nil"/>
            </w:tcBorders>
            <w:hideMark/>
          </w:tcPr>
          <w:p w14:paraId="4461103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242" w:type="dxa"/>
            <w:tcBorders>
              <w:top w:val="nil"/>
              <w:left w:val="single" w:sz="2" w:space="0" w:color="000000"/>
              <w:bottom w:val="single" w:sz="2" w:space="0" w:color="000000"/>
              <w:right w:val="nil"/>
            </w:tcBorders>
            <w:hideMark/>
          </w:tcPr>
          <w:p w14:paraId="5AB7F11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3" w:type="dxa"/>
            <w:tcBorders>
              <w:top w:val="nil"/>
              <w:left w:val="single" w:sz="2" w:space="0" w:color="000000"/>
              <w:bottom w:val="single" w:sz="2" w:space="0" w:color="000000"/>
              <w:right w:val="nil"/>
            </w:tcBorders>
          </w:tcPr>
          <w:p w14:paraId="5DA9A4E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028E53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BEDABD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7E660E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C2032D1"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D37E410" w14:textId="77777777" w:rsidTr="00D06D55">
        <w:trPr>
          <w:jc w:val="center"/>
        </w:trPr>
        <w:tc>
          <w:tcPr>
            <w:tcW w:w="615" w:type="dxa"/>
            <w:tcBorders>
              <w:top w:val="nil"/>
              <w:left w:val="single" w:sz="2" w:space="0" w:color="000000"/>
              <w:bottom w:val="single" w:sz="2" w:space="0" w:color="000000"/>
              <w:right w:val="nil"/>
            </w:tcBorders>
          </w:tcPr>
          <w:p w14:paraId="722D81D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56DAE235"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2624E1A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p w14:paraId="6FF1615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(terakota)</w:t>
            </w:r>
          </w:p>
        </w:tc>
        <w:tc>
          <w:tcPr>
            <w:tcW w:w="1651" w:type="dxa"/>
            <w:tcBorders>
              <w:top w:val="nil"/>
              <w:left w:val="single" w:sz="2" w:space="0" w:color="000000"/>
              <w:bottom w:val="single" w:sz="2" w:space="0" w:color="000000"/>
              <w:right w:val="nil"/>
            </w:tcBorders>
            <w:hideMark/>
          </w:tcPr>
          <w:p w14:paraId="1A301DC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dziennie i w razie potrzeby</w:t>
            </w:r>
          </w:p>
        </w:tc>
        <w:tc>
          <w:tcPr>
            <w:tcW w:w="1609" w:type="dxa"/>
            <w:tcBorders>
              <w:top w:val="nil"/>
              <w:left w:val="single" w:sz="2" w:space="0" w:color="000000"/>
              <w:bottom w:val="single" w:sz="2" w:space="0" w:color="000000"/>
              <w:right w:val="nil"/>
            </w:tcBorders>
            <w:hideMark/>
          </w:tcPr>
          <w:p w14:paraId="42F20BD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14:paraId="5ABC2C3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 x dziennie i w razie potrzeby</w:t>
            </w:r>
          </w:p>
        </w:tc>
        <w:tc>
          <w:tcPr>
            <w:tcW w:w="1290" w:type="dxa"/>
            <w:tcBorders>
              <w:top w:val="nil"/>
              <w:left w:val="single" w:sz="2" w:space="0" w:color="000000"/>
              <w:bottom w:val="single" w:sz="2" w:space="0" w:color="000000"/>
              <w:right w:val="nil"/>
            </w:tcBorders>
            <w:hideMark/>
          </w:tcPr>
          <w:p w14:paraId="7FF8106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Zdezynfekować</w:t>
            </w:r>
          </w:p>
        </w:tc>
        <w:tc>
          <w:tcPr>
            <w:tcW w:w="2242" w:type="dxa"/>
            <w:tcBorders>
              <w:top w:val="nil"/>
              <w:left w:val="single" w:sz="2" w:space="0" w:color="000000"/>
              <w:bottom w:val="single" w:sz="2" w:space="0" w:color="000000"/>
              <w:right w:val="nil"/>
            </w:tcBorders>
            <w:hideMark/>
          </w:tcPr>
          <w:p w14:paraId="6A9AB0A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na bazie chloru</w:t>
            </w:r>
          </w:p>
        </w:tc>
        <w:tc>
          <w:tcPr>
            <w:tcW w:w="23" w:type="dxa"/>
            <w:tcBorders>
              <w:top w:val="nil"/>
              <w:left w:val="single" w:sz="2" w:space="0" w:color="000000"/>
              <w:bottom w:val="single" w:sz="2" w:space="0" w:color="000000"/>
              <w:right w:val="nil"/>
            </w:tcBorders>
          </w:tcPr>
          <w:p w14:paraId="4B79254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19810B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1C673A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550B85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4BC0C7D"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04A8793A" w14:textId="77777777" w:rsidTr="00D06D55">
        <w:trPr>
          <w:jc w:val="center"/>
        </w:trPr>
        <w:tc>
          <w:tcPr>
            <w:tcW w:w="615" w:type="dxa"/>
            <w:tcBorders>
              <w:top w:val="nil"/>
              <w:left w:val="single" w:sz="2" w:space="0" w:color="000000"/>
              <w:bottom w:val="single" w:sz="2" w:space="0" w:color="000000"/>
              <w:right w:val="nil"/>
            </w:tcBorders>
          </w:tcPr>
          <w:p w14:paraId="54350CA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12346B5F"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0007CE2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 lustra</w:t>
            </w:r>
          </w:p>
        </w:tc>
        <w:tc>
          <w:tcPr>
            <w:tcW w:w="1651" w:type="dxa"/>
            <w:tcBorders>
              <w:top w:val="nil"/>
              <w:left w:val="single" w:sz="2" w:space="0" w:color="000000"/>
              <w:bottom w:val="single" w:sz="2" w:space="0" w:color="000000"/>
              <w:right w:val="nil"/>
            </w:tcBorders>
            <w:hideMark/>
          </w:tcPr>
          <w:p w14:paraId="467CF30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14:paraId="42834DB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14:paraId="424989F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w tygodniu</w:t>
            </w:r>
          </w:p>
          <w:p w14:paraId="1A3DFDA8" w14:textId="77777777" w:rsidR="00D06D55" w:rsidRPr="00D06D55" w:rsidRDefault="00D06D55" w:rsidP="00D06D55">
            <w:pPr>
              <w:widowControl/>
              <w:suppressLineNumbers/>
              <w:overflowPunct/>
              <w:autoSpaceDE/>
              <w:jc w:val="center"/>
              <w:textAlignment w:val="auto"/>
              <w:rPr>
                <w:rFonts w:ascii="Verdana" w:hAnsi="Verdana"/>
                <w:sz w:val="16"/>
                <w:szCs w:val="16"/>
              </w:rPr>
            </w:pPr>
            <w:r w:rsidRPr="00D06D55">
              <w:rPr>
                <w:rFonts w:ascii="Verdana" w:hAnsi="Verdana"/>
                <w:sz w:val="16"/>
                <w:szCs w:val="16"/>
              </w:rPr>
              <w:t>(piątek, sobota)</w:t>
            </w:r>
          </w:p>
        </w:tc>
        <w:tc>
          <w:tcPr>
            <w:tcW w:w="1290" w:type="dxa"/>
            <w:tcBorders>
              <w:top w:val="nil"/>
              <w:left w:val="single" w:sz="2" w:space="0" w:color="000000"/>
              <w:bottom w:val="single" w:sz="2" w:space="0" w:color="000000"/>
              <w:right w:val="nil"/>
            </w:tcBorders>
            <w:hideMark/>
          </w:tcPr>
          <w:p w14:paraId="5738C95B"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3891922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dezynfekująco-myjący</w:t>
            </w:r>
          </w:p>
        </w:tc>
        <w:tc>
          <w:tcPr>
            <w:tcW w:w="23" w:type="dxa"/>
            <w:tcBorders>
              <w:top w:val="nil"/>
              <w:left w:val="single" w:sz="2" w:space="0" w:color="000000"/>
              <w:bottom w:val="single" w:sz="2" w:space="0" w:color="000000"/>
              <w:right w:val="nil"/>
            </w:tcBorders>
          </w:tcPr>
          <w:p w14:paraId="43A0EA2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F441AB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2C2711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879748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678D5A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889A275" w14:textId="77777777" w:rsidTr="00D06D55">
        <w:trPr>
          <w:jc w:val="center"/>
        </w:trPr>
        <w:tc>
          <w:tcPr>
            <w:tcW w:w="615" w:type="dxa"/>
            <w:tcBorders>
              <w:top w:val="nil"/>
              <w:left w:val="single" w:sz="2" w:space="0" w:color="000000"/>
              <w:bottom w:val="single" w:sz="2" w:space="0" w:color="000000"/>
              <w:right w:val="nil"/>
            </w:tcBorders>
          </w:tcPr>
          <w:p w14:paraId="4E3F639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70DC5033"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4EFDA52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Klamki,</w:t>
            </w:r>
          </w:p>
          <w:p w14:paraId="73B55694"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uchwyty</w:t>
            </w:r>
          </w:p>
        </w:tc>
        <w:tc>
          <w:tcPr>
            <w:tcW w:w="1651" w:type="dxa"/>
            <w:tcBorders>
              <w:top w:val="nil"/>
              <w:left w:val="single" w:sz="2" w:space="0" w:color="000000"/>
              <w:bottom w:val="single" w:sz="2" w:space="0" w:color="000000"/>
              <w:right w:val="nil"/>
            </w:tcBorders>
            <w:hideMark/>
          </w:tcPr>
          <w:p w14:paraId="0EC7595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14:paraId="10BA1B1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14:paraId="4EAF2B8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dziennie</w:t>
            </w:r>
          </w:p>
        </w:tc>
        <w:tc>
          <w:tcPr>
            <w:tcW w:w="1290" w:type="dxa"/>
            <w:tcBorders>
              <w:top w:val="nil"/>
              <w:left w:val="single" w:sz="2" w:space="0" w:color="000000"/>
              <w:bottom w:val="single" w:sz="2" w:space="0" w:color="000000"/>
              <w:right w:val="nil"/>
            </w:tcBorders>
            <w:hideMark/>
          </w:tcPr>
          <w:p w14:paraId="3126E8B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3CBB61B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 myjący</w:t>
            </w:r>
          </w:p>
        </w:tc>
        <w:tc>
          <w:tcPr>
            <w:tcW w:w="23" w:type="dxa"/>
            <w:tcBorders>
              <w:top w:val="nil"/>
              <w:left w:val="single" w:sz="2" w:space="0" w:color="000000"/>
              <w:bottom w:val="single" w:sz="2" w:space="0" w:color="000000"/>
              <w:right w:val="nil"/>
            </w:tcBorders>
          </w:tcPr>
          <w:p w14:paraId="7B9FA4A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67BB2D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287DF5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190815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FBE09C5"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F289061" w14:textId="77777777" w:rsidTr="00D06D55">
        <w:trPr>
          <w:jc w:val="center"/>
        </w:trPr>
        <w:tc>
          <w:tcPr>
            <w:tcW w:w="615" w:type="dxa"/>
            <w:tcBorders>
              <w:top w:val="nil"/>
              <w:left w:val="single" w:sz="2" w:space="0" w:color="000000"/>
              <w:bottom w:val="single" w:sz="2" w:space="0" w:color="000000"/>
              <w:right w:val="nil"/>
            </w:tcBorders>
          </w:tcPr>
          <w:p w14:paraId="632A3ED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66B8A95F"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55468C5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Pojemniki na odpady</w:t>
            </w:r>
          </w:p>
        </w:tc>
        <w:tc>
          <w:tcPr>
            <w:tcW w:w="1651" w:type="dxa"/>
            <w:tcBorders>
              <w:top w:val="nil"/>
              <w:left w:val="single" w:sz="2" w:space="0" w:color="000000"/>
              <w:bottom w:val="single" w:sz="2" w:space="0" w:color="000000"/>
              <w:right w:val="nil"/>
            </w:tcBorders>
            <w:hideMark/>
          </w:tcPr>
          <w:p w14:paraId="0E83800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14:paraId="65D2BDB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14:paraId="60C51262"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Po każdym opróżnieniu</w:t>
            </w:r>
          </w:p>
        </w:tc>
        <w:tc>
          <w:tcPr>
            <w:tcW w:w="1290" w:type="dxa"/>
            <w:tcBorders>
              <w:top w:val="nil"/>
              <w:left w:val="single" w:sz="2" w:space="0" w:color="000000"/>
              <w:bottom w:val="single" w:sz="2" w:space="0" w:color="000000"/>
              <w:right w:val="nil"/>
            </w:tcBorders>
            <w:hideMark/>
          </w:tcPr>
          <w:p w14:paraId="035F31F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760B931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14:paraId="3516971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EAF675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A1C0C2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10A4F8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39A3D26"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DB378FC" w14:textId="77777777" w:rsidTr="00D06D55">
        <w:trPr>
          <w:jc w:val="center"/>
        </w:trPr>
        <w:tc>
          <w:tcPr>
            <w:tcW w:w="615" w:type="dxa"/>
            <w:tcBorders>
              <w:top w:val="single" w:sz="4" w:space="0" w:color="auto"/>
              <w:left w:val="single" w:sz="2" w:space="0" w:color="000000"/>
              <w:bottom w:val="single" w:sz="2" w:space="0" w:color="000000"/>
              <w:right w:val="nil"/>
            </w:tcBorders>
          </w:tcPr>
          <w:p w14:paraId="7237AE3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5D230058"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single" w:sz="4" w:space="0" w:color="auto"/>
              <w:left w:val="single" w:sz="2" w:space="0" w:color="000000"/>
              <w:bottom w:val="single" w:sz="2" w:space="0" w:color="000000"/>
              <w:right w:val="nil"/>
            </w:tcBorders>
            <w:hideMark/>
          </w:tcPr>
          <w:p w14:paraId="22D108C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Brodziki, kafelki</w:t>
            </w:r>
          </w:p>
        </w:tc>
        <w:tc>
          <w:tcPr>
            <w:tcW w:w="1651" w:type="dxa"/>
            <w:tcBorders>
              <w:top w:val="single" w:sz="4" w:space="0" w:color="auto"/>
              <w:left w:val="single" w:sz="2" w:space="0" w:color="000000"/>
              <w:bottom w:val="single" w:sz="2" w:space="0" w:color="000000"/>
              <w:right w:val="nil"/>
            </w:tcBorders>
            <w:hideMark/>
          </w:tcPr>
          <w:p w14:paraId="4849DDA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single" w:sz="4" w:space="0" w:color="auto"/>
              <w:left w:val="single" w:sz="2" w:space="0" w:color="000000"/>
              <w:bottom w:val="single" w:sz="2" w:space="0" w:color="000000"/>
              <w:right w:val="nil"/>
            </w:tcBorders>
            <w:hideMark/>
          </w:tcPr>
          <w:p w14:paraId="54CA48E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Preparaty do czyszczenia urządzeń sanitarnych </w:t>
            </w:r>
          </w:p>
        </w:tc>
        <w:tc>
          <w:tcPr>
            <w:tcW w:w="1170" w:type="dxa"/>
            <w:tcBorders>
              <w:top w:val="single" w:sz="4" w:space="0" w:color="auto"/>
              <w:left w:val="single" w:sz="2" w:space="0" w:color="000000"/>
              <w:bottom w:val="single" w:sz="2" w:space="0" w:color="000000"/>
              <w:right w:val="nil"/>
            </w:tcBorders>
            <w:hideMark/>
          </w:tcPr>
          <w:p w14:paraId="6F5CC1C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dziennie i w razie potrzeby</w:t>
            </w:r>
          </w:p>
        </w:tc>
        <w:tc>
          <w:tcPr>
            <w:tcW w:w="1290" w:type="dxa"/>
            <w:tcBorders>
              <w:top w:val="single" w:sz="4" w:space="0" w:color="auto"/>
              <w:left w:val="single" w:sz="2" w:space="0" w:color="000000"/>
              <w:bottom w:val="single" w:sz="2" w:space="0" w:color="000000"/>
              <w:right w:val="nil"/>
            </w:tcBorders>
            <w:hideMark/>
          </w:tcPr>
          <w:p w14:paraId="5483D287"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single" w:sz="4" w:space="0" w:color="auto"/>
              <w:left w:val="single" w:sz="2" w:space="0" w:color="000000"/>
              <w:bottom w:val="single" w:sz="2" w:space="0" w:color="000000"/>
              <w:right w:val="nil"/>
            </w:tcBorders>
            <w:hideMark/>
          </w:tcPr>
          <w:p w14:paraId="6030650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14:paraId="3BA08B2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907D15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BF756A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AC3AF7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02F3290"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21F68C3" w14:textId="77777777" w:rsidTr="00D06D55">
        <w:trPr>
          <w:jc w:val="center"/>
        </w:trPr>
        <w:tc>
          <w:tcPr>
            <w:tcW w:w="615" w:type="dxa"/>
            <w:tcBorders>
              <w:top w:val="nil"/>
              <w:left w:val="single" w:sz="2" w:space="0" w:color="000000"/>
              <w:bottom w:val="single" w:sz="2" w:space="0" w:color="000000"/>
              <w:right w:val="nil"/>
            </w:tcBorders>
          </w:tcPr>
          <w:p w14:paraId="593517A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64D8CA5D"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6BD83F2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w:t>
            </w:r>
          </w:p>
        </w:tc>
        <w:tc>
          <w:tcPr>
            <w:tcW w:w="1651" w:type="dxa"/>
            <w:tcBorders>
              <w:top w:val="nil"/>
              <w:left w:val="single" w:sz="2" w:space="0" w:color="000000"/>
              <w:bottom w:val="single" w:sz="2" w:space="0" w:color="000000"/>
              <w:right w:val="nil"/>
            </w:tcBorders>
            <w:hideMark/>
          </w:tcPr>
          <w:p w14:paraId="61FCA90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14:paraId="34EDE30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1170" w:type="dxa"/>
            <w:tcBorders>
              <w:top w:val="nil"/>
              <w:left w:val="single" w:sz="2" w:space="0" w:color="000000"/>
              <w:bottom w:val="single" w:sz="2" w:space="0" w:color="000000"/>
              <w:right w:val="nil"/>
            </w:tcBorders>
            <w:hideMark/>
          </w:tcPr>
          <w:p w14:paraId="252BBA85"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dziennie</w:t>
            </w:r>
          </w:p>
          <w:p w14:paraId="199F498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i w razie potrzeby</w:t>
            </w:r>
          </w:p>
        </w:tc>
        <w:tc>
          <w:tcPr>
            <w:tcW w:w="1290" w:type="dxa"/>
            <w:tcBorders>
              <w:top w:val="nil"/>
              <w:left w:val="single" w:sz="2" w:space="0" w:color="000000"/>
              <w:bottom w:val="single" w:sz="2" w:space="0" w:color="000000"/>
              <w:right w:val="nil"/>
            </w:tcBorders>
            <w:hideMark/>
          </w:tcPr>
          <w:p w14:paraId="0ED45EEB"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044A0A8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14:paraId="2783B15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2383D7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299C6C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06CB3D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53D0CC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3240E54" w14:textId="77777777" w:rsidTr="00D06D55">
        <w:trPr>
          <w:jc w:val="center"/>
        </w:trPr>
        <w:tc>
          <w:tcPr>
            <w:tcW w:w="615" w:type="dxa"/>
            <w:tcBorders>
              <w:top w:val="nil"/>
              <w:left w:val="single" w:sz="2" w:space="0" w:color="000000"/>
              <w:bottom w:val="single" w:sz="2" w:space="0" w:color="000000"/>
              <w:right w:val="nil"/>
            </w:tcBorders>
          </w:tcPr>
          <w:p w14:paraId="5A02C51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14:paraId="37503C21"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1C1F94F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Muszle klozetowe wraz z otoczeniem</w:t>
            </w:r>
          </w:p>
        </w:tc>
        <w:tc>
          <w:tcPr>
            <w:tcW w:w="1651" w:type="dxa"/>
            <w:tcBorders>
              <w:top w:val="nil"/>
              <w:left w:val="single" w:sz="2" w:space="0" w:color="000000"/>
              <w:bottom w:val="single" w:sz="2" w:space="0" w:color="000000"/>
              <w:right w:val="nil"/>
            </w:tcBorders>
            <w:hideMark/>
          </w:tcPr>
          <w:p w14:paraId="02A3369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dziennie i w razie potrzeby</w:t>
            </w:r>
          </w:p>
        </w:tc>
        <w:tc>
          <w:tcPr>
            <w:tcW w:w="1609" w:type="dxa"/>
            <w:tcBorders>
              <w:top w:val="nil"/>
              <w:left w:val="single" w:sz="2" w:space="0" w:color="000000"/>
              <w:bottom w:val="single" w:sz="2" w:space="0" w:color="000000"/>
              <w:right w:val="nil"/>
            </w:tcBorders>
            <w:hideMark/>
          </w:tcPr>
          <w:p w14:paraId="4A728E7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1170" w:type="dxa"/>
            <w:tcBorders>
              <w:top w:val="nil"/>
              <w:left w:val="single" w:sz="2" w:space="0" w:color="000000"/>
              <w:bottom w:val="single" w:sz="2" w:space="0" w:color="000000"/>
              <w:right w:val="nil"/>
            </w:tcBorders>
            <w:hideMark/>
          </w:tcPr>
          <w:p w14:paraId="27D0EB0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 x dziennie i w razie potrzeby</w:t>
            </w:r>
          </w:p>
        </w:tc>
        <w:tc>
          <w:tcPr>
            <w:tcW w:w="1290" w:type="dxa"/>
            <w:tcBorders>
              <w:top w:val="nil"/>
              <w:left w:val="single" w:sz="2" w:space="0" w:color="000000"/>
              <w:bottom w:val="single" w:sz="2" w:space="0" w:color="000000"/>
              <w:right w:val="nil"/>
            </w:tcBorders>
            <w:hideMark/>
          </w:tcPr>
          <w:p w14:paraId="14D5ADC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6477BE1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14:paraId="60C5928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69290F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FD04AB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4CF396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CDA05F9"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26B1F7B" w14:textId="77777777" w:rsidTr="00D06D55">
        <w:trPr>
          <w:jc w:val="center"/>
        </w:trPr>
        <w:tc>
          <w:tcPr>
            <w:tcW w:w="615" w:type="dxa"/>
            <w:tcBorders>
              <w:top w:val="nil"/>
              <w:left w:val="single" w:sz="2" w:space="0" w:color="000000"/>
              <w:bottom w:val="single" w:sz="4" w:space="0" w:color="000000"/>
              <w:right w:val="nil"/>
            </w:tcBorders>
          </w:tcPr>
          <w:p w14:paraId="0946837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14:paraId="712D07C5"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4" w:space="0" w:color="000000"/>
              <w:right w:val="nil"/>
            </w:tcBorders>
            <w:hideMark/>
          </w:tcPr>
          <w:p w14:paraId="6790179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Drzwi </w:t>
            </w:r>
          </w:p>
        </w:tc>
        <w:tc>
          <w:tcPr>
            <w:tcW w:w="1651" w:type="dxa"/>
            <w:tcBorders>
              <w:top w:val="nil"/>
              <w:left w:val="single" w:sz="2" w:space="0" w:color="000000"/>
              <w:bottom w:val="single" w:sz="4" w:space="0" w:color="000000"/>
              <w:right w:val="nil"/>
            </w:tcBorders>
            <w:hideMark/>
          </w:tcPr>
          <w:p w14:paraId="1DE5BB9F" w14:textId="77777777" w:rsidR="00D06D55" w:rsidRPr="00D06D55" w:rsidRDefault="00D06D55" w:rsidP="00D06D55">
            <w:pPr>
              <w:widowControl/>
              <w:overflowPunct/>
              <w:autoSpaceDE/>
              <w:snapToGrid w:val="0"/>
              <w:textAlignment w:val="auto"/>
              <w:rPr>
                <w:rFonts w:ascii="Verdana" w:eastAsia="SimSun" w:hAnsi="Verdana"/>
                <w:kern w:val="2"/>
                <w:sz w:val="16"/>
                <w:szCs w:val="16"/>
                <w:lang w:bidi="hi-IN"/>
              </w:rPr>
            </w:pPr>
            <w:r w:rsidRPr="00D06D55">
              <w:rPr>
                <w:rFonts w:ascii="Verdana" w:eastAsia="SimSun" w:hAnsi="Verdana"/>
                <w:kern w:val="2"/>
                <w:sz w:val="16"/>
                <w:szCs w:val="16"/>
                <w:lang w:bidi="hi-IN"/>
              </w:rPr>
              <w:t>1 x w tygodniu</w:t>
            </w:r>
          </w:p>
          <w:p w14:paraId="115B8C5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(sobota)</w:t>
            </w:r>
          </w:p>
        </w:tc>
        <w:tc>
          <w:tcPr>
            <w:tcW w:w="1609" w:type="dxa"/>
            <w:tcBorders>
              <w:top w:val="nil"/>
              <w:left w:val="single" w:sz="2" w:space="0" w:color="000000"/>
              <w:bottom w:val="single" w:sz="4" w:space="0" w:color="000000"/>
              <w:right w:val="nil"/>
            </w:tcBorders>
            <w:hideMark/>
          </w:tcPr>
          <w:p w14:paraId="0023CDA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w:t>
            </w:r>
          </w:p>
        </w:tc>
        <w:tc>
          <w:tcPr>
            <w:tcW w:w="1170" w:type="dxa"/>
            <w:tcBorders>
              <w:top w:val="nil"/>
              <w:left w:val="single" w:sz="2" w:space="0" w:color="000000"/>
              <w:bottom w:val="single" w:sz="4" w:space="0" w:color="000000"/>
              <w:right w:val="nil"/>
            </w:tcBorders>
            <w:hideMark/>
          </w:tcPr>
          <w:p w14:paraId="7896718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1x w tygodniu(sobota) i w razie potrzeby</w:t>
            </w:r>
          </w:p>
        </w:tc>
        <w:tc>
          <w:tcPr>
            <w:tcW w:w="1290" w:type="dxa"/>
            <w:tcBorders>
              <w:top w:val="nil"/>
              <w:left w:val="single" w:sz="2" w:space="0" w:color="000000"/>
              <w:bottom w:val="single" w:sz="4" w:space="0" w:color="000000"/>
              <w:right w:val="nil"/>
            </w:tcBorders>
            <w:hideMark/>
          </w:tcPr>
          <w:p w14:paraId="3E8D9E9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4" w:space="0" w:color="000000"/>
              <w:right w:val="nil"/>
            </w:tcBorders>
            <w:hideMark/>
          </w:tcPr>
          <w:p w14:paraId="5A0A9DD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 myjący</w:t>
            </w:r>
          </w:p>
        </w:tc>
        <w:tc>
          <w:tcPr>
            <w:tcW w:w="23" w:type="dxa"/>
            <w:tcBorders>
              <w:top w:val="nil"/>
              <w:left w:val="single" w:sz="2" w:space="0" w:color="000000"/>
              <w:bottom w:val="single" w:sz="2" w:space="0" w:color="000000"/>
              <w:right w:val="nil"/>
            </w:tcBorders>
          </w:tcPr>
          <w:p w14:paraId="645517E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F8366A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F066ED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4D7C55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4BB59A7"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05E5D163" w14:textId="77777777" w:rsidTr="00D06D55">
        <w:trPr>
          <w:gridAfter w:val="9"/>
          <w:wAfter w:w="183" w:type="dxa"/>
          <w:jc w:val="center"/>
        </w:trPr>
        <w:tc>
          <w:tcPr>
            <w:tcW w:w="61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32A373E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9.</w:t>
            </w:r>
          </w:p>
          <w:p w14:paraId="43A2EE17"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C94BB8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Ściany, glazura</w:t>
            </w:r>
          </w:p>
        </w:tc>
        <w:tc>
          <w:tcPr>
            <w:tcW w:w="165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0EAF55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 (sobota) i w razie potrzeby</w:t>
            </w:r>
          </w:p>
        </w:tc>
        <w:tc>
          <w:tcPr>
            <w:tcW w:w="1609"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60D31FD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E7A348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w tygodniu i w razie potrzeby(sobota)</w:t>
            </w:r>
          </w:p>
        </w:tc>
        <w:tc>
          <w:tcPr>
            <w:tcW w:w="129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13E17A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561F329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 myjący</w:t>
            </w:r>
          </w:p>
        </w:tc>
      </w:tr>
      <w:tr w:rsidR="00D06D55" w:rsidRPr="00D06D55" w14:paraId="645A2836" w14:textId="77777777" w:rsidTr="00D06D55">
        <w:trPr>
          <w:jc w:val="center"/>
        </w:trPr>
        <w:tc>
          <w:tcPr>
            <w:tcW w:w="615" w:type="dxa"/>
            <w:tcBorders>
              <w:top w:val="single" w:sz="4" w:space="0" w:color="000000"/>
              <w:left w:val="single" w:sz="2" w:space="0" w:color="000000"/>
              <w:bottom w:val="single" w:sz="2" w:space="0" w:color="000000"/>
              <w:right w:val="nil"/>
            </w:tcBorders>
          </w:tcPr>
          <w:p w14:paraId="5C9E6B5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10.</w:t>
            </w:r>
          </w:p>
          <w:p w14:paraId="448931DD" w14:textId="77777777" w:rsidR="00D06D55" w:rsidRPr="00D06D55" w:rsidRDefault="00D06D55" w:rsidP="00D06D55">
            <w:pPr>
              <w:widowControl/>
              <w:overflowPunct/>
              <w:autoSpaceDE/>
              <w:jc w:val="center"/>
              <w:textAlignment w:val="auto"/>
              <w:rPr>
                <w:rFonts w:ascii="Verdana" w:hAnsi="Verdana"/>
                <w:sz w:val="16"/>
                <w:szCs w:val="16"/>
              </w:rPr>
            </w:pPr>
          </w:p>
          <w:p w14:paraId="5E4AC0C7"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2" w:space="0" w:color="000000"/>
              <w:right w:val="nil"/>
            </w:tcBorders>
            <w:hideMark/>
          </w:tcPr>
          <w:p w14:paraId="74D275C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Syfony, kratki ściekowe</w:t>
            </w:r>
          </w:p>
        </w:tc>
        <w:tc>
          <w:tcPr>
            <w:tcW w:w="1651" w:type="dxa"/>
            <w:tcBorders>
              <w:top w:val="single" w:sz="4" w:space="0" w:color="000000"/>
              <w:left w:val="single" w:sz="2" w:space="0" w:color="000000"/>
              <w:bottom w:val="single" w:sz="2" w:space="0" w:color="000000"/>
              <w:right w:val="nil"/>
            </w:tcBorders>
            <w:hideMark/>
          </w:tcPr>
          <w:p w14:paraId="48FDF55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w:t>
            </w:r>
          </w:p>
          <w:p w14:paraId="51B9E98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(sobota)</w:t>
            </w:r>
          </w:p>
        </w:tc>
        <w:tc>
          <w:tcPr>
            <w:tcW w:w="1609" w:type="dxa"/>
            <w:tcBorders>
              <w:top w:val="single" w:sz="4" w:space="0" w:color="000000"/>
              <w:left w:val="single" w:sz="2" w:space="0" w:color="000000"/>
              <w:bottom w:val="single" w:sz="2" w:space="0" w:color="000000"/>
              <w:right w:val="nil"/>
            </w:tcBorders>
            <w:hideMark/>
          </w:tcPr>
          <w:p w14:paraId="6441324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urządzeń sanitarnych</w:t>
            </w:r>
          </w:p>
        </w:tc>
        <w:tc>
          <w:tcPr>
            <w:tcW w:w="1170" w:type="dxa"/>
            <w:tcBorders>
              <w:top w:val="single" w:sz="4" w:space="0" w:color="000000"/>
              <w:left w:val="single" w:sz="2" w:space="0" w:color="000000"/>
              <w:bottom w:val="single" w:sz="2" w:space="0" w:color="000000"/>
              <w:right w:val="nil"/>
            </w:tcBorders>
            <w:hideMark/>
          </w:tcPr>
          <w:p w14:paraId="343334F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1x w tygodniu(środa)</w:t>
            </w:r>
          </w:p>
        </w:tc>
        <w:tc>
          <w:tcPr>
            <w:tcW w:w="1290" w:type="dxa"/>
            <w:tcBorders>
              <w:top w:val="single" w:sz="4" w:space="0" w:color="000000"/>
              <w:left w:val="single" w:sz="2" w:space="0" w:color="000000"/>
              <w:bottom w:val="single" w:sz="2" w:space="0" w:color="000000"/>
              <w:right w:val="nil"/>
            </w:tcBorders>
            <w:hideMark/>
          </w:tcPr>
          <w:p w14:paraId="2B830F9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single" w:sz="4" w:space="0" w:color="000000"/>
              <w:left w:val="single" w:sz="2" w:space="0" w:color="000000"/>
              <w:bottom w:val="single" w:sz="2" w:space="0" w:color="000000"/>
              <w:right w:val="nil"/>
            </w:tcBorders>
            <w:hideMark/>
          </w:tcPr>
          <w:p w14:paraId="5DFAE2D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na bazie chloru</w:t>
            </w:r>
          </w:p>
        </w:tc>
        <w:tc>
          <w:tcPr>
            <w:tcW w:w="23" w:type="dxa"/>
            <w:tcBorders>
              <w:top w:val="nil"/>
              <w:left w:val="single" w:sz="2" w:space="0" w:color="000000"/>
              <w:bottom w:val="single" w:sz="2" w:space="0" w:color="000000"/>
              <w:right w:val="nil"/>
            </w:tcBorders>
          </w:tcPr>
          <w:p w14:paraId="7CDDF02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95401E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6D9079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F058A3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2954A8E"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6D759DE" w14:textId="77777777" w:rsidTr="00D06D55">
        <w:trPr>
          <w:gridAfter w:val="1"/>
          <w:wAfter w:w="17" w:type="dxa"/>
          <w:jc w:val="center"/>
        </w:trPr>
        <w:tc>
          <w:tcPr>
            <w:tcW w:w="615" w:type="dxa"/>
            <w:tcBorders>
              <w:top w:val="nil"/>
              <w:left w:val="single" w:sz="2" w:space="0" w:color="000000"/>
              <w:bottom w:val="single" w:sz="2" w:space="0" w:color="000000"/>
              <w:right w:val="nil"/>
            </w:tcBorders>
          </w:tcPr>
          <w:p w14:paraId="71C59EEB"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11.</w:t>
            </w:r>
          </w:p>
          <w:p w14:paraId="456E8E83"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3D5E1C3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Grzejniki</w:t>
            </w:r>
          </w:p>
        </w:tc>
        <w:tc>
          <w:tcPr>
            <w:tcW w:w="1651" w:type="dxa"/>
            <w:tcBorders>
              <w:top w:val="nil"/>
              <w:left w:val="single" w:sz="2" w:space="0" w:color="000000"/>
              <w:bottom w:val="single" w:sz="2" w:space="0" w:color="000000"/>
              <w:right w:val="nil"/>
            </w:tcBorders>
            <w:hideMark/>
          </w:tcPr>
          <w:p w14:paraId="5E6D680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miesiącu</w:t>
            </w:r>
          </w:p>
          <w:p w14:paraId="263C028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Pierwszy i ostatni tydzień miesiąca(sobota)</w:t>
            </w:r>
          </w:p>
        </w:tc>
        <w:tc>
          <w:tcPr>
            <w:tcW w:w="1609" w:type="dxa"/>
            <w:tcBorders>
              <w:top w:val="nil"/>
              <w:left w:val="single" w:sz="2" w:space="0" w:color="000000"/>
              <w:bottom w:val="single" w:sz="2" w:space="0" w:color="000000"/>
              <w:right w:val="nil"/>
            </w:tcBorders>
            <w:hideMark/>
          </w:tcPr>
          <w:p w14:paraId="67389FF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702" w:type="dxa"/>
            <w:gridSpan w:val="3"/>
            <w:tcBorders>
              <w:top w:val="nil"/>
              <w:left w:val="single" w:sz="2" w:space="0" w:color="000000"/>
              <w:bottom w:val="single" w:sz="2" w:space="0" w:color="000000"/>
              <w:right w:val="nil"/>
            </w:tcBorders>
          </w:tcPr>
          <w:p w14:paraId="025CF0A4" w14:textId="77777777" w:rsidR="00D06D55" w:rsidRPr="00D06D55" w:rsidRDefault="00D06D55" w:rsidP="00D06D55">
            <w:pPr>
              <w:widowControl/>
              <w:overflowPunct/>
              <w:autoSpaceDE/>
              <w:snapToGrid w:val="0"/>
              <w:jc w:val="center"/>
              <w:textAlignment w:val="auto"/>
              <w:rPr>
                <w:rFonts w:ascii="Verdana" w:hAnsi="Verdana"/>
                <w:sz w:val="16"/>
                <w:szCs w:val="16"/>
              </w:rPr>
            </w:pPr>
          </w:p>
          <w:p w14:paraId="4288825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Nie dotyczy</w:t>
            </w:r>
          </w:p>
        </w:tc>
        <w:tc>
          <w:tcPr>
            <w:tcW w:w="23" w:type="dxa"/>
            <w:tcBorders>
              <w:top w:val="nil"/>
              <w:left w:val="single" w:sz="2" w:space="0" w:color="000000"/>
              <w:bottom w:val="single" w:sz="2" w:space="0" w:color="000000"/>
              <w:right w:val="nil"/>
            </w:tcBorders>
          </w:tcPr>
          <w:p w14:paraId="09FE323C" w14:textId="77777777" w:rsidR="00D06D55" w:rsidRPr="00D06D55" w:rsidRDefault="00D06D55" w:rsidP="00D06D55">
            <w:pPr>
              <w:widowControl/>
              <w:overflowPunct/>
              <w:autoSpaceDE/>
              <w:snapToGrid w:val="0"/>
              <w:textAlignment w:val="auto"/>
              <w:rPr>
                <w:rFonts w:ascii="Verdana" w:hAnsi="Verdana"/>
                <w:sz w:val="16"/>
                <w:szCs w:val="16"/>
              </w:rPr>
            </w:pPr>
          </w:p>
        </w:tc>
        <w:tc>
          <w:tcPr>
            <w:tcW w:w="23" w:type="dxa"/>
          </w:tcPr>
          <w:p w14:paraId="77D9E95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DDA45C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9B4286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F7FD9E7"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F4F6A83" w14:textId="77777777" w:rsidTr="00D06D55">
        <w:trPr>
          <w:gridAfter w:val="1"/>
          <w:wAfter w:w="17" w:type="dxa"/>
          <w:jc w:val="center"/>
        </w:trPr>
        <w:tc>
          <w:tcPr>
            <w:tcW w:w="615" w:type="dxa"/>
            <w:tcBorders>
              <w:top w:val="nil"/>
              <w:left w:val="single" w:sz="2" w:space="0" w:color="000000"/>
              <w:bottom w:val="single" w:sz="2" w:space="0" w:color="000000"/>
              <w:right w:val="nil"/>
            </w:tcBorders>
          </w:tcPr>
          <w:p w14:paraId="3E9F898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12.</w:t>
            </w:r>
          </w:p>
          <w:p w14:paraId="096B6E24"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796CFEB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651" w:type="dxa"/>
            <w:tcBorders>
              <w:top w:val="nil"/>
              <w:left w:val="single" w:sz="2" w:space="0" w:color="000000"/>
              <w:bottom w:val="single" w:sz="2" w:space="0" w:color="000000"/>
              <w:right w:val="nil"/>
            </w:tcBorders>
            <w:hideMark/>
          </w:tcPr>
          <w:p w14:paraId="6575AA8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609" w:type="dxa"/>
            <w:tcBorders>
              <w:top w:val="nil"/>
              <w:left w:val="single" w:sz="2" w:space="0" w:color="000000"/>
              <w:bottom w:val="single" w:sz="2" w:space="0" w:color="000000"/>
              <w:right w:val="nil"/>
            </w:tcBorders>
            <w:hideMark/>
          </w:tcPr>
          <w:p w14:paraId="6E1C898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okien, preparat myjący</w:t>
            </w:r>
          </w:p>
        </w:tc>
        <w:tc>
          <w:tcPr>
            <w:tcW w:w="4702" w:type="dxa"/>
            <w:gridSpan w:val="3"/>
            <w:tcBorders>
              <w:top w:val="nil"/>
              <w:left w:val="single" w:sz="2" w:space="0" w:color="000000"/>
              <w:bottom w:val="single" w:sz="2" w:space="0" w:color="000000"/>
              <w:right w:val="nil"/>
            </w:tcBorders>
            <w:hideMark/>
          </w:tcPr>
          <w:p w14:paraId="57D4397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Nie dotyczy</w:t>
            </w:r>
          </w:p>
        </w:tc>
        <w:tc>
          <w:tcPr>
            <w:tcW w:w="23" w:type="dxa"/>
            <w:tcBorders>
              <w:top w:val="nil"/>
              <w:left w:val="single" w:sz="2" w:space="0" w:color="000000"/>
              <w:bottom w:val="single" w:sz="2" w:space="0" w:color="000000"/>
              <w:right w:val="nil"/>
            </w:tcBorders>
          </w:tcPr>
          <w:p w14:paraId="03AD39D0" w14:textId="77777777" w:rsidR="00D06D55" w:rsidRPr="00D06D55" w:rsidRDefault="00D06D55" w:rsidP="00D06D55">
            <w:pPr>
              <w:widowControl/>
              <w:overflowPunct/>
              <w:autoSpaceDE/>
              <w:snapToGrid w:val="0"/>
              <w:textAlignment w:val="auto"/>
              <w:rPr>
                <w:rFonts w:ascii="Verdana" w:hAnsi="Verdana"/>
                <w:sz w:val="16"/>
                <w:szCs w:val="16"/>
              </w:rPr>
            </w:pPr>
          </w:p>
        </w:tc>
        <w:tc>
          <w:tcPr>
            <w:tcW w:w="23" w:type="dxa"/>
          </w:tcPr>
          <w:p w14:paraId="278FA12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C261EA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D738D9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50BC349" w14:textId="77777777" w:rsidR="00D06D55" w:rsidRPr="00D06D55" w:rsidRDefault="00D06D55" w:rsidP="00D06D55">
            <w:pPr>
              <w:widowControl/>
              <w:overflowPunct/>
              <w:autoSpaceDE/>
              <w:snapToGrid w:val="0"/>
              <w:textAlignment w:val="auto"/>
              <w:rPr>
                <w:rFonts w:ascii="Verdana" w:hAnsi="Verdana"/>
                <w:sz w:val="16"/>
                <w:szCs w:val="16"/>
              </w:rPr>
            </w:pPr>
          </w:p>
        </w:tc>
      </w:tr>
    </w:tbl>
    <w:p w14:paraId="14B5F6C3"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905" w:type="dxa"/>
        <w:jc w:val="center"/>
        <w:tblLayout w:type="fixed"/>
        <w:tblCellMar>
          <w:left w:w="0" w:type="dxa"/>
          <w:right w:w="0" w:type="dxa"/>
        </w:tblCellMar>
        <w:tblLook w:val="04A0" w:firstRow="1" w:lastRow="0" w:firstColumn="1" w:lastColumn="0" w:noHBand="0" w:noVBand="1"/>
      </w:tblPr>
      <w:tblGrid>
        <w:gridCol w:w="424"/>
        <w:gridCol w:w="2125"/>
        <w:gridCol w:w="1699"/>
        <w:gridCol w:w="1558"/>
        <w:gridCol w:w="1184"/>
        <w:gridCol w:w="1324"/>
        <w:gridCol w:w="2408"/>
        <w:gridCol w:w="23"/>
        <w:gridCol w:w="40"/>
        <w:gridCol w:w="40"/>
        <w:gridCol w:w="20"/>
        <w:gridCol w:w="60"/>
      </w:tblGrid>
      <w:tr w:rsidR="00D06D55" w:rsidRPr="00D06D55" w14:paraId="56444D39" w14:textId="77777777" w:rsidTr="00D06D55">
        <w:trPr>
          <w:trHeight w:val="559"/>
          <w:jc w:val="center"/>
        </w:trPr>
        <w:tc>
          <w:tcPr>
            <w:tcW w:w="2552" w:type="dxa"/>
            <w:gridSpan w:val="2"/>
            <w:tcBorders>
              <w:top w:val="single" w:sz="2" w:space="0" w:color="000000"/>
              <w:left w:val="single" w:sz="2" w:space="0" w:color="000000"/>
              <w:bottom w:val="single" w:sz="2" w:space="0" w:color="000000"/>
              <w:right w:val="nil"/>
            </w:tcBorders>
            <w:hideMark/>
          </w:tcPr>
          <w:p w14:paraId="23C86225"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BRUDOWNIK</w:t>
            </w:r>
          </w:p>
        </w:tc>
        <w:tc>
          <w:tcPr>
            <w:tcW w:w="3260" w:type="dxa"/>
            <w:gridSpan w:val="2"/>
            <w:tcBorders>
              <w:top w:val="single" w:sz="2" w:space="0" w:color="000000"/>
              <w:left w:val="single" w:sz="2" w:space="0" w:color="000000"/>
              <w:bottom w:val="single" w:sz="2" w:space="0" w:color="000000"/>
              <w:right w:val="nil"/>
            </w:tcBorders>
            <w:hideMark/>
          </w:tcPr>
          <w:p w14:paraId="5969EDF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920" w:type="dxa"/>
            <w:gridSpan w:val="3"/>
            <w:tcBorders>
              <w:top w:val="single" w:sz="2" w:space="0" w:color="000000"/>
              <w:left w:val="single" w:sz="2" w:space="0" w:color="000000"/>
              <w:bottom w:val="single" w:sz="2" w:space="0" w:color="000000"/>
              <w:right w:val="nil"/>
            </w:tcBorders>
            <w:hideMark/>
          </w:tcPr>
          <w:p w14:paraId="4FDB3CB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c>
          <w:tcPr>
            <w:tcW w:w="20" w:type="dxa"/>
            <w:tcBorders>
              <w:top w:val="nil"/>
              <w:left w:val="single" w:sz="2" w:space="0" w:color="000000"/>
              <w:bottom w:val="single" w:sz="2" w:space="0" w:color="000000"/>
              <w:right w:val="nil"/>
            </w:tcBorders>
          </w:tcPr>
          <w:p w14:paraId="28B497A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32B192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7715A3E"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729FCB45"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7461298"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9B05C72" w14:textId="77777777" w:rsidTr="00D06D55">
        <w:trPr>
          <w:jc w:val="center"/>
        </w:trPr>
        <w:tc>
          <w:tcPr>
            <w:tcW w:w="425" w:type="dxa"/>
            <w:tcBorders>
              <w:top w:val="nil"/>
              <w:left w:val="single" w:sz="2" w:space="0" w:color="000000"/>
              <w:bottom w:val="single" w:sz="2" w:space="0" w:color="000000"/>
              <w:right w:val="nil"/>
            </w:tcBorders>
            <w:hideMark/>
          </w:tcPr>
          <w:p w14:paraId="1553753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 p.</w:t>
            </w:r>
          </w:p>
        </w:tc>
        <w:tc>
          <w:tcPr>
            <w:tcW w:w="2127" w:type="dxa"/>
            <w:tcBorders>
              <w:top w:val="nil"/>
              <w:left w:val="single" w:sz="2" w:space="0" w:color="000000"/>
              <w:bottom w:val="single" w:sz="2" w:space="0" w:color="000000"/>
              <w:right w:val="nil"/>
            </w:tcBorders>
            <w:hideMark/>
          </w:tcPr>
          <w:p w14:paraId="3DC4ECA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t>
            </w:r>
          </w:p>
          <w:p w14:paraId="46B8113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WYPOSAŻENIE</w:t>
            </w:r>
          </w:p>
        </w:tc>
        <w:tc>
          <w:tcPr>
            <w:tcW w:w="1701" w:type="dxa"/>
            <w:tcBorders>
              <w:top w:val="nil"/>
              <w:left w:val="single" w:sz="2" w:space="0" w:color="000000"/>
              <w:bottom w:val="single" w:sz="2" w:space="0" w:color="000000"/>
              <w:right w:val="nil"/>
            </w:tcBorders>
            <w:hideMark/>
          </w:tcPr>
          <w:p w14:paraId="1E7A6F6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9" w:type="dxa"/>
            <w:tcBorders>
              <w:top w:val="nil"/>
              <w:left w:val="single" w:sz="2" w:space="0" w:color="000000"/>
              <w:bottom w:val="single" w:sz="2" w:space="0" w:color="000000"/>
              <w:right w:val="nil"/>
            </w:tcBorders>
            <w:hideMark/>
          </w:tcPr>
          <w:p w14:paraId="5A10DA9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85" w:type="dxa"/>
            <w:tcBorders>
              <w:top w:val="nil"/>
              <w:left w:val="single" w:sz="2" w:space="0" w:color="000000"/>
              <w:bottom w:val="single" w:sz="2" w:space="0" w:color="000000"/>
              <w:right w:val="nil"/>
            </w:tcBorders>
            <w:hideMark/>
          </w:tcPr>
          <w:p w14:paraId="539EF60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325" w:type="dxa"/>
            <w:tcBorders>
              <w:top w:val="nil"/>
              <w:left w:val="single" w:sz="2" w:space="0" w:color="000000"/>
              <w:bottom w:val="single" w:sz="2" w:space="0" w:color="000000"/>
              <w:right w:val="nil"/>
            </w:tcBorders>
            <w:hideMark/>
          </w:tcPr>
          <w:p w14:paraId="14521BB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410" w:type="dxa"/>
            <w:tcBorders>
              <w:top w:val="nil"/>
              <w:left w:val="single" w:sz="2" w:space="0" w:color="000000"/>
              <w:bottom w:val="single" w:sz="2" w:space="0" w:color="000000"/>
              <w:right w:val="nil"/>
            </w:tcBorders>
            <w:hideMark/>
          </w:tcPr>
          <w:p w14:paraId="2CFE819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tcBorders>
              <w:top w:val="nil"/>
              <w:left w:val="single" w:sz="2" w:space="0" w:color="000000"/>
              <w:bottom w:val="single" w:sz="2" w:space="0" w:color="000000"/>
              <w:right w:val="nil"/>
            </w:tcBorders>
          </w:tcPr>
          <w:p w14:paraId="3ABE619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4B2884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0226B3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3775CD9"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153191BA"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03704E09" w14:textId="77777777" w:rsidTr="00D06D55">
        <w:trPr>
          <w:jc w:val="center"/>
        </w:trPr>
        <w:tc>
          <w:tcPr>
            <w:tcW w:w="425" w:type="dxa"/>
            <w:tcBorders>
              <w:top w:val="nil"/>
              <w:left w:val="single" w:sz="2" w:space="0" w:color="000000"/>
              <w:bottom w:val="single" w:sz="2" w:space="0" w:color="000000"/>
              <w:right w:val="nil"/>
            </w:tcBorders>
          </w:tcPr>
          <w:p w14:paraId="6DD74D0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77B276DB"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148698B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701" w:type="dxa"/>
            <w:tcBorders>
              <w:top w:val="nil"/>
              <w:left w:val="single" w:sz="2" w:space="0" w:color="000000"/>
              <w:bottom w:val="single" w:sz="2" w:space="0" w:color="000000"/>
              <w:right w:val="nil"/>
            </w:tcBorders>
            <w:hideMark/>
          </w:tcPr>
          <w:p w14:paraId="0A9C456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2x dziennie i w razie potrzeby</w:t>
            </w:r>
          </w:p>
        </w:tc>
        <w:tc>
          <w:tcPr>
            <w:tcW w:w="1559" w:type="dxa"/>
            <w:tcBorders>
              <w:top w:val="nil"/>
              <w:left w:val="single" w:sz="2" w:space="0" w:color="000000"/>
              <w:bottom w:val="single" w:sz="2" w:space="0" w:color="000000"/>
              <w:right w:val="nil"/>
            </w:tcBorders>
            <w:hideMark/>
          </w:tcPr>
          <w:p w14:paraId="281FFD8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6E4DEDD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w:t>
            </w:r>
            <w:r w:rsidRPr="00D06D55">
              <w:rPr>
                <w:rFonts w:ascii="Verdana" w:hAnsi="Verdana"/>
                <w:color w:val="E6E6E6"/>
                <w:sz w:val="16"/>
                <w:szCs w:val="16"/>
              </w:rPr>
              <w:t xml:space="preserve"> </w:t>
            </w:r>
            <w:r w:rsidRPr="00D06D55">
              <w:rPr>
                <w:rFonts w:ascii="Verdana" w:hAnsi="Verdana"/>
                <w:sz w:val="16"/>
                <w:szCs w:val="16"/>
              </w:rPr>
              <w:t xml:space="preserve">dziennie </w:t>
            </w:r>
          </w:p>
          <w:p w14:paraId="3EAA747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i w razie potrzeby</w:t>
            </w:r>
          </w:p>
        </w:tc>
        <w:tc>
          <w:tcPr>
            <w:tcW w:w="1325" w:type="dxa"/>
            <w:tcBorders>
              <w:top w:val="nil"/>
              <w:left w:val="single" w:sz="2" w:space="0" w:color="000000"/>
              <w:bottom w:val="single" w:sz="2" w:space="0" w:color="000000"/>
              <w:right w:val="nil"/>
            </w:tcBorders>
            <w:hideMark/>
          </w:tcPr>
          <w:p w14:paraId="2C4238B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nil"/>
              <w:left w:val="single" w:sz="2" w:space="0" w:color="000000"/>
              <w:bottom w:val="single" w:sz="2" w:space="0" w:color="000000"/>
              <w:right w:val="nil"/>
            </w:tcBorders>
            <w:hideMark/>
          </w:tcPr>
          <w:p w14:paraId="0386B5A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20" w:type="dxa"/>
            <w:tcBorders>
              <w:top w:val="nil"/>
              <w:left w:val="single" w:sz="2" w:space="0" w:color="000000"/>
              <w:bottom w:val="single" w:sz="2" w:space="0" w:color="000000"/>
              <w:right w:val="nil"/>
            </w:tcBorders>
          </w:tcPr>
          <w:p w14:paraId="61F2793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E22094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AC9D24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B943166"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5F3806F8"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E8BE91D" w14:textId="77777777" w:rsidTr="00D06D55">
        <w:trPr>
          <w:jc w:val="center"/>
        </w:trPr>
        <w:tc>
          <w:tcPr>
            <w:tcW w:w="425" w:type="dxa"/>
            <w:tcBorders>
              <w:top w:val="nil"/>
              <w:left w:val="single" w:sz="2" w:space="0" w:color="000000"/>
              <w:bottom w:val="single" w:sz="2" w:space="0" w:color="000000"/>
              <w:right w:val="nil"/>
            </w:tcBorders>
          </w:tcPr>
          <w:p w14:paraId="066E5F0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533F5186"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3F27694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 drzwi, grzejniki</w:t>
            </w:r>
          </w:p>
        </w:tc>
        <w:tc>
          <w:tcPr>
            <w:tcW w:w="1701" w:type="dxa"/>
            <w:tcBorders>
              <w:top w:val="nil"/>
              <w:left w:val="single" w:sz="2" w:space="0" w:color="000000"/>
              <w:bottom w:val="single" w:sz="2" w:space="0" w:color="000000"/>
              <w:right w:val="nil"/>
            </w:tcBorders>
            <w:hideMark/>
          </w:tcPr>
          <w:p w14:paraId="65FFB73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nil"/>
              <w:left w:val="single" w:sz="2" w:space="0" w:color="000000"/>
              <w:bottom w:val="single" w:sz="2" w:space="0" w:color="000000"/>
              <w:right w:val="nil"/>
            </w:tcBorders>
            <w:hideMark/>
          </w:tcPr>
          <w:p w14:paraId="1E23B52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5AEA928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p w14:paraId="7403552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(sobota) i w razie potrzeby</w:t>
            </w:r>
          </w:p>
        </w:tc>
        <w:tc>
          <w:tcPr>
            <w:tcW w:w="1325" w:type="dxa"/>
            <w:tcBorders>
              <w:top w:val="nil"/>
              <w:left w:val="single" w:sz="2" w:space="0" w:color="000000"/>
              <w:bottom w:val="single" w:sz="2" w:space="0" w:color="000000"/>
              <w:right w:val="nil"/>
            </w:tcBorders>
            <w:hideMark/>
          </w:tcPr>
          <w:p w14:paraId="3EE771E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nil"/>
              <w:left w:val="single" w:sz="2" w:space="0" w:color="000000"/>
              <w:bottom w:val="single" w:sz="2" w:space="0" w:color="000000"/>
              <w:right w:val="nil"/>
            </w:tcBorders>
            <w:hideMark/>
          </w:tcPr>
          <w:p w14:paraId="500A24C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20" w:type="dxa"/>
            <w:tcBorders>
              <w:top w:val="nil"/>
              <w:left w:val="single" w:sz="2" w:space="0" w:color="000000"/>
              <w:bottom w:val="single" w:sz="2" w:space="0" w:color="000000"/>
              <w:right w:val="nil"/>
            </w:tcBorders>
          </w:tcPr>
          <w:p w14:paraId="3032C3E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69289A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EB7947F"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3C8BB41"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6C494C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D846F59" w14:textId="77777777" w:rsidTr="00D06D55">
        <w:trPr>
          <w:jc w:val="center"/>
        </w:trPr>
        <w:tc>
          <w:tcPr>
            <w:tcW w:w="425" w:type="dxa"/>
            <w:tcBorders>
              <w:top w:val="nil"/>
              <w:left w:val="single" w:sz="2" w:space="0" w:color="000000"/>
              <w:bottom w:val="single" w:sz="2" w:space="0" w:color="000000"/>
              <w:right w:val="nil"/>
            </w:tcBorders>
          </w:tcPr>
          <w:p w14:paraId="187AC312"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389A5298"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135F6EE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Klamki, uchwyty</w:t>
            </w:r>
          </w:p>
        </w:tc>
        <w:tc>
          <w:tcPr>
            <w:tcW w:w="1701" w:type="dxa"/>
            <w:tcBorders>
              <w:top w:val="nil"/>
              <w:left w:val="single" w:sz="2" w:space="0" w:color="000000"/>
              <w:bottom w:val="single" w:sz="2" w:space="0" w:color="000000"/>
              <w:right w:val="nil"/>
            </w:tcBorders>
            <w:hideMark/>
          </w:tcPr>
          <w:p w14:paraId="4F2D898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nil"/>
              <w:left w:val="single" w:sz="2" w:space="0" w:color="000000"/>
              <w:bottom w:val="single" w:sz="2" w:space="0" w:color="000000"/>
              <w:right w:val="nil"/>
            </w:tcBorders>
            <w:hideMark/>
          </w:tcPr>
          <w:p w14:paraId="2101C71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5C3F053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ii w razie potrzeby</w:t>
            </w:r>
          </w:p>
        </w:tc>
        <w:tc>
          <w:tcPr>
            <w:tcW w:w="1325" w:type="dxa"/>
            <w:tcBorders>
              <w:top w:val="nil"/>
              <w:left w:val="single" w:sz="2" w:space="0" w:color="000000"/>
              <w:bottom w:val="single" w:sz="2" w:space="0" w:color="000000"/>
              <w:right w:val="nil"/>
            </w:tcBorders>
            <w:hideMark/>
          </w:tcPr>
          <w:p w14:paraId="78B8A6C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nil"/>
              <w:left w:val="single" w:sz="2" w:space="0" w:color="000000"/>
              <w:bottom w:val="single" w:sz="2" w:space="0" w:color="000000"/>
              <w:right w:val="nil"/>
            </w:tcBorders>
            <w:hideMark/>
          </w:tcPr>
          <w:p w14:paraId="5EE26A1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20" w:type="dxa"/>
            <w:tcBorders>
              <w:top w:val="nil"/>
              <w:left w:val="single" w:sz="2" w:space="0" w:color="000000"/>
              <w:bottom w:val="single" w:sz="2" w:space="0" w:color="000000"/>
              <w:right w:val="nil"/>
            </w:tcBorders>
          </w:tcPr>
          <w:p w14:paraId="2F0DF4A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56FE99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160F26F"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F418F73"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12903D3"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A11133D" w14:textId="77777777" w:rsidTr="00D06D55">
        <w:trPr>
          <w:jc w:val="center"/>
        </w:trPr>
        <w:tc>
          <w:tcPr>
            <w:tcW w:w="425" w:type="dxa"/>
            <w:tcBorders>
              <w:top w:val="single" w:sz="4" w:space="0" w:color="auto"/>
              <w:left w:val="single" w:sz="2" w:space="0" w:color="000000"/>
              <w:bottom w:val="single" w:sz="2" w:space="0" w:color="000000"/>
              <w:right w:val="nil"/>
            </w:tcBorders>
          </w:tcPr>
          <w:p w14:paraId="7CB07DE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19DBD537"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auto"/>
              <w:left w:val="single" w:sz="2" w:space="0" w:color="000000"/>
              <w:bottom w:val="single" w:sz="2" w:space="0" w:color="000000"/>
              <w:right w:val="nil"/>
            </w:tcBorders>
            <w:hideMark/>
          </w:tcPr>
          <w:p w14:paraId="218F4E4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 zlewy</w:t>
            </w:r>
          </w:p>
        </w:tc>
        <w:tc>
          <w:tcPr>
            <w:tcW w:w="1701" w:type="dxa"/>
            <w:tcBorders>
              <w:top w:val="single" w:sz="4" w:space="0" w:color="auto"/>
              <w:left w:val="single" w:sz="2" w:space="0" w:color="000000"/>
              <w:bottom w:val="single" w:sz="2" w:space="0" w:color="000000"/>
              <w:right w:val="nil"/>
            </w:tcBorders>
            <w:hideMark/>
          </w:tcPr>
          <w:p w14:paraId="11BA2B6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dziennie i w razie potrzeby</w:t>
            </w:r>
          </w:p>
        </w:tc>
        <w:tc>
          <w:tcPr>
            <w:tcW w:w="1559" w:type="dxa"/>
            <w:tcBorders>
              <w:top w:val="single" w:sz="4" w:space="0" w:color="auto"/>
              <w:left w:val="single" w:sz="2" w:space="0" w:color="000000"/>
              <w:bottom w:val="single" w:sz="2" w:space="0" w:color="000000"/>
              <w:right w:val="nil"/>
            </w:tcBorders>
            <w:hideMark/>
          </w:tcPr>
          <w:p w14:paraId="2E2081D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urządzeń sanitarnych</w:t>
            </w:r>
          </w:p>
        </w:tc>
        <w:tc>
          <w:tcPr>
            <w:tcW w:w="1185" w:type="dxa"/>
            <w:tcBorders>
              <w:top w:val="single" w:sz="4" w:space="0" w:color="auto"/>
              <w:left w:val="single" w:sz="2" w:space="0" w:color="000000"/>
              <w:bottom w:val="single" w:sz="2" w:space="0" w:color="000000"/>
              <w:right w:val="nil"/>
            </w:tcBorders>
            <w:hideMark/>
          </w:tcPr>
          <w:p w14:paraId="3022B48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(sobota) i w razie potrzeby</w:t>
            </w:r>
          </w:p>
        </w:tc>
        <w:tc>
          <w:tcPr>
            <w:tcW w:w="1325" w:type="dxa"/>
            <w:tcBorders>
              <w:top w:val="single" w:sz="4" w:space="0" w:color="auto"/>
              <w:left w:val="single" w:sz="2" w:space="0" w:color="000000"/>
              <w:bottom w:val="single" w:sz="2" w:space="0" w:color="000000"/>
              <w:right w:val="nil"/>
            </w:tcBorders>
            <w:hideMark/>
          </w:tcPr>
          <w:p w14:paraId="3E74968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single" w:sz="4" w:space="0" w:color="auto"/>
              <w:left w:val="single" w:sz="2" w:space="0" w:color="000000"/>
              <w:bottom w:val="single" w:sz="2" w:space="0" w:color="000000"/>
              <w:right w:val="nil"/>
            </w:tcBorders>
            <w:hideMark/>
          </w:tcPr>
          <w:p w14:paraId="19C0949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0C101D0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136384F"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81B135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1C1552F"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30EDB3A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65F3C89" w14:textId="77777777" w:rsidTr="00D06D55">
        <w:trPr>
          <w:jc w:val="center"/>
        </w:trPr>
        <w:tc>
          <w:tcPr>
            <w:tcW w:w="425" w:type="dxa"/>
            <w:tcBorders>
              <w:top w:val="nil"/>
              <w:left w:val="single" w:sz="2" w:space="0" w:color="000000"/>
              <w:bottom w:val="single" w:sz="2" w:space="0" w:color="000000"/>
              <w:right w:val="nil"/>
            </w:tcBorders>
          </w:tcPr>
          <w:p w14:paraId="6C1BC647"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009277B3"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0E06C2B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 do moczenia basenów</w:t>
            </w:r>
          </w:p>
        </w:tc>
        <w:tc>
          <w:tcPr>
            <w:tcW w:w="1701" w:type="dxa"/>
            <w:tcBorders>
              <w:top w:val="nil"/>
              <w:left w:val="single" w:sz="2" w:space="0" w:color="000000"/>
              <w:bottom w:val="single" w:sz="2" w:space="0" w:color="000000"/>
              <w:right w:val="nil"/>
            </w:tcBorders>
            <w:hideMark/>
          </w:tcPr>
          <w:p w14:paraId="3468417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użyciu</w:t>
            </w:r>
          </w:p>
        </w:tc>
        <w:tc>
          <w:tcPr>
            <w:tcW w:w="1559" w:type="dxa"/>
            <w:tcBorders>
              <w:top w:val="nil"/>
              <w:left w:val="single" w:sz="2" w:space="0" w:color="000000"/>
              <w:bottom w:val="single" w:sz="2" w:space="0" w:color="000000"/>
              <w:right w:val="nil"/>
            </w:tcBorders>
            <w:hideMark/>
          </w:tcPr>
          <w:p w14:paraId="1EA461E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1185" w:type="dxa"/>
            <w:tcBorders>
              <w:top w:val="nil"/>
              <w:left w:val="single" w:sz="2" w:space="0" w:color="000000"/>
              <w:bottom w:val="single" w:sz="2" w:space="0" w:color="000000"/>
              <w:right w:val="nil"/>
            </w:tcBorders>
            <w:hideMark/>
          </w:tcPr>
          <w:p w14:paraId="234D0A8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użyciu</w:t>
            </w:r>
          </w:p>
        </w:tc>
        <w:tc>
          <w:tcPr>
            <w:tcW w:w="1325" w:type="dxa"/>
            <w:tcBorders>
              <w:top w:val="nil"/>
              <w:left w:val="single" w:sz="2" w:space="0" w:color="000000"/>
              <w:bottom w:val="single" w:sz="2" w:space="0" w:color="000000"/>
              <w:right w:val="nil"/>
            </w:tcBorders>
            <w:hideMark/>
          </w:tcPr>
          <w:p w14:paraId="5D99242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Zdezynfekować i umyć</w:t>
            </w:r>
          </w:p>
        </w:tc>
        <w:tc>
          <w:tcPr>
            <w:tcW w:w="2410" w:type="dxa"/>
            <w:tcBorders>
              <w:top w:val="nil"/>
              <w:left w:val="single" w:sz="2" w:space="0" w:color="000000"/>
              <w:bottom w:val="single" w:sz="2" w:space="0" w:color="000000"/>
              <w:right w:val="nil"/>
            </w:tcBorders>
            <w:hideMark/>
          </w:tcPr>
          <w:p w14:paraId="570C1B0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0676E36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9FF58F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404AE14"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729737DD"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E470A3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A91F919" w14:textId="77777777" w:rsidTr="00110FE2">
        <w:trPr>
          <w:jc w:val="center"/>
        </w:trPr>
        <w:tc>
          <w:tcPr>
            <w:tcW w:w="425" w:type="dxa"/>
            <w:tcBorders>
              <w:top w:val="single" w:sz="4" w:space="0" w:color="auto"/>
              <w:left w:val="single" w:sz="2" w:space="0" w:color="000000"/>
              <w:bottom w:val="single" w:sz="4" w:space="0" w:color="000000"/>
              <w:right w:val="nil"/>
            </w:tcBorders>
          </w:tcPr>
          <w:p w14:paraId="3EA25732"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14:paraId="74F7E3B7"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auto"/>
              <w:left w:val="single" w:sz="2" w:space="0" w:color="000000"/>
              <w:bottom w:val="single" w:sz="4" w:space="0" w:color="000000"/>
              <w:right w:val="nil"/>
            </w:tcBorders>
            <w:hideMark/>
          </w:tcPr>
          <w:p w14:paraId="64E7D96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Baseny, kaczki</w:t>
            </w:r>
          </w:p>
        </w:tc>
        <w:tc>
          <w:tcPr>
            <w:tcW w:w="1701" w:type="dxa"/>
            <w:tcBorders>
              <w:top w:val="single" w:sz="4" w:space="0" w:color="auto"/>
              <w:left w:val="single" w:sz="2" w:space="0" w:color="000000"/>
              <w:bottom w:val="single" w:sz="4" w:space="0" w:color="000000"/>
              <w:right w:val="nil"/>
            </w:tcBorders>
            <w:hideMark/>
          </w:tcPr>
          <w:p w14:paraId="2D8CB41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użyciu</w:t>
            </w:r>
          </w:p>
        </w:tc>
        <w:tc>
          <w:tcPr>
            <w:tcW w:w="1559" w:type="dxa"/>
            <w:tcBorders>
              <w:top w:val="single" w:sz="4" w:space="0" w:color="auto"/>
              <w:left w:val="single" w:sz="2" w:space="0" w:color="000000"/>
              <w:bottom w:val="single" w:sz="4" w:space="0" w:color="000000"/>
              <w:right w:val="nil"/>
            </w:tcBorders>
            <w:hideMark/>
          </w:tcPr>
          <w:p w14:paraId="09E6990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single" w:sz="4" w:space="0" w:color="auto"/>
              <w:left w:val="single" w:sz="2" w:space="0" w:color="000000"/>
              <w:bottom w:val="single" w:sz="4" w:space="0" w:color="000000"/>
              <w:right w:val="nil"/>
            </w:tcBorders>
            <w:hideMark/>
          </w:tcPr>
          <w:p w14:paraId="6E884E0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użyciu</w:t>
            </w:r>
          </w:p>
        </w:tc>
        <w:tc>
          <w:tcPr>
            <w:tcW w:w="1325" w:type="dxa"/>
            <w:tcBorders>
              <w:top w:val="single" w:sz="4" w:space="0" w:color="auto"/>
              <w:left w:val="single" w:sz="2" w:space="0" w:color="000000"/>
              <w:bottom w:val="single" w:sz="4" w:space="0" w:color="000000"/>
              <w:right w:val="nil"/>
            </w:tcBorders>
            <w:hideMark/>
          </w:tcPr>
          <w:p w14:paraId="7E25F86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Zanurzenie- 15 min.</w:t>
            </w:r>
          </w:p>
        </w:tc>
        <w:tc>
          <w:tcPr>
            <w:tcW w:w="2410" w:type="dxa"/>
            <w:tcBorders>
              <w:top w:val="single" w:sz="4" w:space="0" w:color="auto"/>
              <w:left w:val="single" w:sz="2" w:space="0" w:color="000000"/>
              <w:bottom w:val="single" w:sz="4" w:space="0" w:color="000000"/>
              <w:right w:val="nil"/>
            </w:tcBorders>
            <w:hideMark/>
          </w:tcPr>
          <w:p w14:paraId="11B8229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6013251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981B17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F8266EA"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8B317CB"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9A49917"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1B8D440" w14:textId="77777777" w:rsidTr="00D06D55">
        <w:trPr>
          <w:gridAfter w:val="5"/>
          <w:wAfter w:w="180" w:type="dxa"/>
          <w:jc w:val="center"/>
        </w:trPr>
        <w:tc>
          <w:tcPr>
            <w:tcW w:w="42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D0E03B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14:paraId="6DB1F9FE"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FD0760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Kafelki ścienne, regały</w:t>
            </w:r>
          </w:p>
        </w:tc>
        <w:tc>
          <w:tcPr>
            <w:tcW w:w="170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B4D45B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 (sobota)i w razie potrzeby</w:t>
            </w:r>
          </w:p>
        </w:tc>
        <w:tc>
          <w:tcPr>
            <w:tcW w:w="1559"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3E78160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myjący </w:t>
            </w:r>
          </w:p>
        </w:tc>
        <w:tc>
          <w:tcPr>
            <w:tcW w:w="118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FF3071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132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49645F7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2AB01F9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r>
      <w:tr w:rsidR="00D06D55" w:rsidRPr="00D06D55" w14:paraId="5516F406" w14:textId="77777777" w:rsidTr="00D06D55">
        <w:trPr>
          <w:jc w:val="center"/>
        </w:trPr>
        <w:tc>
          <w:tcPr>
            <w:tcW w:w="425" w:type="dxa"/>
            <w:tcBorders>
              <w:top w:val="single" w:sz="4" w:space="0" w:color="000000"/>
              <w:left w:val="single" w:sz="2" w:space="0" w:color="000000"/>
              <w:bottom w:val="single" w:sz="2" w:space="0" w:color="000000"/>
              <w:right w:val="nil"/>
            </w:tcBorders>
          </w:tcPr>
          <w:p w14:paraId="6AB3606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10.</w:t>
            </w:r>
          </w:p>
          <w:p w14:paraId="7E8668B8"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2" w:space="0" w:color="000000"/>
              <w:right w:val="nil"/>
            </w:tcBorders>
            <w:hideMark/>
          </w:tcPr>
          <w:p w14:paraId="056C4D1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701" w:type="dxa"/>
            <w:tcBorders>
              <w:top w:val="single" w:sz="4" w:space="0" w:color="000000"/>
              <w:left w:val="single" w:sz="2" w:space="0" w:color="000000"/>
              <w:bottom w:val="single" w:sz="2" w:space="0" w:color="000000"/>
              <w:right w:val="nil"/>
            </w:tcBorders>
            <w:hideMark/>
          </w:tcPr>
          <w:p w14:paraId="26D7052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559" w:type="dxa"/>
            <w:tcBorders>
              <w:top w:val="single" w:sz="4" w:space="0" w:color="000000"/>
              <w:left w:val="single" w:sz="2" w:space="0" w:color="000000"/>
              <w:bottom w:val="single" w:sz="2" w:space="0" w:color="000000"/>
              <w:right w:val="nil"/>
            </w:tcBorders>
            <w:hideMark/>
          </w:tcPr>
          <w:p w14:paraId="21EDD58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okien, preparat myjący</w:t>
            </w:r>
          </w:p>
        </w:tc>
        <w:tc>
          <w:tcPr>
            <w:tcW w:w="4920" w:type="dxa"/>
            <w:gridSpan w:val="3"/>
            <w:tcBorders>
              <w:top w:val="single" w:sz="4" w:space="0" w:color="000000"/>
              <w:left w:val="single" w:sz="2" w:space="0" w:color="000000"/>
              <w:bottom w:val="single" w:sz="2" w:space="0" w:color="000000"/>
              <w:right w:val="nil"/>
            </w:tcBorders>
          </w:tcPr>
          <w:p w14:paraId="3C248703" w14:textId="77777777" w:rsidR="00D06D55" w:rsidRPr="00D06D55" w:rsidRDefault="00D06D55" w:rsidP="00D06D55">
            <w:pPr>
              <w:widowControl/>
              <w:overflowPunct/>
              <w:autoSpaceDE/>
              <w:snapToGrid w:val="0"/>
              <w:textAlignment w:val="auto"/>
              <w:rPr>
                <w:rFonts w:ascii="Verdana" w:hAnsi="Verdana"/>
                <w:sz w:val="16"/>
                <w:szCs w:val="16"/>
              </w:rPr>
            </w:pPr>
          </w:p>
          <w:p w14:paraId="605C4D10" w14:textId="77777777" w:rsidR="00D06D55" w:rsidRPr="00D06D55" w:rsidRDefault="00D06D55" w:rsidP="00D06D55">
            <w:pPr>
              <w:widowControl/>
              <w:overflowPunct/>
              <w:autoSpaceDE/>
              <w:textAlignment w:val="auto"/>
              <w:rPr>
                <w:rFonts w:ascii="Verdana" w:hAnsi="Verdana"/>
                <w:sz w:val="16"/>
                <w:szCs w:val="16"/>
              </w:rPr>
            </w:pPr>
          </w:p>
          <w:p w14:paraId="500549E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75F0529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F9D75D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6BEDD92"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13471EC8"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A74922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E9788CC" w14:textId="77777777" w:rsidTr="00D06D55">
        <w:trPr>
          <w:jc w:val="center"/>
        </w:trPr>
        <w:tc>
          <w:tcPr>
            <w:tcW w:w="425" w:type="dxa"/>
            <w:tcBorders>
              <w:top w:val="nil"/>
              <w:left w:val="single" w:sz="2" w:space="0" w:color="000000"/>
              <w:bottom w:val="single" w:sz="2" w:space="0" w:color="000000"/>
              <w:right w:val="nil"/>
            </w:tcBorders>
          </w:tcPr>
          <w:p w14:paraId="6C9C639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11.</w:t>
            </w:r>
          </w:p>
          <w:p w14:paraId="46A4A644"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358B4A7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Pojemniki na odpady</w:t>
            </w:r>
          </w:p>
        </w:tc>
        <w:tc>
          <w:tcPr>
            <w:tcW w:w="1701" w:type="dxa"/>
            <w:tcBorders>
              <w:top w:val="nil"/>
              <w:left w:val="single" w:sz="2" w:space="0" w:color="000000"/>
              <w:bottom w:val="single" w:sz="2" w:space="0" w:color="000000"/>
              <w:right w:val="nil"/>
            </w:tcBorders>
            <w:hideMark/>
          </w:tcPr>
          <w:p w14:paraId="3BB4367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559" w:type="dxa"/>
            <w:tcBorders>
              <w:top w:val="nil"/>
              <w:left w:val="single" w:sz="2" w:space="0" w:color="000000"/>
              <w:bottom w:val="single" w:sz="2" w:space="0" w:color="000000"/>
              <w:right w:val="nil"/>
            </w:tcBorders>
            <w:hideMark/>
          </w:tcPr>
          <w:p w14:paraId="0B9AED9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5198A83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325" w:type="dxa"/>
            <w:tcBorders>
              <w:top w:val="nil"/>
              <w:left w:val="single" w:sz="2" w:space="0" w:color="000000"/>
              <w:bottom w:val="single" w:sz="2" w:space="0" w:color="000000"/>
              <w:right w:val="nil"/>
            </w:tcBorders>
            <w:hideMark/>
          </w:tcPr>
          <w:p w14:paraId="68795BC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Zdezynfekować i umyć</w:t>
            </w:r>
          </w:p>
        </w:tc>
        <w:tc>
          <w:tcPr>
            <w:tcW w:w="2410" w:type="dxa"/>
            <w:tcBorders>
              <w:top w:val="nil"/>
              <w:left w:val="single" w:sz="2" w:space="0" w:color="000000"/>
              <w:bottom w:val="single" w:sz="2" w:space="0" w:color="000000"/>
              <w:right w:val="nil"/>
            </w:tcBorders>
            <w:hideMark/>
          </w:tcPr>
          <w:p w14:paraId="12C3DF4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7F5980C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7AE584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67CF9D9"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6389EF2B"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3DA92FB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5FBB55BB" w14:textId="77777777" w:rsidTr="00D06D55">
        <w:trPr>
          <w:jc w:val="center"/>
        </w:trPr>
        <w:tc>
          <w:tcPr>
            <w:tcW w:w="425" w:type="dxa"/>
            <w:tcBorders>
              <w:top w:val="nil"/>
              <w:left w:val="single" w:sz="2" w:space="0" w:color="000000"/>
              <w:bottom w:val="single" w:sz="2" w:space="0" w:color="000000"/>
              <w:right w:val="nil"/>
            </w:tcBorders>
          </w:tcPr>
          <w:p w14:paraId="3667B86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12.</w:t>
            </w:r>
          </w:p>
          <w:p w14:paraId="4419128B"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10E925E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Pojemniki na brudną bieliznę</w:t>
            </w:r>
          </w:p>
        </w:tc>
        <w:tc>
          <w:tcPr>
            <w:tcW w:w="1701" w:type="dxa"/>
            <w:tcBorders>
              <w:top w:val="nil"/>
              <w:left w:val="single" w:sz="2" w:space="0" w:color="000000"/>
              <w:bottom w:val="single" w:sz="2" w:space="0" w:color="000000"/>
              <w:right w:val="nil"/>
            </w:tcBorders>
            <w:hideMark/>
          </w:tcPr>
          <w:p w14:paraId="5B5FECB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559" w:type="dxa"/>
            <w:tcBorders>
              <w:top w:val="nil"/>
              <w:left w:val="single" w:sz="2" w:space="0" w:color="000000"/>
              <w:bottom w:val="single" w:sz="2" w:space="0" w:color="000000"/>
              <w:right w:val="nil"/>
            </w:tcBorders>
            <w:hideMark/>
          </w:tcPr>
          <w:p w14:paraId="0A09854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2A4B736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325" w:type="dxa"/>
            <w:tcBorders>
              <w:top w:val="nil"/>
              <w:left w:val="single" w:sz="2" w:space="0" w:color="000000"/>
              <w:bottom w:val="single" w:sz="2" w:space="0" w:color="000000"/>
              <w:right w:val="nil"/>
            </w:tcBorders>
            <w:hideMark/>
          </w:tcPr>
          <w:p w14:paraId="2B96F22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Zdezynfekować i umyć </w:t>
            </w:r>
          </w:p>
        </w:tc>
        <w:tc>
          <w:tcPr>
            <w:tcW w:w="2410" w:type="dxa"/>
            <w:tcBorders>
              <w:top w:val="nil"/>
              <w:left w:val="single" w:sz="2" w:space="0" w:color="000000"/>
              <w:bottom w:val="single" w:sz="2" w:space="0" w:color="000000"/>
              <w:right w:val="nil"/>
            </w:tcBorders>
            <w:hideMark/>
          </w:tcPr>
          <w:p w14:paraId="58D3F9A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dezynfekująco-myjący</w:t>
            </w:r>
          </w:p>
        </w:tc>
        <w:tc>
          <w:tcPr>
            <w:tcW w:w="20" w:type="dxa"/>
            <w:tcBorders>
              <w:top w:val="nil"/>
              <w:left w:val="single" w:sz="2" w:space="0" w:color="000000"/>
              <w:bottom w:val="single" w:sz="2" w:space="0" w:color="000000"/>
              <w:right w:val="nil"/>
            </w:tcBorders>
          </w:tcPr>
          <w:p w14:paraId="571CC2A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5642B6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EE0F03E"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66D69B8"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6E7D8099" w14:textId="77777777" w:rsidR="00D06D55" w:rsidRPr="00D06D55" w:rsidRDefault="00D06D55" w:rsidP="00D06D55">
            <w:pPr>
              <w:widowControl/>
              <w:overflowPunct/>
              <w:autoSpaceDE/>
              <w:snapToGrid w:val="0"/>
              <w:textAlignment w:val="auto"/>
              <w:rPr>
                <w:rFonts w:ascii="Verdana" w:hAnsi="Verdana"/>
                <w:sz w:val="16"/>
                <w:szCs w:val="16"/>
              </w:rPr>
            </w:pPr>
          </w:p>
        </w:tc>
      </w:tr>
    </w:tbl>
    <w:p w14:paraId="30D4D35B"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1092" w:type="dxa"/>
        <w:jc w:val="center"/>
        <w:tblLayout w:type="fixed"/>
        <w:tblCellMar>
          <w:left w:w="0" w:type="dxa"/>
          <w:right w:w="0" w:type="dxa"/>
        </w:tblCellMar>
        <w:tblLook w:val="04A0" w:firstRow="1" w:lastRow="0" w:firstColumn="1" w:lastColumn="0" w:noHBand="0" w:noVBand="1"/>
      </w:tblPr>
      <w:tblGrid>
        <w:gridCol w:w="685"/>
        <w:gridCol w:w="2125"/>
        <w:gridCol w:w="1700"/>
        <w:gridCol w:w="1558"/>
        <w:gridCol w:w="1134"/>
        <w:gridCol w:w="1276"/>
        <w:gridCol w:w="2431"/>
        <w:gridCol w:w="23"/>
        <w:gridCol w:w="40"/>
        <w:gridCol w:w="40"/>
        <w:gridCol w:w="20"/>
        <w:gridCol w:w="60"/>
      </w:tblGrid>
      <w:tr w:rsidR="00D06D55" w:rsidRPr="00D06D55" w14:paraId="09869E63" w14:textId="77777777" w:rsidTr="00D06D55">
        <w:trPr>
          <w:jc w:val="center"/>
        </w:trPr>
        <w:tc>
          <w:tcPr>
            <w:tcW w:w="2812" w:type="dxa"/>
            <w:gridSpan w:val="2"/>
            <w:tcBorders>
              <w:top w:val="single" w:sz="2" w:space="0" w:color="000000"/>
              <w:left w:val="single" w:sz="2" w:space="0" w:color="000000"/>
              <w:bottom w:val="single" w:sz="2" w:space="0" w:color="000000"/>
              <w:right w:val="nil"/>
            </w:tcBorders>
          </w:tcPr>
          <w:p w14:paraId="6FBD1D8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KORYTARZE, KORYTARZE WEWNĘTRZNE SCHODY, WINDA</w:t>
            </w:r>
          </w:p>
          <w:p w14:paraId="4522AB38" w14:textId="77777777" w:rsidR="00D06D55" w:rsidRPr="00D06D55" w:rsidRDefault="00D06D55" w:rsidP="00D06D55">
            <w:pPr>
              <w:widowControl/>
              <w:overflowPunct/>
              <w:autoSpaceDE/>
              <w:jc w:val="center"/>
              <w:textAlignment w:val="auto"/>
              <w:rPr>
                <w:rFonts w:ascii="Verdana" w:hAnsi="Verdana"/>
                <w:b/>
                <w:bCs/>
                <w:sz w:val="16"/>
                <w:szCs w:val="16"/>
              </w:rPr>
            </w:pPr>
          </w:p>
        </w:tc>
        <w:tc>
          <w:tcPr>
            <w:tcW w:w="3258" w:type="dxa"/>
            <w:gridSpan w:val="2"/>
            <w:tcBorders>
              <w:top w:val="single" w:sz="2" w:space="0" w:color="000000"/>
              <w:left w:val="single" w:sz="2" w:space="0" w:color="000000"/>
              <w:bottom w:val="single" w:sz="2" w:space="0" w:color="000000"/>
              <w:right w:val="nil"/>
            </w:tcBorders>
            <w:hideMark/>
          </w:tcPr>
          <w:p w14:paraId="5E0F61D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842" w:type="dxa"/>
            <w:gridSpan w:val="3"/>
            <w:tcBorders>
              <w:top w:val="single" w:sz="2" w:space="0" w:color="000000"/>
              <w:left w:val="single" w:sz="2" w:space="0" w:color="000000"/>
              <w:bottom w:val="single" w:sz="2" w:space="0" w:color="000000"/>
              <w:right w:val="nil"/>
            </w:tcBorders>
            <w:hideMark/>
          </w:tcPr>
          <w:p w14:paraId="0F28DDB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c>
          <w:tcPr>
            <w:tcW w:w="20" w:type="dxa"/>
            <w:tcBorders>
              <w:top w:val="nil"/>
              <w:left w:val="single" w:sz="2" w:space="0" w:color="000000"/>
              <w:bottom w:val="single" w:sz="2" w:space="0" w:color="000000"/>
              <w:right w:val="nil"/>
            </w:tcBorders>
          </w:tcPr>
          <w:p w14:paraId="2DCF0F0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B7F321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9B173F2"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7B9F1CB"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37DBB49"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3CCCCE6" w14:textId="77777777" w:rsidTr="00D06D55">
        <w:trPr>
          <w:jc w:val="center"/>
        </w:trPr>
        <w:tc>
          <w:tcPr>
            <w:tcW w:w="686" w:type="dxa"/>
            <w:tcBorders>
              <w:top w:val="nil"/>
              <w:left w:val="single" w:sz="2" w:space="0" w:color="000000"/>
              <w:bottom w:val="single" w:sz="2" w:space="0" w:color="000000"/>
              <w:right w:val="nil"/>
            </w:tcBorders>
            <w:hideMark/>
          </w:tcPr>
          <w:p w14:paraId="0C76FEA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2126" w:type="dxa"/>
            <w:tcBorders>
              <w:top w:val="nil"/>
              <w:left w:val="single" w:sz="2" w:space="0" w:color="000000"/>
              <w:bottom w:val="single" w:sz="2" w:space="0" w:color="000000"/>
              <w:right w:val="nil"/>
            </w:tcBorders>
            <w:hideMark/>
          </w:tcPr>
          <w:p w14:paraId="4C14197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t>
            </w:r>
          </w:p>
          <w:p w14:paraId="3A21F16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WYPOSAŻENIE</w:t>
            </w:r>
          </w:p>
        </w:tc>
        <w:tc>
          <w:tcPr>
            <w:tcW w:w="1700" w:type="dxa"/>
            <w:tcBorders>
              <w:top w:val="nil"/>
              <w:left w:val="single" w:sz="2" w:space="0" w:color="000000"/>
              <w:bottom w:val="single" w:sz="2" w:space="0" w:color="000000"/>
              <w:right w:val="nil"/>
            </w:tcBorders>
            <w:hideMark/>
          </w:tcPr>
          <w:p w14:paraId="4336C9F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8" w:type="dxa"/>
            <w:tcBorders>
              <w:top w:val="nil"/>
              <w:left w:val="single" w:sz="2" w:space="0" w:color="000000"/>
              <w:bottom w:val="single" w:sz="2" w:space="0" w:color="000000"/>
              <w:right w:val="nil"/>
            </w:tcBorders>
            <w:hideMark/>
          </w:tcPr>
          <w:p w14:paraId="27EF08D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34" w:type="dxa"/>
            <w:tcBorders>
              <w:top w:val="nil"/>
              <w:left w:val="single" w:sz="2" w:space="0" w:color="000000"/>
              <w:bottom w:val="single" w:sz="2" w:space="0" w:color="000000"/>
              <w:right w:val="nil"/>
            </w:tcBorders>
            <w:hideMark/>
          </w:tcPr>
          <w:p w14:paraId="1833AAA1"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76" w:type="dxa"/>
            <w:tcBorders>
              <w:top w:val="nil"/>
              <w:left w:val="single" w:sz="2" w:space="0" w:color="000000"/>
              <w:bottom w:val="single" w:sz="2" w:space="0" w:color="000000"/>
              <w:right w:val="nil"/>
            </w:tcBorders>
            <w:hideMark/>
          </w:tcPr>
          <w:p w14:paraId="112599A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432" w:type="dxa"/>
            <w:tcBorders>
              <w:top w:val="nil"/>
              <w:left w:val="single" w:sz="2" w:space="0" w:color="000000"/>
              <w:bottom w:val="single" w:sz="2" w:space="0" w:color="000000"/>
              <w:right w:val="nil"/>
            </w:tcBorders>
            <w:hideMark/>
          </w:tcPr>
          <w:p w14:paraId="6A83D010"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tcBorders>
              <w:top w:val="nil"/>
              <w:left w:val="single" w:sz="2" w:space="0" w:color="000000"/>
              <w:bottom w:val="single" w:sz="2" w:space="0" w:color="000000"/>
              <w:right w:val="nil"/>
            </w:tcBorders>
          </w:tcPr>
          <w:p w14:paraId="5DD1EB7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9427B5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683576E"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7BDFD16"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EA324F0"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8CFEE66" w14:textId="77777777" w:rsidTr="00D06D55">
        <w:trPr>
          <w:jc w:val="center"/>
        </w:trPr>
        <w:tc>
          <w:tcPr>
            <w:tcW w:w="686" w:type="dxa"/>
            <w:tcBorders>
              <w:top w:val="nil"/>
              <w:left w:val="single" w:sz="2" w:space="0" w:color="000000"/>
              <w:bottom w:val="single" w:sz="2" w:space="0" w:color="000000"/>
              <w:right w:val="nil"/>
            </w:tcBorders>
          </w:tcPr>
          <w:p w14:paraId="22DD78D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25725994"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2EE34B7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700" w:type="dxa"/>
            <w:tcBorders>
              <w:top w:val="nil"/>
              <w:left w:val="single" w:sz="2" w:space="0" w:color="000000"/>
              <w:bottom w:val="single" w:sz="2" w:space="0" w:color="000000"/>
              <w:right w:val="nil"/>
            </w:tcBorders>
            <w:hideMark/>
          </w:tcPr>
          <w:p w14:paraId="60D2359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8" w:type="dxa"/>
            <w:tcBorders>
              <w:top w:val="nil"/>
              <w:left w:val="single" w:sz="2" w:space="0" w:color="000000"/>
              <w:bottom w:val="single" w:sz="2" w:space="0" w:color="000000"/>
              <w:right w:val="nil"/>
            </w:tcBorders>
            <w:hideMark/>
          </w:tcPr>
          <w:p w14:paraId="7B5EF89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0574643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5D349ED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6BD8AC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08289E6"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AF13BEE"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3951191"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591CF2C" w14:textId="77777777" w:rsidTr="00D06D55">
        <w:trPr>
          <w:jc w:val="center"/>
        </w:trPr>
        <w:tc>
          <w:tcPr>
            <w:tcW w:w="686" w:type="dxa"/>
            <w:tcBorders>
              <w:top w:val="nil"/>
              <w:left w:val="single" w:sz="2" w:space="0" w:color="000000"/>
              <w:bottom w:val="single" w:sz="2" w:space="0" w:color="000000"/>
              <w:right w:val="nil"/>
            </w:tcBorders>
          </w:tcPr>
          <w:p w14:paraId="1BF9895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4F1575C3"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0553A06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w:t>
            </w:r>
          </w:p>
        </w:tc>
        <w:tc>
          <w:tcPr>
            <w:tcW w:w="1700" w:type="dxa"/>
            <w:tcBorders>
              <w:top w:val="nil"/>
              <w:left w:val="single" w:sz="2" w:space="0" w:color="000000"/>
              <w:bottom w:val="single" w:sz="2" w:space="0" w:color="000000"/>
              <w:right w:val="nil"/>
            </w:tcBorders>
            <w:hideMark/>
          </w:tcPr>
          <w:p w14:paraId="743DF5E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p w14:paraId="080F47E8"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i w razie potrzeby</w:t>
            </w:r>
          </w:p>
        </w:tc>
        <w:tc>
          <w:tcPr>
            <w:tcW w:w="1558" w:type="dxa"/>
            <w:tcBorders>
              <w:top w:val="nil"/>
              <w:left w:val="single" w:sz="2" w:space="0" w:color="000000"/>
              <w:bottom w:val="single" w:sz="2" w:space="0" w:color="000000"/>
              <w:right w:val="nil"/>
            </w:tcBorders>
            <w:hideMark/>
          </w:tcPr>
          <w:p w14:paraId="4D46508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1D8CC65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3CA24D1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973BEB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867A8FA"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BCA5165"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BA1499D"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771312D" w14:textId="77777777" w:rsidTr="00D06D55">
        <w:trPr>
          <w:jc w:val="center"/>
        </w:trPr>
        <w:tc>
          <w:tcPr>
            <w:tcW w:w="686" w:type="dxa"/>
            <w:tcBorders>
              <w:top w:val="nil"/>
              <w:left w:val="single" w:sz="2" w:space="0" w:color="000000"/>
              <w:bottom w:val="single" w:sz="2" w:space="0" w:color="000000"/>
              <w:right w:val="nil"/>
            </w:tcBorders>
          </w:tcPr>
          <w:p w14:paraId="05C59B3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08E114E2" w14:textId="77777777" w:rsidR="00D06D55" w:rsidRPr="00D06D55" w:rsidRDefault="00D06D55" w:rsidP="00D06D55">
            <w:pPr>
              <w:widowControl/>
              <w:suppressLineNumbers/>
              <w:overflowPunct/>
              <w:autoSpaceDE/>
              <w:jc w:val="center"/>
              <w:textAlignment w:val="auto"/>
              <w:rPr>
                <w:rFonts w:ascii="Verdana" w:hAnsi="Verdana"/>
                <w:sz w:val="16"/>
                <w:szCs w:val="16"/>
              </w:rPr>
            </w:pPr>
          </w:p>
          <w:p w14:paraId="3DEACB8A"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738F31C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Kaloryfery</w:t>
            </w:r>
          </w:p>
        </w:tc>
        <w:tc>
          <w:tcPr>
            <w:tcW w:w="1700" w:type="dxa"/>
            <w:tcBorders>
              <w:top w:val="nil"/>
              <w:left w:val="single" w:sz="2" w:space="0" w:color="000000"/>
              <w:bottom w:val="single" w:sz="2" w:space="0" w:color="000000"/>
              <w:right w:val="nil"/>
            </w:tcBorders>
            <w:hideMark/>
          </w:tcPr>
          <w:p w14:paraId="577514B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w:t>
            </w:r>
          </w:p>
          <w:p w14:paraId="41A90C65"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(piątek)</w:t>
            </w:r>
          </w:p>
        </w:tc>
        <w:tc>
          <w:tcPr>
            <w:tcW w:w="1558" w:type="dxa"/>
            <w:tcBorders>
              <w:top w:val="nil"/>
              <w:left w:val="single" w:sz="2" w:space="0" w:color="000000"/>
              <w:bottom w:val="single" w:sz="2" w:space="0" w:color="000000"/>
              <w:right w:val="nil"/>
            </w:tcBorders>
            <w:hideMark/>
          </w:tcPr>
          <w:p w14:paraId="0D4D5CF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6BF3C37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019DDF3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088B23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729F080"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EFC41E4"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E78B2D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0C41612C" w14:textId="77777777" w:rsidTr="00D06D55">
        <w:trPr>
          <w:jc w:val="center"/>
        </w:trPr>
        <w:tc>
          <w:tcPr>
            <w:tcW w:w="686" w:type="dxa"/>
            <w:tcBorders>
              <w:top w:val="nil"/>
              <w:left w:val="single" w:sz="2" w:space="0" w:color="000000"/>
              <w:bottom w:val="single" w:sz="2" w:space="0" w:color="000000"/>
              <w:right w:val="nil"/>
            </w:tcBorders>
          </w:tcPr>
          <w:p w14:paraId="5C78741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140ABA60"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7A9CBFC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Ściany</w:t>
            </w:r>
          </w:p>
        </w:tc>
        <w:tc>
          <w:tcPr>
            <w:tcW w:w="1700" w:type="dxa"/>
            <w:tcBorders>
              <w:top w:val="nil"/>
              <w:left w:val="single" w:sz="2" w:space="0" w:color="000000"/>
              <w:bottom w:val="single" w:sz="2" w:space="0" w:color="000000"/>
              <w:right w:val="nil"/>
            </w:tcBorders>
            <w:hideMark/>
          </w:tcPr>
          <w:p w14:paraId="6A770DE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w:t>
            </w:r>
          </w:p>
          <w:p w14:paraId="745CA563"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1 tydzień kwietnia, lipca i października i w razie potrzeby</w:t>
            </w:r>
          </w:p>
        </w:tc>
        <w:tc>
          <w:tcPr>
            <w:tcW w:w="1558" w:type="dxa"/>
            <w:tcBorders>
              <w:top w:val="nil"/>
              <w:left w:val="single" w:sz="2" w:space="0" w:color="000000"/>
              <w:bottom w:val="single" w:sz="2" w:space="0" w:color="000000"/>
              <w:right w:val="nil"/>
            </w:tcBorders>
            <w:hideMark/>
          </w:tcPr>
          <w:p w14:paraId="2141C4B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7323B2B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3B8BC5F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C3734A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CECD2C5"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45ECE92"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54278C6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CA9B2FE" w14:textId="77777777" w:rsidTr="00D06D55">
        <w:trPr>
          <w:jc w:val="center"/>
        </w:trPr>
        <w:tc>
          <w:tcPr>
            <w:tcW w:w="686" w:type="dxa"/>
            <w:tcBorders>
              <w:top w:val="nil"/>
              <w:left w:val="single" w:sz="2" w:space="0" w:color="000000"/>
              <w:bottom w:val="single" w:sz="2" w:space="0" w:color="000000"/>
              <w:right w:val="nil"/>
            </w:tcBorders>
          </w:tcPr>
          <w:p w14:paraId="4339991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13B30BD5"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56D9A34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700" w:type="dxa"/>
            <w:tcBorders>
              <w:top w:val="nil"/>
              <w:left w:val="single" w:sz="2" w:space="0" w:color="000000"/>
              <w:bottom w:val="single" w:sz="2" w:space="0" w:color="000000"/>
              <w:right w:val="nil"/>
            </w:tcBorders>
            <w:hideMark/>
          </w:tcPr>
          <w:p w14:paraId="7658A2E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 1 i 2 tydzień kwietnia, lipca i października</w:t>
            </w:r>
          </w:p>
        </w:tc>
        <w:tc>
          <w:tcPr>
            <w:tcW w:w="1558" w:type="dxa"/>
            <w:tcBorders>
              <w:top w:val="nil"/>
              <w:left w:val="single" w:sz="2" w:space="0" w:color="000000"/>
              <w:bottom w:val="single" w:sz="2" w:space="0" w:color="000000"/>
              <w:right w:val="nil"/>
            </w:tcBorders>
            <w:hideMark/>
          </w:tcPr>
          <w:p w14:paraId="416EF4F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okien, preparat myjący</w:t>
            </w:r>
          </w:p>
        </w:tc>
        <w:tc>
          <w:tcPr>
            <w:tcW w:w="4842" w:type="dxa"/>
            <w:gridSpan w:val="3"/>
            <w:tcBorders>
              <w:top w:val="nil"/>
              <w:left w:val="single" w:sz="2" w:space="0" w:color="000000"/>
              <w:bottom w:val="single" w:sz="2" w:space="0" w:color="000000"/>
              <w:right w:val="nil"/>
            </w:tcBorders>
            <w:hideMark/>
          </w:tcPr>
          <w:p w14:paraId="58B7F78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24A0BDE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5A327E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F3EBDF5"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50A2F34"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32C1B78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7E7D3FC" w14:textId="77777777" w:rsidTr="00D06D55">
        <w:trPr>
          <w:jc w:val="center"/>
        </w:trPr>
        <w:tc>
          <w:tcPr>
            <w:tcW w:w="686" w:type="dxa"/>
            <w:tcBorders>
              <w:top w:val="nil"/>
              <w:left w:val="single" w:sz="2" w:space="0" w:color="000000"/>
              <w:bottom w:val="single" w:sz="2" w:space="0" w:color="000000"/>
              <w:right w:val="nil"/>
            </w:tcBorders>
          </w:tcPr>
          <w:p w14:paraId="2544A007"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54BBF9A5"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4A65054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Schody na klatce schodowej przynależne do oddziału</w:t>
            </w:r>
          </w:p>
        </w:tc>
        <w:tc>
          <w:tcPr>
            <w:tcW w:w="1700" w:type="dxa"/>
            <w:tcBorders>
              <w:top w:val="nil"/>
              <w:left w:val="single" w:sz="2" w:space="0" w:color="000000"/>
              <w:bottom w:val="single" w:sz="2" w:space="0" w:color="000000"/>
              <w:right w:val="nil"/>
            </w:tcBorders>
            <w:hideMark/>
          </w:tcPr>
          <w:p w14:paraId="2087986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8" w:type="dxa"/>
            <w:tcBorders>
              <w:top w:val="nil"/>
              <w:left w:val="single" w:sz="2" w:space="0" w:color="000000"/>
              <w:bottom w:val="single" w:sz="2" w:space="0" w:color="000000"/>
              <w:right w:val="nil"/>
            </w:tcBorders>
            <w:hideMark/>
          </w:tcPr>
          <w:p w14:paraId="0CEEA90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3AD7EDF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08D167A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481AD8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DEC1C84"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60EDE6D"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4377D9B5" w14:textId="77777777" w:rsidR="00D06D55" w:rsidRPr="00D06D55" w:rsidRDefault="00D06D55" w:rsidP="00D06D55">
            <w:pPr>
              <w:widowControl/>
              <w:overflowPunct/>
              <w:autoSpaceDE/>
              <w:snapToGrid w:val="0"/>
              <w:textAlignment w:val="auto"/>
              <w:rPr>
                <w:rFonts w:ascii="Verdana" w:hAnsi="Verdana"/>
                <w:sz w:val="16"/>
                <w:szCs w:val="16"/>
                <w:shd w:val="clear" w:color="auto" w:fill="FFFFFF"/>
              </w:rPr>
            </w:pPr>
          </w:p>
        </w:tc>
      </w:tr>
      <w:tr w:rsidR="00D06D55" w:rsidRPr="00D06D55" w14:paraId="308B76E8" w14:textId="77777777" w:rsidTr="00D06D55">
        <w:trPr>
          <w:jc w:val="center"/>
        </w:trPr>
        <w:tc>
          <w:tcPr>
            <w:tcW w:w="686" w:type="dxa"/>
            <w:tcBorders>
              <w:top w:val="nil"/>
              <w:left w:val="single" w:sz="2" w:space="0" w:color="000000"/>
              <w:bottom w:val="single" w:sz="4" w:space="0" w:color="000000"/>
              <w:right w:val="nil"/>
            </w:tcBorders>
          </w:tcPr>
          <w:p w14:paraId="43BC659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7.</w:t>
            </w:r>
          </w:p>
          <w:p w14:paraId="2D91C259"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4" w:space="0" w:color="000000"/>
              <w:right w:val="nil"/>
            </w:tcBorders>
            <w:hideMark/>
          </w:tcPr>
          <w:p w14:paraId="4BD9932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Winda</w:t>
            </w:r>
          </w:p>
        </w:tc>
        <w:tc>
          <w:tcPr>
            <w:tcW w:w="1700" w:type="dxa"/>
            <w:tcBorders>
              <w:top w:val="nil"/>
              <w:left w:val="single" w:sz="2" w:space="0" w:color="000000"/>
              <w:bottom w:val="single" w:sz="4" w:space="0" w:color="000000"/>
              <w:right w:val="nil"/>
            </w:tcBorders>
            <w:hideMark/>
          </w:tcPr>
          <w:p w14:paraId="74EFB35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2 x dziennie i w razie potrzeby</w:t>
            </w:r>
          </w:p>
        </w:tc>
        <w:tc>
          <w:tcPr>
            <w:tcW w:w="1558" w:type="dxa"/>
            <w:tcBorders>
              <w:top w:val="nil"/>
              <w:left w:val="single" w:sz="2" w:space="0" w:color="000000"/>
              <w:bottom w:val="single" w:sz="4" w:space="0" w:color="000000"/>
              <w:right w:val="nil"/>
            </w:tcBorders>
            <w:hideMark/>
          </w:tcPr>
          <w:p w14:paraId="2AC0A8F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w:t>
            </w:r>
          </w:p>
        </w:tc>
        <w:tc>
          <w:tcPr>
            <w:tcW w:w="1134" w:type="dxa"/>
            <w:tcBorders>
              <w:top w:val="nil"/>
              <w:left w:val="single" w:sz="2" w:space="0" w:color="000000"/>
              <w:bottom w:val="single" w:sz="4" w:space="0" w:color="000000"/>
              <w:right w:val="nil"/>
            </w:tcBorders>
            <w:hideMark/>
          </w:tcPr>
          <w:p w14:paraId="3C1FC05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2 x dziennie i w razie potrzeby</w:t>
            </w:r>
          </w:p>
        </w:tc>
        <w:tc>
          <w:tcPr>
            <w:tcW w:w="1276" w:type="dxa"/>
            <w:tcBorders>
              <w:top w:val="nil"/>
              <w:left w:val="single" w:sz="2" w:space="0" w:color="000000"/>
              <w:bottom w:val="single" w:sz="4" w:space="0" w:color="000000"/>
              <w:right w:val="nil"/>
            </w:tcBorders>
            <w:hideMark/>
          </w:tcPr>
          <w:p w14:paraId="29236A1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Umyć i zdezynfekować</w:t>
            </w:r>
          </w:p>
        </w:tc>
        <w:tc>
          <w:tcPr>
            <w:tcW w:w="2432" w:type="dxa"/>
            <w:tcBorders>
              <w:top w:val="nil"/>
              <w:left w:val="single" w:sz="2" w:space="0" w:color="000000"/>
              <w:bottom w:val="single" w:sz="4" w:space="0" w:color="000000"/>
              <w:right w:val="nil"/>
            </w:tcBorders>
            <w:hideMark/>
          </w:tcPr>
          <w:p w14:paraId="4EA9673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dezynfekująco - myjący</w:t>
            </w:r>
          </w:p>
        </w:tc>
        <w:tc>
          <w:tcPr>
            <w:tcW w:w="20" w:type="dxa"/>
            <w:tcBorders>
              <w:top w:val="nil"/>
              <w:left w:val="single" w:sz="2" w:space="0" w:color="000000"/>
              <w:bottom w:val="single" w:sz="2" w:space="0" w:color="000000"/>
              <w:right w:val="nil"/>
            </w:tcBorders>
          </w:tcPr>
          <w:p w14:paraId="53EA978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9C4065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034DBFA"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6E7D685"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71D77D9"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6074790" w14:textId="77777777" w:rsidTr="00D06D55">
        <w:trPr>
          <w:gridAfter w:val="5"/>
          <w:wAfter w:w="180" w:type="dxa"/>
          <w:jc w:val="center"/>
        </w:trPr>
        <w:tc>
          <w:tcPr>
            <w:tcW w:w="686"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15D692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14:paraId="279843A8"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7683DF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Schody na poziomie piwnicy</w:t>
            </w:r>
          </w:p>
        </w:tc>
        <w:tc>
          <w:tcPr>
            <w:tcW w:w="1700"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51D7CC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tygodniu(piątek)</w:t>
            </w:r>
          </w:p>
        </w:tc>
        <w:tc>
          <w:tcPr>
            <w:tcW w:w="155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2748AE8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2A5CD29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bl>
    <w:p w14:paraId="20514A50"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35" w:type="dxa"/>
        <w:tblInd w:w="-996" w:type="dxa"/>
        <w:tblLayout w:type="fixed"/>
        <w:tblCellMar>
          <w:top w:w="55" w:type="dxa"/>
          <w:left w:w="55" w:type="dxa"/>
          <w:bottom w:w="55" w:type="dxa"/>
          <w:right w:w="55" w:type="dxa"/>
        </w:tblCellMar>
        <w:tblLook w:val="04A0" w:firstRow="1" w:lastRow="0" w:firstColumn="1" w:lastColumn="0" w:noHBand="0" w:noVBand="1"/>
      </w:tblPr>
      <w:tblGrid>
        <w:gridCol w:w="1086"/>
        <w:gridCol w:w="1952"/>
        <w:gridCol w:w="1701"/>
        <w:gridCol w:w="1559"/>
        <w:gridCol w:w="1134"/>
        <w:gridCol w:w="1276"/>
        <w:gridCol w:w="2127"/>
      </w:tblGrid>
      <w:tr w:rsidR="00D06D55" w:rsidRPr="00D06D55" w14:paraId="1A4A776B" w14:textId="77777777" w:rsidTr="00D06D55">
        <w:trPr>
          <w:trHeight w:val="934"/>
        </w:trPr>
        <w:tc>
          <w:tcPr>
            <w:tcW w:w="3038" w:type="dxa"/>
            <w:gridSpan w:val="2"/>
            <w:tcBorders>
              <w:top w:val="single" w:sz="2" w:space="0" w:color="000000"/>
              <w:left w:val="single" w:sz="2" w:space="0" w:color="000000"/>
              <w:bottom w:val="single" w:sz="2" w:space="0" w:color="000000"/>
              <w:right w:val="nil"/>
            </w:tcBorders>
          </w:tcPr>
          <w:p w14:paraId="699CA139"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38E1F075"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HOL NA POZIOMIE</w:t>
            </w:r>
          </w:p>
          <w:p w14:paraId="4ED28FC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PIWNICY</w:t>
            </w:r>
          </w:p>
        </w:tc>
        <w:tc>
          <w:tcPr>
            <w:tcW w:w="3260" w:type="dxa"/>
            <w:gridSpan w:val="2"/>
            <w:tcBorders>
              <w:top w:val="single" w:sz="2" w:space="0" w:color="000000"/>
              <w:left w:val="single" w:sz="2" w:space="0" w:color="000000"/>
              <w:bottom w:val="single" w:sz="2" w:space="0" w:color="000000"/>
              <w:right w:val="nil"/>
            </w:tcBorders>
          </w:tcPr>
          <w:p w14:paraId="7EE35009"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71825BA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537" w:type="dxa"/>
            <w:gridSpan w:val="3"/>
            <w:tcBorders>
              <w:top w:val="single" w:sz="2" w:space="0" w:color="000000"/>
              <w:left w:val="single" w:sz="2" w:space="0" w:color="000000"/>
              <w:bottom w:val="single" w:sz="2" w:space="0" w:color="000000"/>
              <w:right w:val="single" w:sz="2" w:space="0" w:color="000000"/>
            </w:tcBorders>
          </w:tcPr>
          <w:p w14:paraId="31043080"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08C575F2" w14:textId="77777777" w:rsidR="00D06D55" w:rsidRPr="00D06D55" w:rsidRDefault="00D06D55" w:rsidP="00D06D55">
            <w:pPr>
              <w:widowControl/>
              <w:suppressLineNumbers/>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14:paraId="25191B53" w14:textId="77777777" w:rsidTr="00D06D55">
        <w:tc>
          <w:tcPr>
            <w:tcW w:w="1086" w:type="dxa"/>
            <w:tcBorders>
              <w:top w:val="nil"/>
              <w:left w:val="single" w:sz="2" w:space="0" w:color="000000"/>
              <w:bottom w:val="single" w:sz="2" w:space="0" w:color="000000"/>
              <w:right w:val="nil"/>
            </w:tcBorders>
            <w:hideMark/>
          </w:tcPr>
          <w:p w14:paraId="35D407A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 p.</w:t>
            </w:r>
          </w:p>
        </w:tc>
        <w:tc>
          <w:tcPr>
            <w:tcW w:w="1952" w:type="dxa"/>
            <w:tcBorders>
              <w:top w:val="nil"/>
              <w:left w:val="single" w:sz="2" w:space="0" w:color="000000"/>
              <w:bottom w:val="single" w:sz="2" w:space="0" w:color="000000"/>
              <w:right w:val="nil"/>
            </w:tcBorders>
            <w:hideMark/>
          </w:tcPr>
          <w:p w14:paraId="223786D0"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t>
            </w:r>
          </w:p>
          <w:p w14:paraId="473BA2E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WYPOSAŻENIE</w:t>
            </w:r>
          </w:p>
        </w:tc>
        <w:tc>
          <w:tcPr>
            <w:tcW w:w="1701" w:type="dxa"/>
            <w:tcBorders>
              <w:top w:val="nil"/>
              <w:left w:val="single" w:sz="2" w:space="0" w:color="000000"/>
              <w:bottom w:val="single" w:sz="2" w:space="0" w:color="000000"/>
              <w:right w:val="nil"/>
            </w:tcBorders>
            <w:hideMark/>
          </w:tcPr>
          <w:p w14:paraId="55E5E48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9" w:type="dxa"/>
            <w:tcBorders>
              <w:top w:val="nil"/>
              <w:left w:val="single" w:sz="2" w:space="0" w:color="000000"/>
              <w:bottom w:val="single" w:sz="2" w:space="0" w:color="000000"/>
              <w:right w:val="nil"/>
            </w:tcBorders>
            <w:hideMark/>
          </w:tcPr>
          <w:p w14:paraId="6F7D73C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34" w:type="dxa"/>
            <w:tcBorders>
              <w:top w:val="nil"/>
              <w:left w:val="single" w:sz="2" w:space="0" w:color="000000"/>
              <w:bottom w:val="single" w:sz="2" w:space="0" w:color="000000"/>
              <w:right w:val="nil"/>
            </w:tcBorders>
            <w:hideMark/>
          </w:tcPr>
          <w:p w14:paraId="3AD04801"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76" w:type="dxa"/>
            <w:tcBorders>
              <w:top w:val="nil"/>
              <w:left w:val="single" w:sz="2" w:space="0" w:color="000000"/>
              <w:bottom w:val="single" w:sz="2" w:space="0" w:color="000000"/>
              <w:right w:val="nil"/>
            </w:tcBorders>
            <w:hideMark/>
          </w:tcPr>
          <w:p w14:paraId="6367219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127" w:type="dxa"/>
            <w:tcBorders>
              <w:top w:val="nil"/>
              <w:left w:val="single" w:sz="2" w:space="0" w:color="000000"/>
              <w:bottom w:val="single" w:sz="2" w:space="0" w:color="000000"/>
              <w:right w:val="single" w:sz="2" w:space="0" w:color="000000"/>
            </w:tcBorders>
            <w:hideMark/>
          </w:tcPr>
          <w:p w14:paraId="06812FF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14:paraId="577A88D0" w14:textId="77777777" w:rsidTr="00D06D55">
        <w:tc>
          <w:tcPr>
            <w:tcW w:w="1086" w:type="dxa"/>
            <w:tcBorders>
              <w:top w:val="nil"/>
              <w:left w:val="single" w:sz="2" w:space="0" w:color="000000"/>
              <w:bottom w:val="single" w:sz="2" w:space="0" w:color="000000"/>
              <w:right w:val="nil"/>
            </w:tcBorders>
          </w:tcPr>
          <w:p w14:paraId="4F3A12C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01EF04AF"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52" w:type="dxa"/>
            <w:tcBorders>
              <w:top w:val="nil"/>
              <w:left w:val="single" w:sz="2" w:space="0" w:color="000000"/>
              <w:bottom w:val="single" w:sz="2" w:space="0" w:color="000000"/>
              <w:right w:val="nil"/>
            </w:tcBorders>
            <w:hideMark/>
          </w:tcPr>
          <w:p w14:paraId="49935D6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701" w:type="dxa"/>
            <w:tcBorders>
              <w:top w:val="nil"/>
              <w:left w:val="single" w:sz="2" w:space="0" w:color="000000"/>
              <w:bottom w:val="single" w:sz="2" w:space="0" w:color="000000"/>
              <w:right w:val="nil"/>
            </w:tcBorders>
            <w:hideMark/>
          </w:tcPr>
          <w:p w14:paraId="357227B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tydzień</w:t>
            </w:r>
          </w:p>
        </w:tc>
        <w:tc>
          <w:tcPr>
            <w:tcW w:w="1559" w:type="dxa"/>
            <w:tcBorders>
              <w:top w:val="nil"/>
              <w:left w:val="single" w:sz="2" w:space="0" w:color="000000"/>
              <w:bottom w:val="single" w:sz="2" w:space="0" w:color="000000"/>
              <w:right w:val="nil"/>
            </w:tcBorders>
            <w:hideMark/>
          </w:tcPr>
          <w:p w14:paraId="776B2B7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7" w:type="dxa"/>
            <w:gridSpan w:val="3"/>
            <w:tcBorders>
              <w:top w:val="nil"/>
              <w:left w:val="single" w:sz="2" w:space="0" w:color="000000"/>
              <w:bottom w:val="single" w:sz="2" w:space="0" w:color="000000"/>
              <w:right w:val="single" w:sz="2" w:space="0" w:color="000000"/>
            </w:tcBorders>
            <w:hideMark/>
          </w:tcPr>
          <w:p w14:paraId="656E673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3882A5F" w14:textId="77777777" w:rsidTr="00D06D55">
        <w:tc>
          <w:tcPr>
            <w:tcW w:w="1086" w:type="dxa"/>
            <w:tcBorders>
              <w:top w:val="nil"/>
              <w:left w:val="single" w:sz="2" w:space="0" w:color="000000"/>
              <w:bottom w:val="single" w:sz="2" w:space="0" w:color="000000"/>
              <w:right w:val="nil"/>
            </w:tcBorders>
          </w:tcPr>
          <w:p w14:paraId="12DF799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22496503"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52" w:type="dxa"/>
            <w:tcBorders>
              <w:top w:val="nil"/>
              <w:left w:val="single" w:sz="2" w:space="0" w:color="000000"/>
              <w:bottom w:val="single" w:sz="2" w:space="0" w:color="000000"/>
              <w:right w:val="nil"/>
            </w:tcBorders>
            <w:hideMark/>
          </w:tcPr>
          <w:p w14:paraId="74B4E9E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w:t>
            </w:r>
          </w:p>
        </w:tc>
        <w:tc>
          <w:tcPr>
            <w:tcW w:w="1701" w:type="dxa"/>
            <w:tcBorders>
              <w:top w:val="nil"/>
              <w:left w:val="single" w:sz="2" w:space="0" w:color="000000"/>
              <w:bottom w:val="single" w:sz="2" w:space="0" w:color="000000"/>
              <w:right w:val="nil"/>
            </w:tcBorders>
            <w:hideMark/>
          </w:tcPr>
          <w:p w14:paraId="5B7EE7A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tydzień</w:t>
            </w:r>
          </w:p>
        </w:tc>
        <w:tc>
          <w:tcPr>
            <w:tcW w:w="1559" w:type="dxa"/>
            <w:tcBorders>
              <w:top w:val="nil"/>
              <w:left w:val="single" w:sz="2" w:space="0" w:color="000000"/>
              <w:bottom w:val="single" w:sz="2" w:space="0" w:color="000000"/>
              <w:right w:val="nil"/>
            </w:tcBorders>
            <w:hideMark/>
          </w:tcPr>
          <w:p w14:paraId="2E8A320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7" w:type="dxa"/>
            <w:gridSpan w:val="3"/>
            <w:tcBorders>
              <w:top w:val="nil"/>
              <w:left w:val="single" w:sz="2" w:space="0" w:color="000000"/>
              <w:bottom w:val="single" w:sz="2" w:space="0" w:color="000000"/>
              <w:right w:val="single" w:sz="2" w:space="0" w:color="000000"/>
            </w:tcBorders>
            <w:hideMark/>
          </w:tcPr>
          <w:p w14:paraId="06AD5AF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28DE8D84" w14:textId="77777777" w:rsidTr="00D06D55">
        <w:tc>
          <w:tcPr>
            <w:tcW w:w="1086" w:type="dxa"/>
            <w:tcBorders>
              <w:top w:val="nil"/>
              <w:left w:val="single" w:sz="2" w:space="0" w:color="000000"/>
              <w:bottom w:val="single" w:sz="2" w:space="0" w:color="000000"/>
              <w:right w:val="nil"/>
            </w:tcBorders>
          </w:tcPr>
          <w:p w14:paraId="59CE5A8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5C73A29E"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52" w:type="dxa"/>
            <w:tcBorders>
              <w:top w:val="nil"/>
              <w:left w:val="single" w:sz="2" w:space="0" w:color="000000"/>
              <w:bottom w:val="single" w:sz="2" w:space="0" w:color="000000"/>
              <w:right w:val="nil"/>
            </w:tcBorders>
            <w:hideMark/>
          </w:tcPr>
          <w:p w14:paraId="5B325C5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Lampy oświetleniowe, ściany</w:t>
            </w:r>
          </w:p>
        </w:tc>
        <w:tc>
          <w:tcPr>
            <w:tcW w:w="1701" w:type="dxa"/>
            <w:tcBorders>
              <w:top w:val="nil"/>
              <w:left w:val="single" w:sz="2" w:space="0" w:color="000000"/>
              <w:bottom w:val="single" w:sz="2" w:space="0" w:color="000000"/>
              <w:right w:val="nil"/>
            </w:tcBorders>
            <w:hideMark/>
          </w:tcPr>
          <w:p w14:paraId="360E5B3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559" w:type="dxa"/>
            <w:tcBorders>
              <w:top w:val="nil"/>
              <w:left w:val="single" w:sz="2" w:space="0" w:color="000000"/>
              <w:bottom w:val="single" w:sz="2" w:space="0" w:color="000000"/>
              <w:right w:val="nil"/>
            </w:tcBorders>
            <w:hideMark/>
          </w:tcPr>
          <w:p w14:paraId="5FCF0BE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7" w:type="dxa"/>
            <w:gridSpan w:val="3"/>
            <w:tcBorders>
              <w:top w:val="nil"/>
              <w:left w:val="single" w:sz="2" w:space="0" w:color="000000"/>
              <w:bottom w:val="single" w:sz="2" w:space="0" w:color="000000"/>
              <w:right w:val="single" w:sz="2" w:space="0" w:color="000000"/>
            </w:tcBorders>
            <w:hideMark/>
          </w:tcPr>
          <w:p w14:paraId="25076C9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bl>
    <w:p w14:paraId="7CE7C98E"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35" w:type="dxa"/>
        <w:tblInd w:w="-996" w:type="dxa"/>
        <w:tblLayout w:type="fixed"/>
        <w:tblCellMar>
          <w:top w:w="55" w:type="dxa"/>
          <w:left w:w="55" w:type="dxa"/>
          <w:bottom w:w="55" w:type="dxa"/>
          <w:right w:w="55" w:type="dxa"/>
        </w:tblCellMar>
        <w:tblLook w:val="04A0" w:firstRow="1" w:lastRow="0" w:firstColumn="1" w:lastColumn="0" w:noHBand="0" w:noVBand="1"/>
      </w:tblPr>
      <w:tblGrid>
        <w:gridCol w:w="1096"/>
        <w:gridCol w:w="1943"/>
        <w:gridCol w:w="1701"/>
        <w:gridCol w:w="1559"/>
        <w:gridCol w:w="1741"/>
        <w:gridCol w:w="1236"/>
        <w:gridCol w:w="1559"/>
      </w:tblGrid>
      <w:tr w:rsidR="00D06D55" w:rsidRPr="00D06D55" w14:paraId="35041C8F" w14:textId="77777777" w:rsidTr="00110FE2">
        <w:tc>
          <w:tcPr>
            <w:tcW w:w="3039" w:type="dxa"/>
            <w:gridSpan w:val="2"/>
            <w:tcBorders>
              <w:top w:val="single" w:sz="2" w:space="0" w:color="000000"/>
              <w:left w:val="single" w:sz="2" w:space="0" w:color="000000"/>
              <w:bottom w:val="single" w:sz="2" w:space="0" w:color="000000"/>
              <w:right w:val="nil"/>
            </w:tcBorders>
            <w:hideMark/>
          </w:tcPr>
          <w:p w14:paraId="632C4D2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GABINETY DIAGNOSTYCZNE, EKG, REHABILITACJI,</w:t>
            </w:r>
          </w:p>
        </w:tc>
        <w:tc>
          <w:tcPr>
            <w:tcW w:w="3260" w:type="dxa"/>
            <w:gridSpan w:val="2"/>
            <w:tcBorders>
              <w:top w:val="single" w:sz="2" w:space="0" w:color="000000"/>
              <w:left w:val="single" w:sz="2" w:space="0" w:color="000000"/>
              <w:bottom w:val="single" w:sz="2" w:space="0" w:color="000000"/>
              <w:right w:val="nil"/>
            </w:tcBorders>
            <w:hideMark/>
          </w:tcPr>
          <w:p w14:paraId="3599126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536" w:type="dxa"/>
            <w:gridSpan w:val="3"/>
            <w:tcBorders>
              <w:top w:val="single" w:sz="2" w:space="0" w:color="000000"/>
              <w:left w:val="single" w:sz="2" w:space="0" w:color="000000"/>
              <w:bottom w:val="single" w:sz="2" w:space="0" w:color="000000"/>
              <w:right w:val="single" w:sz="2" w:space="0" w:color="000000"/>
            </w:tcBorders>
            <w:hideMark/>
          </w:tcPr>
          <w:p w14:paraId="4C640AEE"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14:paraId="52F6641D" w14:textId="77777777" w:rsidTr="00110FE2">
        <w:tc>
          <w:tcPr>
            <w:tcW w:w="1096" w:type="dxa"/>
            <w:tcBorders>
              <w:top w:val="nil"/>
              <w:left w:val="single" w:sz="2" w:space="0" w:color="000000"/>
              <w:bottom w:val="single" w:sz="2" w:space="0" w:color="000000"/>
              <w:right w:val="nil"/>
            </w:tcBorders>
            <w:hideMark/>
          </w:tcPr>
          <w:p w14:paraId="79C87A7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1943" w:type="dxa"/>
            <w:tcBorders>
              <w:top w:val="nil"/>
              <w:left w:val="single" w:sz="2" w:space="0" w:color="000000"/>
              <w:bottom w:val="single" w:sz="2" w:space="0" w:color="000000"/>
              <w:right w:val="nil"/>
            </w:tcBorders>
            <w:hideMark/>
          </w:tcPr>
          <w:p w14:paraId="1B0EB28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w:t>
            </w:r>
          </w:p>
        </w:tc>
        <w:tc>
          <w:tcPr>
            <w:tcW w:w="1701" w:type="dxa"/>
            <w:tcBorders>
              <w:top w:val="nil"/>
              <w:left w:val="single" w:sz="2" w:space="0" w:color="000000"/>
              <w:bottom w:val="single" w:sz="2" w:space="0" w:color="000000"/>
              <w:right w:val="nil"/>
            </w:tcBorders>
            <w:hideMark/>
          </w:tcPr>
          <w:p w14:paraId="1DE468D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9" w:type="dxa"/>
            <w:tcBorders>
              <w:top w:val="nil"/>
              <w:left w:val="single" w:sz="2" w:space="0" w:color="000000"/>
              <w:bottom w:val="single" w:sz="2" w:space="0" w:color="000000"/>
              <w:right w:val="nil"/>
            </w:tcBorders>
            <w:hideMark/>
          </w:tcPr>
          <w:p w14:paraId="5E96107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741" w:type="dxa"/>
            <w:tcBorders>
              <w:top w:val="nil"/>
              <w:left w:val="single" w:sz="2" w:space="0" w:color="000000"/>
              <w:bottom w:val="single" w:sz="2" w:space="0" w:color="000000"/>
              <w:right w:val="nil"/>
            </w:tcBorders>
            <w:hideMark/>
          </w:tcPr>
          <w:p w14:paraId="3E02665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36" w:type="dxa"/>
            <w:tcBorders>
              <w:top w:val="nil"/>
              <w:left w:val="single" w:sz="2" w:space="0" w:color="000000"/>
              <w:bottom w:val="single" w:sz="2" w:space="0" w:color="000000"/>
              <w:right w:val="nil"/>
            </w:tcBorders>
            <w:hideMark/>
          </w:tcPr>
          <w:p w14:paraId="7D1D11E3"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559" w:type="dxa"/>
            <w:tcBorders>
              <w:top w:val="nil"/>
              <w:left w:val="single" w:sz="2" w:space="0" w:color="000000"/>
              <w:bottom w:val="single" w:sz="2" w:space="0" w:color="000000"/>
              <w:right w:val="single" w:sz="2" w:space="0" w:color="000000"/>
            </w:tcBorders>
            <w:hideMark/>
          </w:tcPr>
          <w:p w14:paraId="5F441C1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14:paraId="2C1CDA02" w14:textId="77777777" w:rsidTr="00110FE2">
        <w:tc>
          <w:tcPr>
            <w:tcW w:w="1096" w:type="dxa"/>
            <w:tcBorders>
              <w:top w:val="nil"/>
              <w:left w:val="single" w:sz="2" w:space="0" w:color="000000"/>
              <w:bottom w:val="single" w:sz="2" w:space="0" w:color="000000"/>
              <w:right w:val="nil"/>
            </w:tcBorders>
          </w:tcPr>
          <w:p w14:paraId="516B8A7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25ACFB70"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7836AE3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Grzejniki, drzwi, parapety</w:t>
            </w:r>
          </w:p>
        </w:tc>
        <w:tc>
          <w:tcPr>
            <w:tcW w:w="1701" w:type="dxa"/>
            <w:tcBorders>
              <w:top w:val="nil"/>
              <w:left w:val="single" w:sz="2" w:space="0" w:color="000000"/>
              <w:bottom w:val="single" w:sz="2" w:space="0" w:color="000000"/>
              <w:right w:val="nil"/>
            </w:tcBorders>
            <w:hideMark/>
          </w:tcPr>
          <w:p w14:paraId="64C716A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tc>
        <w:tc>
          <w:tcPr>
            <w:tcW w:w="1559" w:type="dxa"/>
            <w:tcBorders>
              <w:top w:val="nil"/>
              <w:left w:val="single" w:sz="2" w:space="0" w:color="000000"/>
              <w:bottom w:val="single" w:sz="2" w:space="0" w:color="000000"/>
              <w:right w:val="nil"/>
            </w:tcBorders>
            <w:hideMark/>
          </w:tcPr>
          <w:p w14:paraId="44BBE87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6" w:type="dxa"/>
            <w:gridSpan w:val="3"/>
            <w:tcBorders>
              <w:top w:val="nil"/>
              <w:left w:val="single" w:sz="2" w:space="0" w:color="000000"/>
              <w:bottom w:val="single" w:sz="2" w:space="0" w:color="000000"/>
              <w:right w:val="single" w:sz="2" w:space="0" w:color="000000"/>
            </w:tcBorders>
            <w:hideMark/>
          </w:tcPr>
          <w:p w14:paraId="77D11B9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4503156" w14:textId="77777777" w:rsidTr="00110FE2">
        <w:tc>
          <w:tcPr>
            <w:tcW w:w="1096" w:type="dxa"/>
            <w:tcBorders>
              <w:top w:val="single" w:sz="4" w:space="0" w:color="auto"/>
              <w:left w:val="single" w:sz="2" w:space="0" w:color="000000"/>
              <w:bottom w:val="single" w:sz="2" w:space="0" w:color="000000"/>
              <w:right w:val="nil"/>
            </w:tcBorders>
          </w:tcPr>
          <w:p w14:paraId="69E44A5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76045CEB"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single" w:sz="4" w:space="0" w:color="auto"/>
              <w:left w:val="single" w:sz="2" w:space="0" w:color="000000"/>
              <w:bottom w:val="single" w:sz="2" w:space="0" w:color="000000"/>
              <w:right w:val="nil"/>
            </w:tcBorders>
            <w:hideMark/>
          </w:tcPr>
          <w:p w14:paraId="206D8C7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 klamki, uchwyty</w:t>
            </w:r>
          </w:p>
        </w:tc>
        <w:tc>
          <w:tcPr>
            <w:tcW w:w="1701" w:type="dxa"/>
            <w:tcBorders>
              <w:top w:val="single" w:sz="4" w:space="0" w:color="auto"/>
              <w:left w:val="single" w:sz="2" w:space="0" w:color="000000"/>
              <w:bottom w:val="single" w:sz="2" w:space="0" w:color="000000"/>
              <w:right w:val="nil"/>
            </w:tcBorders>
            <w:hideMark/>
          </w:tcPr>
          <w:p w14:paraId="25B3B7F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single" w:sz="4" w:space="0" w:color="auto"/>
              <w:left w:val="single" w:sz="2" w:space="0" w:color="000000"/>
              <w:bottom w:val="single" w:sz="2" w:space="0" w:color="000000"/>
              <w:right w:val="nil"/>
            </w:tcBorders>
            <w:hideMark/>
          </w:tcPr>
          <w:p w14:paraId="7AA5FBD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6" w:type="dxa"/>
            <w:gridSpan w:val="3"/>
            <w:tcBorders>
              <w:top w:val="single" w:sz="4" w:space="0" w:color="auto"/>
              <w:left w:val="single" w:sz="2" w:space="0" w:color="000000"/>
              <w:bottom w:val="single" w:sz="2" w:space="0" w:color="000000"/>
              <w:right w:val="single" w:sz="2" w:space="0" w:color="000000"/>
            </w:tcBorders>
            <w:hideMark/>
          </w:tcPr>
          <w:p w14:paraId="4CBB30E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571219B0" w14:textId="77777777" w:rsidTr="00110FE2">
        <w:tc>
          <w:tcPr>
            <w:tcW w:w="1096" w:type="dxa"/>
            <w:tcBorders>
              <w:top w:val="nil"/>
              <w:left w:val="single" w:sz="2" w:space="0" w:color="000000"/>
              <w:bottom w:val="single" w:sz="2" w:space="0" w:color="000000"/>
              <w:right w:val="nil"/>
            </w:tcBorders>
          </w:tcPr>
          <w:p w14:paraId="5381902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2C83EED4"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5C6DF98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Kozetki do badań pacjentów</w:t>
            </w:r>
          </w:p>
        </w:tc>
        <w:tc>
          <w:tcPr>
            <w:tcW w:w="1701" w:type="dxa"/>
            <w:tcBorders>
              <w:top w:val="nil"/>
              <w:left w:val="single" w:sz="2" w:space="0" w:color="000000"/>
              <w:bottom w:val="single" w:sz="2" w:space="0" w:color="000000"/>
              <w:right w:val="nil"/>
            </w:tcBorders>
            <w:hideMark/>
          </w:tcPr>
          <w:p w14:paraId="0209B67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pacjencie</w:t>
            </w:r>
          </w:p>
        </w:tc>
        <w:tc>
          <w:tcPr>
            <w:tcW w:w="1559" w:type="dxa"/>
            <w:tcBorders>
              <w:top w:val="nil"/>
              <w:left w:val="single" w:sz="2" w:space="0" w:color="000000"/>
              <w:bottom w:val="single" w:sz="2" w:space="0" w:color="000000"/>
              <w:right w:val="nil"/>
            </w:tcBorders>
          </w:tcPr>
          <w:p w14:paraId="49A8A1B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dezynfekująco- myjący do szybkiej dezynfekcji </w:t>
            </w:r>
          </w:p>
          <w:p w14:paraId="655161DE" w14:textId="77777777" w:rsidR="00D06D55" w:rsidRPr="00D06D55" w:rsidRDefault="00D06D55" w:rsidP="00D06D55">
            <w:pPr>
              <w:widowControl/>
              <w:overflowPunct/>
              <w:autoSpaceDE/>
              <w:textAlignment w:val="auto"/>
              <w:rPr>
                <w:rFonts w:ascii="Verdana" w:hAnsi="Verdana"/>
                <w:sz w:val="16"/>
                <w:szCs w:val="16"/>
              </w:rPr>
            </w:pPr>
          </w:p>
        </w:tc>
        <w:tc>
          <w:tcPr>
            <w:tcW w:w="1741" w:type="dxa"/>
            <w:tcBorders>
              <w:top w:val="nil"/>
              <w:left w:val="single" w:sz="2" w:space="0" w:color="000000"/>
              <w:bottom w:val="single" w:sz="2" w:space="0" w:color="000000"/>
              <w:right w:val="nil"/>
            </w:tcBorders>
            <w:hideMark/>
          </w:tcPr>
          <w:p w14:paraId="7E2477C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pacjencie</w:t>
            </w:r>
          </w:p>
        </w:tc>
        <w:tc>
          <w:tcPr>
            <w:tcW w:w="1236" w:type="dxa"/>
            <w:tcBorders>
              <w:top w:val="nil"/>
              <w:left w:val="single" w:sz="2" w:space="0" w:color="000000"/>
              <w:bottom w:val="single" w:sz="2" w:space="0" w:color="000000"/>
              <w:right w:val="nil"/>
            </w:tcBorders>
            <w:hideMark/>
          </w:tcPr>
          <w:p w14:paraId="58152B3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spryskiwania lub przecierania</w:t>
            </w:r>
          </w:p>
        </w:tc>
        <w:tc>
          <w:tcPr>
            <w:tcW w:w="1559" w:type="dxa"/>
            <w:tcBorders>
              <w:top w:val="nil"/>
              <w:left w:val="single" w:sz="2" w:space="0" w:color="000000"/>
              <w:bottom w:val="single" w:sz="2" w:space="0" w:color="000000"/>
              <w:right w:val="single" w:sz="2" w:space="0" w:color="000000"/>
            </w:tcBorders>
            <w:hideMark/>
          </w:tcPr>
          <w:p w14:paraId="3F2705B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 do szybkiej dezynfekcji</w:t>
            </w:r>
          </w:p>
        </w:tc>
      </w:tr>
      <w:tr w:rsidR="00D06D55" w:rsidRPr="00D06D55" w14:paraId="2B6DE46E" w14:textId="77777777" w:rsidTr="00110FE2">
        <w:tc>
          <w:tcPr>
            <w:tcW w:w="1096" w:type="dxa"/>
            <w:tcBorders>
              <w:top w:val="single" w:sz="4" w:space="0" w:color="auto"/>
              <w:left w:val="single" w:sz="2" w:space="0" w:color="000000"/>
              <w:bottom w:val="single" w:sz="2" w:space="0" w:color="000000"/>
              <w:right w:val="nil"/>
            </w:tcBorders>
          </w:tcPr>
          <w:p w14:paraId="6C704C3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2B293E5D"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single" w:sz="4" w:space="0" w:color="auto"/>
              <w:left w:val="single" w:sz="2" w:space="0" w:color="000000"/>
              <w:bottom w:val="single" w:sz="2" w:space="0" w:color="000000"/>
              <w:right w:val="nil"/>
            </w:tcBorders>
            <w:hideMark/>
          </w:tcPr>
          <w:p w14:paraId="684A41D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 baterie kranowe, kafelki przy umywalkach, kosze na odpady</w:t>
            </w:r>
          </w:p>
        </w:tc>
        <w:tc>
          <w:tcPr>
            <w:tcW w:w="1701" w:type="dxa"/>
            <w:tcBorders>
              <w:top w:val="single" w:sz="4" w:space="0" w:color="auto"/>
              <w:left w:val="single" w:sz="2" w:space="0" w:color="000000"/>
              <w:bottom w:val="single" w:sz="2" w:space="0" w:color="000000"/>
              <w:right w:val="nil"/>
            </w:tcBorders>
            <w:hideMark/>
          </w:tcPr>
          <w:p w14:paraId="03CC969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single" w:sz="4" w:space="0" w:color="auto"/>
              <w:left w:val="single" w:sz="2" w:space="0" w:color="000000"/>
              <w:bottom w:val="single" w:sz="2" w:space="0" w:color="000000"/>
              <w:right w:val="nil"/>
            </w:tcBorders>
            <w:hideMark/>
          </w:tcPr>
          <w:p w14:paraId="5ABA159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4536" w:type="dxa"/>
            <w:gridSpan w:val="3"/>
            <w:tcBorders>
              <w:top w:val="single" w:sz="4" w:space="0" w:color="auto"/>
              <w:left w:val="single" w:sz="2" w:space="0" w:color="000000"/>
              <w:bottom w:val="single" w:sz="2" w:space="0" w:color="000000"/>
              <w:right w:val="single" w:sz="2" w:space="0" w:color="000000"/>
            </w:tcBorders>
            <w:hideMark/>
          </w:tcPr>
          <w:p w14:paraId="2FDC246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F26C319" w14:textId="77777777" w:rsidTr="00110FE2">
        <w:tc>
          <w:tcPr>
            <w:tcW w:w="1096" w:type="dxa"/>
            <w:tcBorders>
              <w:top w:val="nil"/>
              <w:left w:val="single" w:sz="2" w:space="0" w:color="000000"/>
              <w:bottom w:val="single" w:sz="2" w:space="0" w:color="000000"/>
              <w:right w:val="nil"/>
            </w:tcBorders>
          </w:tcPr>
          <w:p w14:paraId="31E1155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22FCB274"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5356CBA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Lampy oświetleniowe, okna</w:t>
            </w:r>
          </w:p>
        </w:tc>
        <w:tc>
          <w:tcPr>
            <w:tcW w:w="1701" w:type="dxa"/>
            <w:tcBorders>
              <w:top w:val="nil"/>
              <w:left w:val="single" w:sz="2" w:space="0" w:color="000000"/>
              <w:bottom w:val="single" w:sz="2" w:space="0" w:color="000000"/>
              <w:right w:val="nil"/>
            </w:tcBorders>
            <w:hideMark/>
          </w:tcPr>
          <w:p w14:paraId="43D0AD4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 1 i 2 tydzień kwietnia, lipca i października</w:t>
            </w:r>
          </w:p>
        </w:tc>
        <w:tc>
          <w:tcPr>
            <w:tcW w:w="1559" w:type="dxa"/>
            <w:tcBorders>
              <w:top w:val="nil"/>
              <w:left w:val="single" w:sz="2" w:space="0" w:color="000000"/>
              <w:bottom w:val="single" w:sz="2" w:space="0" w:color="000000"/>
              <w:right w:val="nil"/>
            </w:tcBorders>
            <w:hideMark/>
          </w:tcPr>
          <w:p w14:paraId="37933E5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 preparat do czyszczenia okien</w:t>
            </w:r>
          </w:p>
        </w:tc>
        <w:tc>
          <w:tcPr>
            <w:tcW w:w="4536" w:type="dxa"/>
            <w:gridSpan w:val="3"/>
            <w:tcBorders>
              <w:top w:val="nil"/>
              <w:left w:val="single" w:sz="2" w:space="0" w:color="000000"/>
              <w:bottom w:val="single" w:sz="2" w:space="0" w:color="000000"/>
              <w:right w:val="single" w:sz="2" w:space="0" w:color="000000"/>
            </w:tcBorders>
            <w:hideMark/>
          </w:tcPr>
          <w:p w14:paraId="26CADA5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7BBEAEDC" w14:textId="77777777" w:rsidTr="00110FE2">
        <w:tc>
          <w:tcPr>
            <w:tcW w:w="1096" w:type="dxa"/>
            <w:tcBorders>
              <w:top w:val="nil"/>
              <w:left w:val="single" w:sz="2" w:space="0" w:color="000000"/>
              <w:bottom w:val="single" w:sz="2" w:space="0" w:color="000000"/>
              <w:right w:val="nil"/>
            </w:tcBorders>
          </w:tcPr>
          <w:p w14:paraId="1D17763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281EF78B"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470B67F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Stolik zabiegowy</w:t>
            </w:r>
          </w:p>
        </w:tc>
        <w:tc>
          <w:tcPr>
            <w:tcW w:w="1701" w:type="dxa"/>
            <w:tcBorders>
              <w:top w:val="nil"/>
              <w:left w:val="single" w:sz="2" w:space="0" w:color="000000"/>
              <w:bottom w:val="single" w:sz="2" w:space="0" w:color="000000"/>
              <w:right w:val="nil"/>
            </w:tcBorders>
            <w:hideMark/>
          </w:tcPr>
          <w:p w14:paraId="1BA11C3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1559" w:type="dxa"/>
            <w:tcBorders>
              <w:top w:val="nil"/>
              <w:left w:val="single" w:sz="2" w:space="0" w:color="000000"/>
              <w:bottom w:val="single" w:sz="2" w:space="0" w:color="000000"/>
              <w:right w:val="nil"/>
            </w:tcBorders>
            <w:hideMark/>
          </w:tcPr>
          <w:p w14:paraId="0EC54D5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741" w:type="dxa"/>
            <w:tcBorders>
              <w:top w:val="nil"/>
              <w:left w:val="single" w:sz="2" w:space="0" w:color="000000"/>
              <w:bottom w:val="single" w:sz="2" w:space="0" w:color="000000"/>
              <w:right w:val="nil"/>
            </w:tcBorders>
            <w:hideMark/>
          </w:tcPr>
          <w:p w14:paraId="4235D6A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tc>
        <w:tc>
          <w:tcPr>
            <w:tcW w:w="1236" w:type="dxa"/>
            <w:tcBorders>
              <w:top w:val="nil"/>
              <w:left w:val="single" w:sz="2" w:space="0" w:color="000000"/>
              <w:bottom w:val="single" w:sz="2" w:space="0" w:color="000000"/>
              <w:right w:val="nil"/>
            </w:tcBorders>
            <w:hideMark/>
          </w:tcPr>
          <w:p w14:paraId="2677C34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przecierania</w:t>
            </w:r>
          </w:p>
        </w:tc>
        <w:tc>
          <w:tcPr>
            <w:tcW w:w="1559" w:type="dxa"/>
            <w:tcBorders>
              <w:top w:val="nil"/>
              <w:left w:val="single" w:sz="2" w:space="0" w:color="000000"/>
              <w:bottom w:val="single" w:sz="2" w:space="0" w:color="000000"/>
              <w:right w:val="single" w:sz="2" w:space="0" w:color="000000"/>
            </w:tcBorders>
            <w:hideMark/>
          </w:tcPr>
          <w:p w14:paraId="5B8AED4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dezynfekujący do szybkiej dezynfekcji</w:t>
            </w:r>
          </w:p>
        </w:tc>
      </w:tr>
      <w:tr w:rsidR="00D06D55" w:rsidRPr="00D06D55" w14:paraId="24D5ADBC" w14:textId="77777777" w:rsidTr="00110FE2">
        <w:tc>
          <w:tcPr>
            <w:tcW w:w="1096" w:type="dxa"/>
            <w:tcBorders>
              <w:top w:val="nil"/>
              <w:left w:val="single" w:sz="2" w:space="0" w:color="000000"/>
              <w:bottom w:val="single" w:sz="2" w:space="0" w:color="000000"/>
              <w:right w:val="nil"/>
            </w:tcBorders>
          </w:tcPr>
          <w:p w14:paraId="5D4732D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14:paraId="0F766B4D" w14:textId="77777777" w:rsidR="00D06D55" w:rsidRPr="00D06D55" w:rsidRDefault="00D06D55" w:rsidP="00D06D55">
            <w:pPr>
              <w:widowControl/>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4CFF32D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Urządzenia i sprzęt medyczny, klawiatura, monitory, telefony </w:t>
            </w:r>
          </w:p>
        </w:tc>
        <w:tc>
          <w:tcPr>
            <w:tcW w:w="1701" w:type="dxa"/>
            <w:tcBorders>
              <w:top w:val="nil"/>
              <w:left w:val="single" w:sz="2" w:space="0" w:color="000000"/>
              <w:bottom w:val="single" w:sz="2" w:space="0" w:color="000000"/>
              <w:right w:val="nil"/>
            </w:tcBorders>
            <w:hideMark/>
          </w:tcPr>
          <w:p w14:paraId="754EB2C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nil"/>
              <w:left w:val="single" w:sz="2" w:space="0" w:color="000000"/>
              <w:bottom w:val="single" w:sz="2" w:space="0" w:color="000000"/>
              <w:right w:val="nil"/>
            </w:tcBorders>
            <w:hideMark/>
          </w:tcPr>
          <w:p w14:paraId="672D777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dezynfekujący do szybkiej dezynfekcji lub wg producenta</w:t>
            </w:r>
          </w:p>
        </w:tc>
        <w:tc>
          <w:tcPr>
            <w:tcW w:w="1741" w:type="dxa"/>
            <w:tcBorders>
              <w:top w:val="nil"/>
              <w:left w:val="single" w:sz="2" w:space="0" w:color="000000"/>
              <w:bottom w:val="single" w:sz="2" w:space="0" w:color="000000"/>
              <w:right w:val="nil"/>
            </w:tcBorders>
            <w:hideMark/>
          </w:tcPr>
          <w:p w14:paraId="564D4E7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236" w:type="dxa"/>
            <w:tcBorders>
              <w:top w:val="nil"/>
              <w:left w:val="single" w:sz="2" w:space="0" w:color="000000"/>
              <w:bottom w:val="single" w:sz="2" w:space="0" w:color="000000"/>
              <w:right w:val="nil"/>
            </w:tcBorders>
            <w:hideMark/>
          </w:tcPr>
          <w:p w14:paraId="6EC858E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przecierania</w:t>
            </w:r>
          </w:p>
        </w:tc>
        <w:tc>
          <w:tcPr>
            <w:tcW w:w="1559" w:type="dxa"/>
            <w:tcBorders>
              <w:top w:val="nil"/>
              <w:left w:val="single" w:sz="2" w:space="0" w:color="000000"/>
              <w:bottom w:val="single" w:sz="2" w:space="0" w:color="000000"/>
              <w:right w:val="single" w:sz="2" w:space="0" w:color="000000"/>
            </w:tcBorders>
            <w:hideMark/>
          </w:tcPr>
          <w:p w14:paraId="1707E48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dezynfekujący do szybkiej dezynfekcji</w:t>
            </w:r>
          </w:p>
        </w:tc>
      </w:tr>
      <w:tr w:rsidR="00D06D55" w:rsidRPr="00D06D55" w14:paraId="5BC1BFE2" w14:textId="77777777" w:rsidTr="00110FE2">
        <w:tc>
          <w:tcPr>
            <w:tcW w:w="1096" w:type="dxa"/>
            <w:tcBorders>
              <w:top w:val="nil"/>
              <w:left w:val="single" w:sz="2" w:space="0" w:color="000000"/>
              <w:bottom w:val="single" w:sz="2" w:space="0" w:color="000000"/>
              <w:right w:val="nil"/>
            </w:tcBorders>
            <w:hideMark/>
          </w:tcPr>
          <w:p w14:paraId="3476D7B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8.</w:t>
            </w:r>
          </w:p>
        </w:tc>
        <w:tc>
          <w:tcPr>
            <w:tcW w:w="1943" w:type="dxa"/>
            <w:tcBorders>
              <w:top w:val="nil"/>
              <w:left w:val="single" w:sz="2" w:space="0" w:color="000000"/>
              <w:bottom w:val="single" w:sz="2" w:space="0" w:color="000000"/>
              <w:right w:val="nil"/>
            </w:tcBorders>
            <w:hideMark/>
          </w:tcPr>
          <w:p w14:paraId="4E3E803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Wanna i wirówki w zakładzie Fizjoterapii</w:t>
            </w:r>
          </w:p>
        </w:tc>
        <w:tc>
          <w:tcPr>
            <w:tcW w:w="1701" w:type="dxa"/>
            <w:tcBorders>
              <w:top w:val="nil"/>
              <w:left w:val="single" w:sz="2" w:space="0" w:color="000000"/>
              <w:bottom w:val="single" w:sz="2" w:space="0" w:color="000000"/>
              <w:right w:val="nil"/>
            </w:tcBorders>
            <w:hideMark/>
          </w:tcPr>
          <w:p w14:paraId="4EC8A32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1 x dziennie po zakończonej pracy i między pacjentami</w:t>
            </w:r>
          </w:p>
        </w:tc>
        <w:tc>
          <w:tcPr>
            <w:tcW w:w="1559" w:type="dxa"/>
            <w:tcBorders>
              <w:top w:val="nil"/>
              <w:left w:val="single" w:sz="2" w:space="0" w:color="000000"/>
              <w:bottom w:val="single" w:sz="2" w:space="0" w:color="000000"/>
              <w:right w:val="nil"/>
            </w:tcBorders>
            <w:hideMark/>
          </w:tcPr>
          <w:p w14:paraId="0228EB3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 – dezynfekujący wg producenta</w:t>
            </w:r>
          </w:p>
        </w:tc>
        <w:tc>
          <w:tcPr>
            <w:tcW w:w="1741" w:type="dxa"/>
            <w:tcBorders>
              <w:top w:val="nil"/>
              <w:left w:val="single" w:sz="2" w:space="0" w:color="000000"/>
              <w:bottom w:val="single" w:sz="2" w:space="0" w:color="000000"/>
              <w:right w:val="nil"/>
            </w:tcBorders>
            <w:hideMark/>
          </w:tcPr>
          <w:p w14:paraId="76D445B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highlight w:val="white"/>
              </w:rPr>
              <w:t>1x dziennie</w:t>
            </w:r>
          </w:p>
          <w:p w14:paraId="48845CA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i między pacjentami</w:t>
            </w:r>
          </w:p>
        </w:tc>
        <w:tc>
          <w:tcPr>
            <w:tcW w:w="1236" w:type="dxa"/>
            <w:tcBorders>
              <w:top w:val="nil"/>
              <w:left w:val="single" w:sz="2" w:space="0" w:color="000000"/>
              <w:bottom w:val="single" w:sz="2" w:space="0" w:color="000000"/>
              <w:right w:val="nil"/>
            </w:tcBorders>
            <w:hideMark/>
          </w:tcPr>
          <w:p w14:paraId="18E40A6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Metoda przecierania i spryskiwania</w:t>
            </w:r>
          </w:p>
        </w:tc>
        <w:tc>
          <w:tcPr>
            <w:tcW w:w="1559" w:type="dxa"/>
            <w:tcBorders>
              <w:top w:val="nil"/>
              <w:left w:val="single" w:sz="2" w:space="0" w:color="000000"/>
              <w:bottom w:val="single" w:sz="2" w:space="0" w:color="000000"/>
              <w:right w:val="single" w:sz="2" w:space="0" w:color="000000"/>
            </w:tcBorders>
            <w:hideMark/>
          </w:tcPr>
          <w:p w14:paraId="7F6EE12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myjąco- dezynfekujący do szybkiej dezynfekcji</w:t>
            </w:r>
          </w:p>
        </w:tc>
      </w:tr>
    </w:tbl>
    <w:p w14:paraId="32EB2C06"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781" w:type="dxa"/>
        <w:tblInd w:w="-996" w:type="dxa"/>
        <w:tblLayout w:type="fixed"/>
        <w:tblCellMar>
          <w:left w:w="0" w:type="dxa"/>
          <w:right w:w="0" w:type="dxa"/>
        </w:tblCellMar>
        <w:tblLook w:val="04A0" w:firstRow="1" w:lastRow="0" w:firstColumn="1" w:lastColumn="0" w:noHBand="0" w:noVBand="1"/>
      </w:tblPr>
      <w:tblGrid>
        <w:gridCol w:w="2898"/>
        <w:gridCol w:w="1455"/>
        <w:gridCol w:w="1688"/>
        <w:gridCol w:w="908"/>
        <w:gridCol w:w="2236"/>
        <w:gridCol w:w="1596"/>
      </w:tblGrid>
      <w:tr w:rsidR="00D06D55" w:rsidRPr="00D06D55" w14:paraId="1FFC2B97" w14:textId="77777777" w:rsidTr="00110FE2">
        <w:trPr>
          <w:trHeight w:val="657"/>
        </w:trPr>
        <w:tc>
          <w:tcPr>
            <w:tcW w:w="2898" w:type="dxa"/>
            <w:tcBorders>
              <w:top w:val="single" w:sz="2" w:space="0" w:color="000000"/>
              <w:left w:val="single" w:sz="2" w:space="0" w:color="000000"/>
              <w:bottom w:val="single" w:sz="2" w:space="0" w:color="000000"/>
              <w:right w:val="nil"/>
            </w:tcBorders>
            <w:hideMark/>
          </w:tcPr>
          <w:p w14:paraId="0304C3BE"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 SPRZĘT MEDYCZNY</w:t>
            </w:r>
          </w:p>
        </w:tc>
        <w:tc>
          <w:tcPr>
            <w:tcW w:w="3143" w:type="dxa"/>
            <w:gridSpan w:val="2"/>
            <w:tcBorders>
              <w:top w:val="single" w:sz="2" w:space="0" w:color="000000"/>
              <w:left w:val="single" w:sz="2" w:space="0" w:color="000000"/>
              <w:bottom w:val="single" w:sz="2" w:space="0" w:color="000000"/>
              <w:right w:val="nil"/>
            </w:tcBorders>
            <w:hideMark/>
          </w:tcPr>
          <w:p w14:paraId="68D5F02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740" w:type="dxa"/>
            <w:gridSpan w:val="3"/>
            <w:tcBorders>
              <w:top w:val="single" w:sz="2" w:space="0" w:color="000000"/>
              <w:left w:val="single" w:sz="2" w:space="0" w:color="000000"/>
              <w:bottom w:val="single" w:sz="2" w:space="0" w:color="000000"/>
              <w:right w:val="single" w:sz="4" w:space="0" w:color="auto"/>
            </w:tcBorders>
            <w:hideMark/>
          </w:tcPr>
          <w:p w14:paraId="726B788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14:paraId="0DA3D760" w14:textId="77777777" w:rsidTr="00110FE2">
        <w:trPr>
          <w:trHeight w:val="444"/>
        </w:trPr>
        <w:tc>
          <w:tcPr>
            <w:tcW w:w="2898" w:type="dxa"/>
            <w:tcBorders>
              <w:top w:val="nil"/>
              <w:left w:val="single" w:sz="2" w:space="0" w:color="000000"/>
              <w:bottom w:val="single" w:sz="4" w:space="0" w:color="000000"/>
              <w:right w:val="nil"/>
            </w:tcBorders>
            <w:hideMark/>
          </w:tcPr>
          <w:p w14:paraId="2820F13C" w14:textId="77777777" w:rsidR="00D06D55" w:rsidRPr="00D06D55" w:rsidRDefault="00D06D55" w:rsidP="00D06D55">
            <w:pPr>
              <w:widowControl/>
              <w:overflowPunct/>
              <w:autoSpaceDE/>
              <w:snapToGrid w:val="0"/>
              <w:jc w:val="center"/>
              <w:textAlignment w:val="auto"/>
              <w:rPr>
                <w:rFonts w:ascii="Verdana" w:eastAsia="SimSun" w:hAnsi="Verdana" w:cs="Arial"/>
                <w:b/>
                <w:bCs/>
                <w:kern w:val="2"/>
                <w:sz w:val="16"/>
                <w:szCs w:val="16"/>
                <w:lang w:bidi="hi-IN"/>
              </w:rPr>
            </w:pPr>
            <w:r w:rsidRPr="00D06D55">
              <w:rPr>
                <w:rFonts w:ascii="Verdana" w:eastAsia="SimSun" w:hAnsi="Verdana" w:cs="Arial"/>
                <w:b/>
                <w:bCs/>
                <w:kern w:val="2"/>
                <w:sz w:val="16"/>
                <w:szCs w:val="16"/>
                <w:lang w:bidi="hi-IN"/>
              </w:rPr>
              <w:t>Rodzaje dozowników</w:t>
            </w:r>
          </w:p>
        </w:tc>
        <w:tc>
          <w:tcPr>
            <w:tcW w:w="1455" w:type="dxa"/>
            <w:tcBorders>
              <w:top w:val="single" w:sz="4" w:space="0" w:color="auto"/>
              <w:left w:val="single" w:sz="2" w:space="0" w:color="000000"/>
              <w:bottom w:val="single" w:sz="4" w:space="0" w:color="000000"/>
              <w:right w:val="nil"/>
            </w:tcBorders>
            <w:hideMark/>
          </w:tcPr>
          <w:p w14:paraId="12D3592D"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688" w:type="dxa"/>
            <w:tcBorders>
              <w:top w:val="single" w:sz="4" w:space="0" w:color="auto"/>
              <w:left w:val="single" w:sz="2" w:space="0" w:color="000000"/>
              <w:bottom w:val="single" w:sz="4" w:space="0" w:color="000000"/>
              <w:right w:val="nil"/>
            </w:tcBorders>
            <w:hideMark/>
          </w:tcPr>
          <w:p w14:paraId="5110C6A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908" w:type="dxa"/>
            <w:tcBorders>
              <w:top w:val="single" w:sz="4" w:space="0" w:color="auto"/>
              <w:left w:val="single" w:sz="2" w:space="0" w:color="000000"/>
              <w:bottom w:val="single" w:sz="4" w:space="0" w:color="000000"/>
              <w:right w:val="nil"/>
            </w:tcBorders>
            <w:hideMark/>
          </w:tcPr>
          <w:p w14:paraId="0BA29E9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2236" w:type="dxa"/>
            <w:tcBorders>
              <w:top w:val="single" w:sz="4" w:space="0" w:color="auto"/>
              <w:left w:val="single" w:sz="2" w:space="0" w:color="000000"/>
              <w:bottom w:val="single" w:sz="4" w:space="0" w:color="000000"/>
              <w:right w:val="nil"/>
            </w:tcBorders>
            <w:hideMark/>
          </w:tcPr>
          <w:p w14:paraId="78AA9BC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596" w:type="dxa"/>
            <w:tcBorders>
              <w:top w:val="single" w:sz="4" w:space="0" w:color="auto"/>
              <w:left w:val="single" w:sz="2" w:space="0" w:color="000000"/>
              <w:bottom w:val="single" w:sz="4" w:space="0" w:color="000000"/>
              <w:right w:val="single" w:sz="4" w:space="0" w:color="auto"/>
            </w:tcBorders>
            <w:hideMark/>
          </w:tcPr>
          <w:p w14:paraId="44265551"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14:paraId="16564010" w14:textId="77777777" w:rsidTr="00110FE2">
        <w:trPr>
          <w:trHeight w:val="1387"/>
        </w:trPr>
        <w:tc>
          <w:tcPr>
            <w:tcW w:w="289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18A344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Dozowniki ścienne na mydło, środek dezynfekcyjny, Podajniki na ręczniki jednorazowe, papier toaletowy</w:t>
            </w:r>
          </w:p>
        </w:tc>
        <w:tc>
          <w:tcPr>
            <w:tcW w:w="145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0E04365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1 x dziennie zewnętrzna powierzchnia oraz przed uzupełnieniem cały dozownik- </w:t>
            </w:r>
          </w:p>
        </w:tc>
        <w:tc>
          <w:tcPr>
            <w:tcW w:w="168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2A4E04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w:t>
            </w:r>
          </w:p>
        </w:tc>
        <w:tc>
          <w:tcPr>
            <w:tcW w:w="90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A3CBA4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Przed uzupełnieniem- cały dozownik</w:t>
            </w:r>
          </w:p>
        </w:tc>
        <w:tc>
          <w:tcPr>
            <w:tcW w:w="2236" w:type="dxa"/>
            <w:tcBorders>
              <w:top w:val="single" w:sz="4" w:space="0" w:color="000000"/>
              <w:left w:val="single" w:sz="4" w:space="0" w:color="000000"/>
              <w:bottom w:val="single" w:sz="4" w:space="0" w:color="000000"/>
              <w:right w:val="single" w:sz="2" w:space="0" w:color="000000"/>
            </w:tcBorders>
            <w:tcMar>
              <w:top w:w="55" w:type="dxa"/>
              <w:left w:w="55" w:type="dxa"/>
              <w:bottom w:w="55" w:type="dxa"/>
              <w:right w:w="55" w:type="dxa"/>
            </w:tcMar>
            <w:hideMark/>
          </w:tcPr>
          <w:p w14:paraId="26C29E9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Umyć i zdezynfekować </w:t>
            </w:r>
          </w:p>
        </w:tc>
        <w:tc>
          <w:tcPr>
            <w:tcW w:w="1596" w:type="dxa"/>
            <w:tcBorders>
              <w:top w:val="single" w:sz="4" w:space="0" w:color="000000"/>
              <w:left w:val="single" w:sz="2" w:space="0" w:color="000000"/>
              <w:bottom w:val="single" w:sz="4" w:space="0" w:color="000000"/>
              <w:right w:val="single" w:sz="4" w:space="0" w:color="auto"/>
            </w:tcBorders>
            <w:tcMar>
              <w:top w:w="55" w:type="dxa"/>
              <w:left w:w="55" w:type="dxa"/>
              <w:bottom w:w="55" w:type="dxa"/>
              <w:right w:w="55" w:type="dxa"/>
            </w:tcMar>
            <w:hideMark/>
          </w:tcPr>
          <w:p w14:paraId="1349EEA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r>
      <w:tr w:rsidR="00D06D55" w:rsidRPr="00D06D55" w14:paraId="057EDD63" w14:textId="77777777" w:rsidTr="00110FE2">
        <w:trPr>
          <w:trHeight w:val="1501"/>
        </w:trPr>
        <w:tc>
          <w:tcPr>
            <w:tcW w:w="2898" w:type="dxa"/>
            <w:tcBorders>
              <w:top w:val="single" w:sz="4" w:space="0" w:color="000000"/>
              <w:left w:val="single" w:sz="2" w:space="0" w:color="000000"/>
              <w:bottom w:val="single" w:sz="2" w:space="0" w:color="000000"/>
              <w:right w:val="nil"/>
            </w:tcBorders>
            <w:hideMark/>
          </w:tcPr>
          <w:p w14:paraId="05E457C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Dozowniki przelewowe jednokomorowe</w:t>
            </w:r>
          </w:p>
        </w:tc>
        <w:tc>
          <w:tcPr>
            <w:tcW w:w="1455" w:type="dxa"/>
            <w:tcBorders>
              <w:top w:val="single" w:sz="4" w:space="0" w:color="000000"/>
              <w:left w:val="single" w:sz="2" w:space="0" w:color="000000"/>
              <w:bottom w:val="single" w:sz="2" w:space="0" w:color="000000"/>
              <w:right w:val="nil"/>
            </w:tcBorders>
            <w:hideMark/>
          </w:tcPr>
          <w:p w14:paraId="2408C02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1 x dziennie zewnętrzna powierzchnia oraz przed uzupełnieniem cały dozownik- </w:t>
            </w:r>
          </w:p>
        </w:tc>
        <w:tc>
          <w:tcPr>
            <w:tcW w:w="1688" w:type="dxa"/>
            <w:tcBorders>
              <w:top w:val="single" w:sz="4" w:space="0" w:color="000000"/>
              <w:left w:val="single" w:sz="2" w:space="0" w:color="000000"/>
              <w:bottom w:val="single" w:sz="2" w:space="0" w:color="000000"/>
              <w:right w:val="nil"/>
            </w:tcBorders>
            <w:hideMark/>
          </w:tcPr>
          <w:p w14:paraId="7EC0042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dezynfekujący, przed uzupełnieniem woda z mydłem</w:t>
            </w:r>
          </w:p>
        </w:tc>
        <w:tc>
          <w:tcPr>
            <w:tcW w:w="908" w:type="dxa"/>
            <w:tcBorders>
              <w:top w:val="single" w:sz="4" w:space="0" w:color="000000"/>
              <w:left w:val="single" w:sz="2" w:space="0" w:color="000000"/>
              <w:bottom w:val="single" w:sz="2" w:space="0" w:color="000000"/>
              <w:right w:val="nil"/>
            </w:tcBorders>
            <w:hideMark/>
          </w:tcPr>
          <w:p w14:paraId="276C85F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Przed uzupełnieniem- cały dozownik</w:t>
            </w:r>
          </w:p>
        </w:tc>
        <w:tc>
          <w:tcPr>
            <w:tcW w:w="2236" w:type="dxa"/>
            <w:tcBorders>
              <w:top w:val="single" w:sz="4" w:space="0" w:color="000000"/>
              <w:left w:val="single" w:sz="2" w:space="0" w:color="000000"/>
              <w:bottom w:val="single" w:sz="2" w:space="0" w:color="000000"/>
              <w:right w:val="single" w:sz="2" w:space="0" w:color="000000"/>
            </w:tcBorders>
            <w:hideMark/>
          </w:tcPr>
          <w:p w14:paraId="095D26B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przecierania</w:t>
            </w:r>
          </w:p>
        </w:tc>
        <w:tc>
          <w:tcPr>
            <w:tcW w:w="1596" w:type="dxa"/>
            <w:tcBorders>
              <w:top w:val="single" w:sz="4" w:space="0" w:color="000000"/>
              <w:left w:val="single" w:sz="2" w:space="0" w:color="000000"/>
              <w:bottom w:val="single" w:sz="2" w:space="0" w:color="000000"/>
              <w:right w:val="single" w:sz="4" w:space="0" w:color="auto"/>
            </w:tcBorders>
            <w:hideMark/>
          </w:tcPr>
          <w:p w14:paraId="55A3BC6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do szybkiej dezynfekcji </w:t>
            </w:r>
          </w:p>
        </w:tc>
      </w:tr>
    </w:tbl>
    <w:p w14:paraId="6EFFD403" w14:textId="77777777" w:rsid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p w14:paraId="67756801" w14:textId="77777777" w:rsidR="00110FE2" w:rsidRPr="00D06D55" w:rsidRDefault="00110FE2"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35" w:type="dxa"/>
        <w:tblInd w:w="-996" w:type="dxa"/>
        <w:tblLayout w:type="fixed"/>
        <w:tblCellMar>
          <w:top w:w="55" w:type="dxa"/>
          <w:left w:w="55" w:type="dxa"/>
          <w:bottom w:w="55" w:type="dxa"/>
          <w:right w:w="55" w:type="dxa"/>
        </w:tblCellMar>
        <w:tblLook w:val="04A0" w:firstRow="1" w:lastRow="0" w:firstColumn="1" w:lastColumn="0" w:noHBand="0" w:noVBand="1"/>
      </w:tblPr>
      <w:tblGrid>
        <w:gridCol w:w="1052"/>
        <w:gridCol w:w="1844"/>
        <w:gridCol w:w="1559"/>
        <w:gridCol w:w="1701"/>
        <w:gridCol w:w="851"/>
        <w:gridCol w:w="2161"/>
        <w:gridCol w:w="108"/>
        <w:gridCol w:w="1559"/>
      </w:tblGrid>
      <w:tr w:rsidR="00D06D55" w:rsidRPr="00D06D55" w14:paraId="2C3A90DC" w14:textId="77777777" w:rsidTr="00110FE2">
        <w:tc>
          <w:tcPr>
            <w:tcW w:w="2896" w:type="dxa"/>
            <w:gridSpan w:val="2"/>
            <w:tcBorders>
              <w:top w:val="single" w:sz="2" w:space="0" w:color="000000"/>
              <w:left w:val="single" w:sz="2" w:space="0" w:color="000000"/>
              <w:bottom w:val="single" w:sz="2" w:space="0" w:color="000000"/>
              <w:right w:val="nil"/>
            </w:tcBorders>
            <w:hideMark/>
          </w:tcPr>
          <w:p w14:paraId="1E23E461"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MAGAZYN MEDYCZNY, ODZIEŻOWY, GOSPODARCZY,</w:t>
            </w:r>
          </w:p>
        </w:tc>
        <w:tc>
          <w:tcPr>
            <w:tcW w:w="3260" w:type="dxa"/>
            <w:gridSpan w:val="2"/>
            <w:tcBorders>
              <w:top w:val="single" w:sz="2" w:space="0" w:color="000000"/>
              <w:left w:val="single" w:sz="2" w:space="0" w:color="000000"/>
              <w:bottom w:val="single" w:sz="2" w:space="0" w:color="000000"/>
              <w:right w:val="nil"/>
            </w:tcBorders>
            <w:hideMark/>
          </w:tcPr>
          <w:p w14:paraId="61FD13E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679" w:type="dxa"/>
            <w:gridSpan w:val="4"/>
            <w:tcBorders>
              <w:top w:val="single" w:sz="2" w:space="0" w:color="000000"/>
              <w:left w:val="single" w:sz="2" w:space="0" w:color="000000"/>
              <w:bottom w:val="single" w:sz="2" w:space="0" w:color="000000"/>
              <w:right w:val="single" w:sz="2" w:space="0" w:color="000000"/>
            </w:tcBorders>
            <w:hideMark/>
          </w:tcPr>
          <w:p w14:paraId="44F2A89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14:paraId="1794CE29" w14:textId="77777777" w:rsidTr="00110FE2">
        <w:tc>
          <w:tcPr>
            <w:tcW w:w="1052" w:type="dxa"/>
            <w:tcBorders>
              <w:top w:val="nil"/>
              <w:left w:val="single" w:sz="2" w:space="0" w:color="000000"/>
              <w:bottom w:val="single" w:sz="2" w:space="0" w:color="000000"/>
              <w:right w:val="nil"/>
            </w:tcBorders>
            <w:hideMark/>
          </w:tcPr>
          <w:p w14:paraId="5DD3FFE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1844" w:type="dxa"/>
            <w:tcBorders>
              <w:top w:val="nil"/>
              <w:left w:val="single" w:sz="2" w:space="0" w:color="000000"/>
              <w:bottom w:val="single" w:sz="2" w:space="0" w:color="000000"/>
              <w:right w:val="nil"/>
            </w:tcBorders>
            <w:hideMark/>
          </w:tcPr>
          <w:p w14:paraId="290CC1F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POWIERZCHNIE/WYPOSAŻENIE</w:t>
            </w:r>
          </w:p>
        </w:tc>
        <w:tc>
          <w:tcPr>
            <w:tcW w:w="1559" w:type="dxa"/>
            <w:tcBorders>
              <w:top w:val="nil"/>
              <w:left w:val="single" w:sz="2" w:space="0" w:color="000000"/>
              <w:bottom w:val="single" w:sz="2" w:space="0" w:color="000000"/>
              <w:right w:val="nil"/>
            </w:tcBorders>
            <w:hideMark/>
          </w:tcPr>
          <w:p w14:paraId="697A0F6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701" w:type="dxa"/>
            <w:tcBorders>
              <w:top w:val="nil"/>
              <w:left w:val="single" w:sz="2" w:space="0" w:color="000000"/>
              <w:bottom w:val="single" w:sz="2" w:space="0" w:color="000000"/>
              <w:right w:val="nil"/>
            </w:tcBorders>
            <w:hideMark/>
          </w:tcPr>
          <w:p w14:paraId="0AADA0C3"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851" w:type="dxa"/>
            <w:tcBorders>
              <w:top w:val="nil"/>
              <w:left w:val="single" w:sz="2" w:space="0" w:color="000000"/>
              <w:bottom w:val="single" w:sz="2" w:space="0" w:color="000000"/>
              <w:right w:val="nil"/>
            </w:tcBorders>
            <w:hideMark/>
          </w:tcPr>
          <w:p w14:paraId="41FD111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2269" w:type="dxa"/>
            <w:gridSpan w:val="2"/>
            <w:tcBorders>
              <w:top w:val="nil"/>
              <w:left w:val="single" w:sz="2" w:space="0" w:color="000000"/>
              <w:bottom w:val="single" w:sz="2" w:space="0" w:color="000000"/>
              <w:right w:val="nil"/>
            </w:tcBorders>
            <w:hideMark/>
          </w:tcPr>
          <w:p w14:paraId="248648D3"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559" w:type="dxa"/>
            <w:tcBorders>
              <w:top w:val="nil"/>
              <w:left w:val="single" w:sz="2" w:space="0" w:color="000000"/>
              <w:bottom w:val="single" w:sz="2" w:space="0" w:color="000000"/>
              <w:right w:val="single" w:sz="2" w:space="0" w:color="000000"/>
            </w:tcBorders>
            <w:hideMark/>
          </w:tcPr>
          <w:p w14:paraId="4EA47E7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14:paraId="240C7B74" w14:textId="77777777" w:rsidTr="00110FE2">
        <w:tc>
          <w:tcPr>
            <w:tcW w:w="1052" w:type="dxa"/>
            <w:tcBorders>
              <w:top w:val="nil"/>
              <w:left w:val="single" w:sz="2" w:space="0" w:color="000000"/>
              <w:bottom w:val="single" w:sz="2" w:space="0" w:color="000000"/>
              <w:right w:val="nil"/>
            </w:tcBorders>
          </w:tcPr>
          <w:p w14:paraId="42B5CB7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534A9201"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nil"/>
              <w:left w:val="single" w:sz="2" w:space="0" w:color="000000"/>
              <w:bottom w:val="single" w:sz="2" w:space="0" w:color="000000"/>
              <w:right w:val="nil"/>
            </w:tcBorders>
            <w:hideMark/>
          </w:tcPr>
          <w:p w14:paraId="6ED0160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559" w:type="dxa"/>
            <w:tcBorders>
              <w:top w:val="nil"/>
              <w:left w:val="single" w:sz="2" w:space="0" w:color="000000"/>
              <w:bottom w:val="single" w:sz="2" w:space="0" w:color="000000"/>
              <w:right w:val="nil"/>
            </w:tcBorders>
            <w:hideMark/>
          </w:tcPr>
          <w:p w14:paraId="3FEA6A2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tygodniu(piątek)i w razie potrzeby</w:t>
            </w:r>
          </w:p>
        </w:tc>
        <w:tc>
          <w:tcPr>
            <w:tcW w:w="1701" w:type="dxa"/>
            <w:tcBorders>
              <w:top w:val="nil"/>
              <w:left w:val="single" w:sz="2" w:space="0" w:color="000000"/>
              <w:bottom w:val="single" w:sz="2" w:space="0" w:color="000000"/>
              <w:right w:val="nil"/>
            </w:tcBorders>
            <w:hideMark/>
          </w:tcPr>
          <w:p w14:paraId="1EF64E6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79" w:type="dxa"/>
            <w:gridSpan w:val="4"/>
            <w:tcBorders>
              <w:top w:val="nil"/>
              <w:left w:val="single" w:sz="2" w:space="0" w:color="000000"/>
              <w:bottom w:val="single" w:sz="2" w:space="0" w:color="000000"/>
              <w:right w:val="single" w:sz="2" w:space="0" w:color="000000"/>
            </w:tcBorders>
            <w:hideMark/>
          </w:tcPr>
          <w:p w14:paraId="6A2B8EA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57043AD6" w14:textId="77777777" w:rsidTr="00110FE2">
        <w:tc>
          <w:tcPr>
            <w:tcW w:w="1052" w:type="dxa"/>
            <w:tcBorders>
              <w:top w:val="nil"/>
              <w:left w:val="single" w:sz="2" w:space="0" w:color="000000"/>
              <w:bottom w:val="single" w:sz="2" w:space="0" w:color="000000"/>
              <w:right w:val="nil"/>
            </w:tcBorders>
          </w:tcPr>
          <w:p w14:paraId="0DE8E25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3A40DFBB"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nil"/>
              <w:left w:val="single" w:sz="2" w:space="0" w:color="000000"/>
              <w:bottom w:val="single" w:sz="2" w:space="0" w:color="000000"/>
              <w:right w:val="nil"/>
            </w:tcBorders>
            <w:hideMark/>
          </w:tcPr>
          <w:p w14:paraId="65D3C98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Regały, półki, szafy, drążki, na wieszaki</w:t>
            </w:r>
          </w:p>
        </w:tc>
        <w:tc>
          <w:tcPr>
            <w:tcW w:w="1559" w:type="dxa"/>
            <w:tcBorders>
              <w:top w:val="nil"/>
              <w:left w:val="single" w:sz="2" w:space="0" w:color="000000"/>
              <w:bottom w:val="single" w:sz="2" w:space="0" w:color="000000"/>
              <w:right w:val="nil"/>
            </w:tcBorders>
            <w:hideMark/>
          </w:tcPr>
          <w:p w14:paraId="08E6E33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p w14:paraId="1CA6632F"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(piątek)</w:t>
            </w:r>
          </w:p>
        </w:tc>
        <w:tc>
          <w:tcPr>
            <w:tcW w:w="1701" w:type="dxa"/>
            <w:tcBorders>
              <w:top w:val="nil"/>
              <w:left w:val="single" w:sz="2" w:space="0" w:color="000000"/>
              <w:bottom w:val="single" w:sz="2" w:space="0" w:color="000000"/>
              <w:right w:val="nil"/>
            </w:tcBorders>
            <w:hideMark/>
          </w:tcPr>
          <w:p w14:paraId="3637C52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79" w:type="dxa"/>
            <w:gridSpan w:val="4"/>
            <w:tcBorders>
              <w:top w:val="nil"/>
              <w:left w:val="single" w:sz="2" w:space="0" w:color="000000"/>
              <w:bottom w:val="single" w:sz="2" w:space="0" w:color="000000"/>
              <w:right w:val="single" w:sz="2" w:space="0" w:color="000000"/>
            </w:tcBorders>
            <w:hideMark/>
          </w:tcPr>
          <w:p w14:paraId="149298F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685CEBD" w14:textId="77777777" w:rsidTr="00110FE2">
        <w:tc>
          <w:tcPr>
            <w:tcW w:w="1052" w:type="dxa"/>
            <w:tcBorders>
              <w:top w:val="single" w:sz="4" w:space="0" w:color="auto"/>
              <w:left w:val="single" w:sz="2" w:space="0" w:color="000000"/>
              <w:bottom w:val="single" w:sz="2" w:space="0" w:color="000000"/>
              <w:right w:val="nil"/>
            </w:tcBorders>
          </w:tcPr>
          <w:p w14:paraId="58521987"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60AA3E8F"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single" w:sz="4" w:space="0" w:color="auto"/>
              <w:left w:val="single" w:sz="2" w:space="0" w:color="000000"/>
              <w:bottom w:val="single" w:sz="2" w:space="0" w:color="000000"/>
              <w:right w:val="nil"/>
            </w:tcBorders>
            <w:hideMark/>
          </w:tcPr>
          <w:p w14:paraId="7E2EF11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559" w:type="dxa"/>
            <w:tcBorders>
              <w:top w:val="single" w:sz="4" w:space="0" w:color="auto"/>
              <w:left w:val="single" w:sz="2" w:space="0" w:color="000000"/>
              <w:bottom w:val="single" w:sz="2" w:space="0" w:color="000000"/>
              <w:right w:val="nil"/>
            </w:tcBorders>
          </w:tcPr>
          <w:p w14:paraId="69E3732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 1 i 2 tydzień kwietnia, lipca i października</w:t>
            </w:r>
          </w:p>
          <w:p w14:paraId="55C5150D" w14:textId="77777777" w:rsidR="00D06D55" w:rsidRPr="00D06D55" w:rsidRDefault="00D06D55" w:rsidP="00D06D55">
            <w:pPr>
              <w:widowControl/>
              <w:overflowPunct/>
              <w:autoSpaceDE/>
              <w:textAlignment w:val="auto"/>
              <w:rPr>
                <w:rFonts w:ascii="Verdana" w:hAnsi="Verdana"/>
                <w:sz w:val="16"/>
                <w:szCs w:val="16"/>
              </w:rPr>
            </w:pPr>
          </w:p>
          <w:p w14:paraId="04C57FEC" w14:textId="77777777" w:rsidR="00D06D55" w:rsidRPr="00D06D55" w:rsidRDefault="00D06D55" w:rsidP="00D06D55">
            <w:pPr>
              <w:widowControl/>
              <w:overflowPunct/>
              <w:autoSpaceDE/>
              <w:textAlignment w:val="auto"/>
              <w:rPr>
                <w:rFonts w:ascii="Verdana" w:hAnsi="Verdana"/>
                <w:sz w:val="16"/>
                <w:szCs w:val="16"/>
              </w:rPr>
            </w:pPr>
          </w:p>
        </w:tc>
        <w:tc>
          <w:tcPr>
            <w:tcW w:w="1701" w:type="dxa"/>
            <w:tcBorders>
              <w:top w:val="single" w:sz="4" w:space="0" w:color="auto"/>
              <w:left w:val="single" w:sz="2" w:space="0" w:color="000000"/>
              <w:bottom w:val="single" w:sz="2" w:space="0" w:color="000000"/>
              <w:right w:val="nil"/>
            </w:tcBorders>
            <w:hideMark/>
          </w:tcPr>
          <w:p w14:paraId="27C93F4D" w14:textId="77777777" w:rsid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okien, preparat myjący</w:t>
            </w:r>
          </w:p>
          <w:p w14:paraId="6E8E3A25" w14:textId="77777777" w:rsidR="00110FE2" w:rsidRPr="00D06D55" w:rsidRDefault="00110FE2" w:rsidP="00D06D55">
            <w:pPr>
              <w:widowControl/>
              <w:overflowPunct/>
              <w:autoSpaceDE/>
              <w:textAlignment w:val="auto"/>
              <w:rPr>
                <w:rFonts w:ascii="Verdana" w:hAnsi="Verdana"/>
                <w:sz w:val="16"/>
                <w:szCs w:val="16"/>
              </w:rPr>
            </w:pPr>
          </w:p>
        </w:tc>
        <w:tc>
          <w:tcPr>
            <w:tcW w:w="4679" w:type="dxa"/>
            <w:gridSpan w:val="4"/>
            <w:tcBorders>
              <w:top w:val="single" w:sz="4" w:space="0" w:color="auto"/>
              <w:left w:val="single" w:sz="2" w:space="0" w:color="000000"/>
              <w:bottom w:val="single" w:sz="2" w:space="0" w:color="000000"/>
              <w:right w:val="single" w:sz="2" w:space="0" w:color="000000"/>
            </w:tcBorders>
            <w:hideMark/>
          </w:tcPr>
          <w:p w14:paraId="6159A11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26E98A6" w14:textId="77777777" w:rsidTr="00110FE2">
        <w:tc>
          <w:tcPr>
            <w:tcW w:w="1052" w:type="dxa"/>
            <w:tcBorders>
              <w:top w:val="single" w:sz="4" w:space="0" w:color="auto"/>
              <w:left w:val="single" w:sz="2" w:space="0" w:color="000000"/>
              <w:bottom w:val="single" w:sz="2" w:space="0" w:color="000000"/>
              <w:right w:val="nil"/>
            </w:tcBorders>
          </w:tcPr>
          <w:p w14:paraId="16590B45"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71120B0A"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single" w:sz="4" w:space="0" w:color="auto"/>
              <w:left w:val="single" w:sz="2" w:space="0" w:color="000000"/>
              <w:bottom w:val="single" w:sz="2" w:space="0" w:color="000000"/>
              <w:right w:val="nil"/>
            </w:tcBorders>
            <w:hideMark/>
          </w:tcPr>
          <w:p w14:paraId="5C3E689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Kosze na odpady komunalne</w:t>
            </w:r>
          </w:p>
        </w:tc>
        <w:tc>
          <w:tcPr>
            <w:tcW w:w="1559" w:type="dxa"/>
            <w:tcBorders>
              <w:top w:val="single" w:sz="4" w:space="0" w:color="auto"/>
              <w:left w:val="single" w:sz="2" w:space="0" w:color="000000"/>
              <w:bottom w:val="single" w:sz="2" w:space="0" w:color="000000"/>
              <w:right w:val="nil"/>
            </w:tcBorders>
            <w:hideMark/>
          </w:tcPr>
          <w:p w14:paraId="613EEFF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opróżnieniu kosza</w:t>
            </w:r>
          </w:p>
          <w:p w14:paraId="4689071D"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1 x dziennie</w:t>
            </w:r>
          </w:p>
        </w:tc>
        <w:tc>
          <w:tcPr>
            <w:tcW w:w="1701" w:type="dxa"/>
            <w:tcBorders>
              <w:top w:val="single" w:sz="4" w:space="0" w:color="auto"/>
              <w:left w:val="single" w:sz="2" w:space="0" w:color="000000"/>
              <w:bottom w:val="single" w:sz="2" w:space="0" w:color="000000"/>
              <w:right w:val="nil"/>
            </w:tcBorders>
            <w:hideMark/>
          </w:tcPr>
          <w:p w14:paraId="11E2AD5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79" w:type="dxa"/>
            <w:gridSpan w:val="4"/>
            <w:tcBorders>
              <w:top w:val="single" w:sz="4" w:space="0" w:color="auto"/>
              <w:left w:val="single" w:sz="2" w:space="0" w:color="000000"/>
              <w:bottom w:val="single" w:sz="2" w:space="0" w:color="000000"/>
              <w:right w:val="single" w:sz="2" w:space="0" w:color="000000"/>
            </w:tcBorders>
            <w:hideMark/>
          </w:tcPr>
          <w:p w14:paraId="4020B93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342EF74" w14:textId="77777777" w:rsidTr="00110FE2">
        <w:tc>
          <w:tcPr>
            <w:tcW w:w="1052" w:type="dxa"/>
            <w:tcBorders>
              <w:top w:val="nil"/>
              <w:left w:val="single" w:sz="2" w:space="0" w:color="000000"/>
              <w:bottom w:val="single" w:sz="2" w:space="0" w:color="000000"/>
              <w:right w:val="nil"/>
            </w:tcBorders>
          </w:tcPr>
          <w:p w14:paraId="27E2E31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462E811C"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nil"/>
              <w:left w:val="single" w:sz="2" w:space="0" w:color="000000"/>
              <w:bottom w:val="single" w:sz="2" w:space="0" w:color="000000"/>
              <w:right w:val="nil"/>
            </w:tcBorders>
            <w:hideMark/>
          </w:tcPr>
          <w:p w14:paraId="011BD8E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 baterie kranowe, kafelki przy umywalkach, sanitariaty</w:t>
            </w:r>
          </w:p>
        </w:tc>
        <w:tc>
          <w:tcPr>
            <w:tcW w:w="1559" w:type="dxa"/>
            <w:tcBorders>
              <w:top w:val="nil"/>
              <w:left w:val="single" w:sz="2" w:space="0" w:color="000000"/>
              <w:bottom w:val="single" w:sz="2" w:space="0" w:color="000000"/>
              <w:right w:val="nil"/>
            </w:tcBorders>
            <w:hideMark/>
          </w:tcPr>
          <w:p w14:paraId="245CE59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1701" w:type="dxa"/>
            <w:tcBorders>
              <w:top w:val="nil"/>
              <w:left w:val="single" w:sz="2" w:space="0" w:color="000000"/>
              <w:bottom w:val="single" w:sz="2" w:space="0" w:color="000000"/>
              <w:right w:val="nil"/>
            </w:tcBorders>
            <w:hideMark/>
          </w:tcPr>
          <w:p w14:paraId="1ADFC8B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851" w:type="dxa"/>
            <w:tcBorders>
              <w:top w:val="nil"/>
              <w:left w:val="single" w:sz="2" w:space="0" w:color="000000"/>
              <w:bottom w:val="single" w:sz="2" w:space="0" w:color="000000"/>
              <w:right w:val="nil"/>
            </w:tcBorders>
            <w:hideMark/>
          </w:tcPr>
          <w:p w14:paraId="1624D09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2161" w:type="dxa"/>
            <w:tcBorders>
              <w:top w:val="nil"/>
              <w:left w:val="single" w:sz="2" w:space="0" w:color="000000"/>
              <w:bottom w:val="single" w:sz="2" w:space="0" w:color="000000"/>
              <w:right w:val="nil"/>
            </w:tcBorders>
            <w:hideMark/>
          </w:tcPr>
          <w:p w14:paraId="1D621AF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667" w:type="dxa"/>
            <w:gridSpan w:val="2"/>
            <w:tcBorders>
              <w:top w:val="nil"/>
              <w:left w:val="single" w:sz="2" w:space="0" w:color="000000"/>
              <w:bottom w:val="single" w:sz="2" w:space="0" w:color="000000"/>
              <w:right w:val="single" w:sz="2" w:space="0" w:color="000000"/>
            </w:tcBorders>
            <w:hideMark/>
          </w:tcPr>
          <w:p w14:paraId="57B12E1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r>
    </w:tbl>
    <w:p w14:paraId="79E92049"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1081" w:type="dxa"/>
        <w:tblInd w:w="-996" w:type="dxa"/>
        <w:tblLayout w:type="fixed"/>
        <w:tblCellMar>
          <w:left w:w="0" w:type="dxa"/>
          <w:right w:w="0" w:type="dxa"/>
        </w:tblCellMar>
        <w:tblLook w:val="04A0" w:firstRow="1" w:lastRow="0" w:firstColumn="1" w:lastColumn="0" w:noHBand="0" w:noVBand="1"/>
      </w:tblPr>
      <w:tblGrid>
        <w:gridCol w:w="946"/>
        <w:gridCol w:w="1892"/>
        <w:gridCol w:w="1558"/>
        <w:gridCol w:w="1700"/>
        <w:gridCol w:w="851"/>
        <w:gridCol w:w="2075"/>
        <w:gridCol w:w="1852"/>
        <w:gridCol w:w="27"/>
        <w:gridCol w:w="13"/>
        <w:gridCol w:w="7"/>
        <w:gridCol w:w="33"/>
        <w:gridCol w:w="7"/>
        <w:gridCol w:w="33"/>
        <w:gridCol w:w="7"/>
        <w:gridCol w:w="33"/>
        <w:gridCol w:w="7"/>
        <w:gridCol w:w="33"/>
        <w:gridCol w:w="7"/>
      </w:tblGrid>
      <w:tr w:rsidR="00D06D55" w:rsidRPr="00D06D55" w14:paraId="7B529C21" w14:textId="77777777" w:rsidTr="00110FE2">
        <w:trPr>
          <w:trHeight w:val="1048"/>
        </w:trPr>
        <w:tc>
          <w:tcPr>
            <w:tcW w:w="2838" w:type="dxa"/>
            <w:gridSpan w:val="2"/>
            <w:tcBorders>
              <w:top w:val="single" w:sz="2" w:space="0" w:color="000000"/>
              <w:left w:val="single" w:sz="2" w:space="0" w:color="000000"/>
              <w:bottom w:val="single" w:sz="2" w:space="0" w:color="000000"/>
              <w:right w:val="nil"/>
            </w:tcBorders>
            <w:hideMark/>
          </w:tcPr>
          <w:p w14:paraId="7F8886F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MAGAZYN ODPADÓW MEDYCZNYCH POMIESZCZENIE PRZYJMOWANIA BRUDNEJ BIELIZNY</w:t>
            </w:r>
          </w:p>
        </w:tc>
        <w:tc>
          <w:tcPr>
            <w:tcW w:w="3258" w:type="dxa"/>
            <w:gridSpan w:val="2"/>
            <w:tcBorders>
              <w:top w:val="single" w:sz="2" w:space="0" w:color="000000"/>
              <w:left w:val="single" w:sz="2" w:space="0" w:color="000000"/>
              <w:bottom w:val="single" w:sz="2" w:space="0" w:color="000000"/>
              <w:right w:val="nil"/>
            </w:tcBorders>
            <w:hideMark/>
          </w:tcPr>
          <w:p w14:paraId="33AF2BC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805" w:type="dxa"/>
            <w:gridSpan w:val="4"/>
            <w:tcBorders>
              <w:top w:val="single" w:sz="2" w:space="0" w:color="000000"/>
              <w:left w:val="single" w:sz="2" w:space="0" w:color="000000"/>
              <w:bottom w:val="single" w:sz="2" w:space="0" w:color="000000"/>
              <w:right w:val="nil"/>
            </w:tcBorders>
            <w:hideMark/>
          </w:tcPr>
          <w:p w14:paraId="622EDD4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c>
          <w:tcPr>
            <w:tcW w:w="20" w:type="dxa"/>
            <w:gridSpan w:val="2"/>
            <w:tcBorders>
              <w:top w:val="nil"/>
              <w:left w:val="single" w:sz="2" w:space="0" w:color="000000"/>
              <w:bottom w:val="single" w:sz="2" w:space="0" w:color="000000"/>
              <w:right w:val="nil"/>
            </w:tcBorders>
          </w:tcPr>
          <w:p w14:paraId="3AEC269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09240D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5CEFA0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05A008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7D256A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4E262FF" w14:textId="77777777" w:rsidTr="00110FE2">
        <w:tc>
          <w:tcPr>
            <w:tcW w:w="946" w:type="dxa"/>
            <w:tcBorders>
              <w:top w:val="nil"/>
              <w:left w:val="single" w:sz="2" w:space="0" w:color="000000"/>
              <w:bottom w:val="single" w:sz="4" w:space="0" w:color="000000"/>
              <w:right w:val="nil"/>
            </w:tcBorders>
            <w:hideMark/>
          </w:tcPr>
          <w:p w14:paraId="2B3CA24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1892" w:type="dxa"/>
            <w:tcBorders>
              <w:top w:val="nil"/>
              <w:left w:val="single" w:sz="2" w:space="0" w:color="000000"/>
              <w:bottom w:val="single" w:sz="4" w:space="0" w:color="000000"/>
              <w:right w:val="nil"/>
            </w:tcBorders>
            <w:hideMark/>
          </w:tcPr>
          <w:p w14:paraId="502AF07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POWIERZCHNIE/WYPOSAŻENIE</w:t>
            </w:r>
          </w:p>
        </w:tc>
        <w:tc>
          <w:tcPr>
            <w:tcW w:w="1558" w:type="dxa"/>
            <w:tcBorders>
              <w:top w:val="nil"/>
              <w:left w:val="single" w:sz="2" w:space="0" w:color="000000"/>
              <w:bottom w:val="single" w:sz="4" w:space="0" w:color="000000"/>
              <w:right w:val="nil"/>
            </w:tcBorders>
            <w:hideMark/>
          </w:tcPr>
          <w:p w14:paraId="1A58ABB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700" w:type="dxa"/>
            <w:tcBorders>
              <w:top w:val="nil"/>
              <w:left w:val="single" w:sz="2" w:space="0" w:color="000000"/>
              <w:bottom w:val="single" w:sz="4" w:space="0" w:color="000000"/>
              <w:right w:val="nil"/>
            </w:tcBorders>
            <w:hideMark/>
          </w:tcPr>
          <w:p w14:paraId="56BFC605"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851" w:type="dxa"/>
            <w:tcBorders>
              <w:top w:val="nil"/>
              <w:left w:val="single" w:sz="2" w:space="0" w:color="000000"/>
              <w:bottom w:val="single" w:sz="4" w:space="0" w:color="000000"/>
              <w:right w:val="nil"/>
            </w:tcBorders>
            <w:hideMark/>
          </w:tcPr>
          <w:p w14:paraId="161C9F6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2075" w:type="dxa"/>
            <w:tcBorders>
              <w:top w:val="nil"/>
              <w:left w:val="single" w:sz="2" w:space="0" w:color="000000"/>
              <w:bottom w:val="single" w:sz="4" w:space="0" w:color="000000"/>
              <w:right w:val="nil"/>
            </w:tcBorders>
            <w:hideMark/>
          </w:tcPr>
          <w:p w14:paraId="631C40B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879" w:type="dxa"/>
            <w:gridSpan w:val="2"/>
            <w:tcBorders>
              <w:top w:val="nil"/>
              <w:left w:val="single" w:sz="2" w:space="0" w:color="000000"/>
              <w:bottom w:val="single" w:sz="4" w:space="0" w:color="000000"/>
              <w:right w:val="nil"/>
            </w:tcBorders>
            <w:hideMark/>
          </w:tcPr>
          <w:p w14:paraId="4DEB371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gridSpan w:val="2"/>
            <w:tcBorders>
              <w:top w:val="nil"/>
              <w:left w:val="single" w:sz="2" w:space="0" w:color="000000"/>
              <w:bottom w:val="single" w:sz="2" w:space="0" w:color="000000"/>
              <w:right w:val="nil"/>
            </w:tcBorders>
          </w:tcPr>
          <w:p w14:paraId="53AE722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65E56D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C35C4E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5CEB89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68D46D0"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9DDC9CD" w14:textId="77777777" w:rsidTr="00110FE2">
        <w:trPr>
          <w:gridAfter w:val="9"/>
          <w:wAfter w:w="167" w:type="dxa"/>
        </w:trPr>
        <w:tc>
          <w:tcPr>
            <w:tcW w:w="946"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BFC846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31709DB1"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92"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485E583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55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666AB8F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1700"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274732D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85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71769B7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207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6E377FB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92" w:type="dxa"/>
            <w:gridSpan w:val="3"/>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622AAA8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 dezynfekujący</w:t>
            </w:r>
          </w:p>
        </w:tc>
      </w:tr>
      <w:tr w:rsidR="00D06D55" w:rsidRPr="00D06D55" w14:paraId="2687F41D" w14:textId="77777777" w:rsidTr="00110FE2">
        <w:trPr>
          <w:gridAfter w:val="1"/>
          <w:wAfter w:w="7" w:type="dxa"/>
        </w:trPr>
        <w:tc>
          <w:tcPr>
            <w:tcW w:w="946" w:type="dxa"/>
            <w:tcBorders>
              <w:top w:val="single" w:sz="4" w:space="0" w:color="000000"/>
              <w:left w:val="single" w:sz="2" w:space="0" w:color="000000"/>
              <w:bottom w:val="single" w:sz="2" w:space="0" w:color="000000"/>
              <w:right w:val="nil"/>
            </w:tcBorders>
          </w:tcPr>
          <w:p w14:paraId="6C938A7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73351FD9"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92" w:type="dxa"/>
            <w:tcBorders>
              <w:top w:val="single" w:sz="4" w:space="0" w:color="000000"/>
              <w:left w:val="single" w:sz="2" w:space="0" w:color="000000"/>
              <w:bottom w:val="single" w:sz="2" w:space="0" w:color="000000"/>
              <w:right w:val="nil"/>
            </w:tcBorders>
            <w:hideMark/>
          </w:tcPr>
          <w:p w14:paraId="5813AF7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Ściany</w:t>
            </w:r>
          </w:p>
        </w:tc>
        <w:tc>
          <w:tcPr>
            <w:tcW w:w="1558" w:type="dxa"/>
            <w:tcBorders>
              <w:top w:val="single" w:sz="4" w:space="0" w:color="000000"/>
              <w:left w:val="single" w:sz="2" w:space="0" w:color="000000"/>
              <w:bottom w:val="single" w:sz="2" w:space="0" w:color="000000"/>
              <w:right w:val="nil"/>
            </w:tcBorders>
            <w:hideMark/>
          </w:tcPr>
          <w:p w14:paraId="063EFD7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1700" w:type="dxa"/>
            <w:tcBorders>
              <w:top w:val="single" w:sz="4" w:space="0" w:color="000000"/>
              <w:left w:val="single" w:sz="2" w:space="0" w:color="000000"/>
              <w:bottom w:val="single" w:sz="2" w:space="0" w:color="000000"/>
              <w:right w:val="nil"/>
            </w:tcBorders>
            <w:hideMark/>
          </w:tcPr>
          <w:p w14:paraId="398D74A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851" w:type="dxa"/>
            <w:tcBorders>
              <w:top w:val="single" w:sz="4" w:space="0" w:color="000000"/>
              <w:left w:val="single" w:sz="2" w:space="0" w:color="000000"/>
              <w:bottom w:val="single" w:sz="2" w:space="0" w:color="000000"/>
              <w:right w:val="nil"/>
            </w:tcBorders>
            <w:hideMark/>
          </w:tcPr>
          <w:p w14:paraId="02C1D32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2075" w:type="dxa"/>
            <w:tcBorders>
              <w:top w:val="single" w:sz="4" w:space="0" w:color="000000"/>
              <w:left w:val="single" w:sz="2" w:space="0" w:color="000000"/>
              <w:bottom w:val="single" w:sz="2" w:space="0" w:color="000000"/>
              <w:right w:val="nil"/>
            </w:tcBorders>
            <w:hideMark/>
          </w:tcPr>
          <w:p w14:paraId="60CE9C3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52" w:type="dxa"/>
            <w:tcBorders>
              <w:top w:val="single" w:sz="4" w:space="0" w:color="000000"/>
              <w:left w:val="single" w:sz="2" w:space="0" w:color="000000"/>
              <w:bottom w:val="single" w:sz="2" w:space="0" w:color="000000"/>
              <w:right w:val="nil"/>
            </w:tcBorders>
            <w:hideMark/>
          </w:tcPr>
          <w:p w14:paraId="714BDF6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dezynfekujący</w:t>
            </w:r>
          </w:p>
        </w:tc>
        <w:tc>
          <w:tcPr>
            <w:tcW w:w="40" w:type="dxa"/>
            <w:gridSpan w:val="2"/>
            <w:tcBorders>
              <w:top w:val="nil"/>
              <w:left w:val="single" w:sz="2" w:space="0" w:color="000000"/>
              <w:bottom w:val="single" w:sz="2" w:space="0" w:color="000000"/>
              <w:right w:val="nil"/>
            </w:tcBorders>
          </w:tcPr>
          <w:p w14:paraId="06C6086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63C06E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7E1459F"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838DB1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8393A8C"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0452E5D" w14:textId="77777777" w:rsidTr="00110FE2">
        <w:trPr>
          <w:gridAfter w:val="1"/>
          <w:wAfter w:w="7" w:type="dxa"/>
        </w:trPr>
        <w:tc>
          <w:tcPr>
            <w:tcW w:w="946" w:type="dxa"/>
            <w:tcBorders>
              <w:top w:val="nil"/>
              <w:left w:val="single" w:sz="2" w:space="0" w:color="000000"/>
              <w:bottom w:val="single" w:sz="2" w:space="0" w:color="000000"/>
              <w:right w:val="nil"/>
            </w:tcBorders>
          </w:tcPr>
          <w:p w14:paraId="48ACBB8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25A3E0D9" w14:textId="77777777" w:rsidR="00D06D55" w:rsidRPr="00D06D55" w:rsidRDefault="00D06D55" w:rsidP="00D06D55">
            <w:pPr>
              <w:widowControl/>
              <w:overflowPunct/>
              <w:autoSpaceDE/>
              <w:jc w:val="center"/>
              <w:textAlignment w:val="auto"/>
              <w:rPr>
                <w:rFonts w:ascii="Verdana" w:hAnsi="Verdana"/>
                <w:sz w:val="16"/>
                <w:szCs w:val="16"/>
              </w:rPr>
            </w:pPr>
          </w:p>
        </w:tc>
        <w:tc>
          <w:tcPr>
            <w:tcW w:w="1892" w:type="dxa"/>
            <w:tcBorders>
              <w:top w:val="nil"/>
              <w:left w:val="single" w:sz="2" w:space="0" w:color="000000"/>
              <w:bottom w:val="single" w:sz="2" w:space="0" w:color="000000"/>
              <w:right w:val="nil"/>
            </w:tcBorders>
            <w:hideMark/>
          </w:tcPr>
          <w:p w14:paraId="1AF5A96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 w magazynie bielizny,</w:t>
            </w:r>
            <w:r w:rsidRPr="00D06D55">
              <w:rPr>
                <w:rFonts w:ascii="Verdana" w:hAnsi="Verdana"/>
                <w:color w:val="FF0000"/>
                <w:sz w:val="16"/>
                <w:szCs w:val="16"/>
              </w:rPr>
              <w:t xml:space="preserve"> </w:t>
            </w:r>
          </w:p>
        </w:tc>
        <w:tc>
          <w:tcPr>
            <w:tcW w:w="1558" w:type="dxa"/>
            <w:tcBorders>
              <w:top w:val="nil"/>
              <w:left w:val="single" w:sz="2" w:space="0" w:color="000000"/>
              <w:bottom w:val="single" w:sz="2" w:space="0" w:color="000000"/>
              <w:right w:val="nil"/>
            </w:tcBorders>
            <w:hideMark/>
          </w:tcPr>
          <w:p w14:paraId="5D7042E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tygodniu i w razie potrzeby (wtorek, czwartek)</w:t>
            </w:r>
          </w:p>
        </w:tc>
        <w:tc>
          <w:tcPr>
            <w:tcW w:w="1700" w:type="dxa"/>
            <w:tcBorders>
              <w:top w:val="nil"/>
              <w:left w:val="single" w:sz="2" w:space="0" w:color="000000"/>
              <w:bottom w:val="single" w:sz="2" w:space="0" w:color="000000"/>
              <w:right w:val="nil"/>
            </w:tcBorders>
            <w:hideMark/>
          </w:tcPr>
          <w:p w14:paraId="36C2C4F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w:t>
            </w:r>
          </w:p>
        </w:tc>
        <w:tc>
          <w:tcPr>
            <w:tcW w:w="851" w:type="dxa"/>
            <w:tcBorders>
              <w:top w:val="nil"/>
              <w:left w:val="single" w:sz="2" w:space="0" w:color="000000"/>
              <w:bottom w:val="single" w:sz="2" w:space="0" w:color="000000"/>
              <w:right w:val="nil"/>
            </w:tcBorders>
            <w:hideMark/>
          </w:tcPr>
          <w:p w14:paraId="690B5B5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tc>
        <w:tc>
          <w:tcPr>
            <w:tcW w:w="2075" w:type="dxa"/>
            <w:tcBorders>
              <w:top w:val="nil"/>
              <w:left w:val="single" w:sz="2" w:space="0" w:color="000000"/>
              <w:bottom w:val="single" w:sz="2" w:space="0" w:color="000000"/>
              <w:right w:val="nil"/>
            </w:tcBorders>
            <w:hideMark/>
          </w:tcPr>
          <w:p w14:paraId="73BD405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52" w:type="dxa"/>
            <w:tcBorders>
              <w:top w:val="nil"/>
              <w:left w:val="single" w:sz="2" w:space="0" w:color="000000"/>
              <w:bottom w:val="single" w:sz="2" w:space="0" w:color="000000"/>
              <w:right w:val="nil"/>
            </w:tcBorders>
            <w:hideMark/>
          </w:tcPr>
          <w:p w14:paraId="3E5990C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40" w:type="dxa"/>
            <w:gridSpan w:val="2"/>
            <w:tcBorders>
              <w:top w:val="nil"/>
              <w:left w:val="single" w:sz="2" w:space="0" w:color="000000"/>
              <w:bottom w:val="single" w:sz="2" w:space="0" w:color="000000"/>
              <w:right w:val="nil"/>
            </w:tcBorders>
          </w:tcPr>
          <w:p w14:paraId="0D153B5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291CF1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EC2B3C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E78580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9D6CB61"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E0C3564" w14:textId="77777777" w:rsidTr="00110FE2">
        <w:trPr>
          <w:gridAfter w:val="1"/>
          <w:wAfter w:w="7" w:type="dxa"/>
        </w:trPr>
        <w:tc>
          <w:tcPr>
            <w:tcW w:w="946" w:type="dxa"/>
            <w:tcBorders>
              <w:top w:val="nil"/>
              <w:left w:val="single" w:sz="2" w:space="0" w:color="000000"/>
              <w:bottom w:val="single" w:sz="2" w:space="0" w:color="000000"/>
              <w:right w:val="nil"/>
            </w:tcBorders>
            <w:hideMark/>
          </w:tcPr>
          <w:p w14:paraId="291095BB"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tc>
        <w:tc>
          <w:tcPr>
            <w:tcW w:w="1892" w:type="dxa"/>
            <w:tcBorders>
              <w:top w:val="nil"/>
              <w:left w:val="single" w:sz="2" w:space="0" w:color="000000"/>
              <w:bottom w:val="single" w:sz="2" w:space="0" w:color="000000"/>
              <w:right w:val="nil"/>
            </w:tcBorders>
            <w:hideMark/>
          </w:tcPr>
          <w:p w14:paraId="7C4CE8C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Ściany w magazynie   przyjmowania brudnej bielizny, </w:t>
            </w:r>
          </w:p>
        </w:tc>
        <w:tc>
          <w:tcPr>
            <w:tcW w:w="1558" w:type="dxa"/>
            <w:tcBorders>
              <w:top w:val="nil"/>
              <w:left w:val="single" w:sz="2" w:space="0" w:color="000000"/>
              <w:bottom w:val="single" w:sz="2" w:space="0" w:color="000000"/>
              <w:right w:val="nil"/>
            </w:tcBorders>
            <w:hideMark/>
          </w:tcPr>
          <w:p w14:paraId="2D8BA6F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miesiącu (2 i 4 wtorek miesiąca)</w:t>
            </w:r>
          </w:p>
        </w:tc>
        <w:tc>
          <w:tcPr>
            <w:tcW w:w="1700" w:type="dxa"/>
            <w:tcBorders>
              <w:top w:val="nil"/>
              <w:left w:val="single" w:sz="2" w:space="0" w:color="000000"/>
              <w:bottom w:val="single" w:sz="2" w:space="0" w:color="000000"/>
              <w:right w:val="nil"/>
            </w:tcBorders>
            <w:hideMark/>
          </w:tcPr>
          <w:p w14:paraId="6191F97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851" w:type="dxa"/>
            <w:tcBorders>
              <w:top w:val="nil"/>
              <w:left w:val="single" w:sz="2" w:space="0" w:color="000000"/>
              <w:bottom w:val="single" w:sz="2" w:space="0" w:color="000000"/>
              <w:right w:val="nil"/>
            </w:tcBorders>
            <w:hideMark/>
          </w:tcPr>
          <w:p w14:paraId="381C6E5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miesiącu (2 i 4 wtorek miesiąca)</w:t>
            </w:r>
          </w:p>
        </w:tc>
        <w:tc>
          <w:tcPr>
            <w:tcW w:w="2075" w:type="dxa"/>
            <w:tcBorders>
              <w:top w:val="nil"/>
              <w:left w:val="single" w:sz="2" w:space="0" w:color="000000"/>
              <w:bottom w:val="single" w:sz="2" w:space="0" w:color="000000"/>
              <w:right w:val="nil"/>
            </w:tcBorders>
            <w:hideMark/>
          </w:tcPr>
          <w:p w14:paraId="35C1380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52" w:type="dxa"/>
            <w:tcBorders>
              <w:top w:val="nil"/>
              <w:left w:val="single" w:sz="2" w:space="0" w:color="000000"/>
              <w:bottom w:val="single" w:sz="2" w:space="0" w:color="000000"/>
              <w:right w:val="nil"/>
            </w:tcBorders>
            <w:hideMark/>
          </w:tcPr>
          <w:p w14:paraId="509012A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40" w:type="dxa"/>
            <w:gridSpan w:val="2"/>
            <w:tcBorders>
              <w:top w:val="nil"/>
              <w:left w:val="single" w:sz="2" w:space="0" w:color="000000"/>
              <w:bottom w:val="single" w:sz="2" w:space="0" w:color="000000"/>
              <w:right w:val="nil"/>
            </w:tcBorders>
          </w:tcPr>
          <w:p w14:paraId="422878E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5B2B61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3FF91F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E8F071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00F17AE"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4AB6C0E" w14:textId="77777777" w:rsidTr="00110FE2">
        <w:trPr>
          <w:gridAfter w:val="1"/>
          <w:wAfter w:w="7" w:type="dxa"/>
        </w:trPr>
        <w:tc>
          <w:tcPr>
            <w:tcW w:w="946" w:type="dxa"/>
            <w:tcBorders>
              <w:top w:val="nil"/>
              <w:left w:val="single" w:sz="2" w:space="0" w:color="000000"/>
              <w:bottom w:val="single" w:sz="2" w:space="0" w:color="000000"/>
              <w:right w:val="nil"/>
            </w:tcBorders>
            <w:hideMark/>
          </w:tcPr>
          <w:p w14:paraId="35692C9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tc>
        <w:tc>
          <w:tcPr>
            <w:tcW w:w="1892" w:type="dxa"/>
            <w:tcBorders>
              <w:top w:val="nil"/>
              <w:left w:val="single" w:sz="2" w:space="0" w:color="000000"/>
              <w:bottom w:val="single" w:sz="2" w:space="0" w:color="000000"/>
              <w:right w:val="nil"/>
            </w:tcBorders>
            <w:hideMark/>
          </w:tcPr>
          <w:p w14:paraId="1EE0B96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 xml:space="preserve">Pojemniki na odpady medyczne dla budynku nr 34 i  </w:t>
            </w:r>
          </w:p>
        </w:tc>
        <w:tc>
          <w:tcPr>
            <w:tcW w:w="1558" w:type="dxa"/>
            <w:tcBorders>
              <w:top w:val="nil"/>
              <w:left w:val="single" w:sz="2" w:space="0" w:color="000000"/>
              <w:bottom w:val="single" w:sz="2" w:space="0" w:color="000000"/>
              <w:right w:val="nil"/>
            </w:tcBorders>
            <w:hideMark/>
          </w:tcPr>
          <w:p w14:paraId="2E34A93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highlight w:val="white"/>
              </w:rPr>
              <w:t>1x dziennie i wg potrzeby</w:t>
            </w:r>
          </w:p>
          <w:p w14:paraId="354D4B5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 usunięciu odpadów medycznych</w:t>
            </w:r>
          </w:p>
        </w:tc>
        <w:tc>
          <w:tcPr>
            <w:tcW w:w="1700" w:type="dxa"/>
            <w:tcBorders>
              <w:top w:val="nil"/>
              <w:left w:val="single" w:sz="2" w:space="0" w:color="000000"/>
              <w:bottom w:val="single" w:sz="2" w:space="0" w:color="000000"/>
              <w:right w:val="nil"/>
            </w:tcBorders>
            <w:hideMark/>
          </w:tcPr>
          <w:p w14:paraId="714F718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dezynfekująco- myjący</w:t>
            </w:r>
          </w:p>
        </w:tc>
        <w:tc>
          <w:tcPr>
            <w:tcW w:w="851" w:type="dxa"/>
            <w:tcBorders>
              <w:top w:val="nil"/>
              <w:left w:val="single" w:sz="2" w:space="0" w:color="000000"/>
              <w:bottom w:val="single" w:sz="2" w:space="0" w:color="000000"/>
              <w:right w:val="nil"/>
            </w:tcBorders>
            <w:hideMark/>
          </w:tcPr>
          <w:p w14:paraId="0FC3926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 usunięciu odpadów medycznych</w:t>
            </w:r>
          </w:p>
        </w:tc>
        <w:tc>
          <w:tcPr>
            <w:tcW w:w="2075" w:type="dxa"/>
            <w:tcBorders>
              <w:top w:val="nil"/>
              <w:left w:val="single" w:sz="2" w:space="0" w:color="000000"/>
              <w:bottom w:val="single" w:sz="2" w:space="0" w:color="000000"/>
              <w:right w:val="nil"/>
            </w:tcBorders>
            <w:hideMark/>
          </w:tcPr>
          <w:p w14:paraId="5CD52A9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Umyć i zdezynfekować w brudowniku</w:t>
            </w:r>
          </w:p>
        </w:tc>
        <w:tc>
          <w:tcPr>
            <w:tcW w:w="1852" w:type="dxa"/>
            <w:tcBorders>
              <w:top w:val="nil"/>
              <w:left w:val="single" w:sz="2" w:space="0" w:color="000000"/>
              <w:bottom w:val="single" w:sz="2" w:space="0" w:color="000000"/>
              <w:right w:val="nil"/>
            </w:tcBorders>
            <w:hideMark/>
          </w:tcPr>
          <w:p w14:paraId="78D028F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myjąco- dezynfekujący</w:t>
            </w:r>
          </w:p>
        </w:tc>
        <w:tc>
          <w:tcPr>
            <w:tcW w:w="40" w:type="dxa"/>
            <w:gridSpan w:val="2"/>
            <w:tcBorders>
              <w:top w:val="nil"/>
              <w:left w:val="single" w:sz="2" w:space="0" w:color="000000"/>
              <w:bottom w:val="single" w:sz="2" w:space="0" w:color="000000"/>
              <w:right w:val="nil"/>
            </w:tcBorders>
          </w:tcPr>
          <w:p w14:paraId="64C06F7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580D2B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A208FF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E3F0C1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3C055E0" w14:textId="77777777" w:rsidR="00D06D55" w:rsidRPr="00D06D55" w:rsidRDefault="00D06D55" w:rsidP="00D06D55">
            <w:pPr>
              <w:widowControl/>
              <w:overflowPunct/>
              <w:autoSpaceDE/>
              <w:snapToGrid w:val="0"/>
              <w:textAlignment w:val="auto"/>
              <w:rPr>
                <w:rFonts w:ascii="Verdana" w:hAnsi="Verdana"/>
                <w:sz w:val="16"/>
                <w:szCs w:val="16"/>
              </w:rPr>
            </w:pPr>
          </w:p>
        </w:tc>
      </w:tr>
    </w:tbl>
    <w:p w14:paraId="1F5D54B1" w14:textId="77777777" w:rsidR="00D06D55" w:rsidRPr="00D06D55" w:rsidRDefault="00D06D55" w:rsidP="00D06D55">
      <w:pPr>
        <w:widowControl/>
        <w:overflowPunct/>
        <w:autoSpaceDE/>
        <w:ind w:left="7080"/>
        <w:jc w:val="right"/>
        <w:textAlignment w:val="auto"/>
        <w:rPr>
          <w:rFonts w:ascii="Verdana" w:hAnsi="Verdana" w:cs="Arial"/>
          <w:sz w:val="16"/>
          <w:szCs w:val="16"/>
        </w:rPr>
      </w:pPr>
    </w:p>
    <w:p w14:paraId="5A86CA97" w14:textId="77777777" w:rsidR="00676255" w:rsidRDefault="00676255" w:rsidP="00D06D55">
      <w:pPr>
        <w:spacing w:line="360" w:lineRule="auto"/>
        <w:jc w:val="both"/>
        <w:rPr>
          <w:rFonts w:ascii="Verdana" w:hAnsi="Verdana"/>
          <w:bCs/>
          <w:color w:val="000000"/>
          <w:sz w:val="16"/>
          <w:szCs w:val="16"/>
        </w:rPr>
      </w:pPr>
    </w:p>
    <w:p w14:paraId="0016D6DB" w14:textId="77777777" w:rsidR="00676255" w:rsidRDefault="00676255" w:rsidP="00F21A07">
      <w:pPr>
        <w:spacing w:line="360" w:lineRule="auto"/>
        <w:jc w:val="center"/>
        <w:rPr>
          <w:rFonts w:ascii="Verdana" w:hAnsi="Verdana"/>
          <w:bCs/>
          <w:color w:val="000000"/>
          <w:sz w:val="16"/>
          <w:szCs w:val="16"/>
        </w:rPr>
      </w:pPr>
    </w:p>
    <w:p w14:paraId="073D346D" w14:textId="77777777" w:rsidR="00676255" w:rsidRDefault="00676255" w:rsidP="00F21A07">
      <w:pPr>
        <w:spacing w:line="360" w:lineRule="auto"/>
        <w:jc w:val="center"/>
        <w:rPr>
          <w:rFonts w:ascii="Verdana" w:hAnsi="Verdana"/>
          <w:bCs/>
          <w:color w:val="000000"/>
          <w:sz w:val="16"/>
          <w:szCs w:val="16"/>
        </w:rPr>
      </w:pPr>
    </w:p>
    <w:p w14:paraId="5210FB29" w14:textId="77777777" w:rsidR="00676255" w:rsidRDefault="00676255" w:rsidP="00F21A07">
      <w:pPr>
        <w:spacing w:line="360" w:lineRule="auto"/>
        <w:jc w:val="center"/>
        <w:rPr>
          <w:rFonts w:ascii="Verdana" w:hAnsi="Verdana"/>
          <w:bCs/>
          <w:color w:val="000000"/>
          <w:sz w:val="16"/>
          <w:szCs w:val="16"/>
        </w:rPr>
      </w:pPr>
    </w:p>
    <w:p w14:paraId="708038EA" w14:textId="77777777" w:rsidR="00676255" w:rsidRDefault="00676255" w:rsidP="00F21A07">
      <w:pPr>
        <w:spacing w:line="360" w:lineRule="auto"/>
        <w:jc w:val="center"/>
        <w:rPr>
          <w:rFonts w:ascii="Verdana" w:hAnsi="Verdana"/>
          <w:bCs/>
          <w:color w:val="000000"/>
          <w:sz w:val="16"/>
          <w:szCs w:val="16"/>
        </w:rPr>
      </w:pPr>
    </w:p>
    <w:p w14:paraId="02145BA7" w14:textId="77777777" w:rsidR="00676255" w:rsidRDefault="00676255" w:rsidP="00F21A07">
      <w:pPr>
        <w:spacing w:line="360" w:lineRule="auto"/>
        <w:jc w:val="center"/>
        <w:rPr>
          <w:rFonts w:ascii="Verdana" w:hAnsi="Verdana"/>
          <w:bCs/>
          <w:color w:val="000000"/>
          <w:sz w:val="16"/>
          <w:szCs w:val="16"/>
        </w:rPr>
      </w:pPr>
    </w:p>
    <w:p w14:paraId="620CC5D8" w14:textId="77777777" w:rsidR="00676255" w:rsidRDefault="00676255" w:rsidP="00F21A07">
      <w:pPr>
        <w:spacing w:line="360" w:lineRule="auto"/>
        <w:jc w:val="center"/>
        <w:rPr>
          <w:rFonts w:ascii="Verdana" w:hAnsi="Verdana"/>
          <w:bCs/>
          <w:color w:val="000000"/>
          <w:sz w:val="16"/>
          <w:szCs w:val="16"/>
        </w:rPr>
      </w:pPr>
    </w:p>
    <w:p w14:paraId="1F0EE7CF" w14:textId="77777777" w:rsidR="00676255" w:rsidRDefault="00676255" w:rsidP="00F21A07">
      <w:pPr>
        <w:spacing w:line="360" w:lineRule="auto"/>
        <w:jc w:val="center"/>
        <w:rPr>
          <w:rFonts w:ascii="Verdana" w:hAnsi="Verdana"/>
          <w:bCs/>
          <w:color w:val="000000"/>
          <w:sz w:val="16"/>
          <w:szCs w:val="16"/>
        </w:rPr>
      </w:pPr>
    </w:p>
    <w:p w14:paraId="19DFAFBE" w14:textId="77777777" w:rsidR="00676255" w:rsidRDefault="00676255" w:rsidP="00F21A07">
      <w:pPr>
        <w:spacing w:line="360" w:lineRule="auto"/>
        <w:jc w:val="center"/>
        <w:rPr>
          <w:rFonts w:ascii="Verdana" w:hAnsi="Verdana"/>
          <w:bCs/>
          <w:color w:val="000000"/>
          <w:sz w:val="16"/>
          <w:szCs w:val="16"/>
        </w:rPr>
      </w:pPr>
    </w:p>
    <w:p w14:paraId="3565C0B3" w14:textId="77777777" w:rsidR="00676255" w:rsidRDefault="00676255" w:rsidP="00F21A07">
      <w:pPr>
        <w:spacing w:line="360" w:lineRule="auto"/>
        <w:jc w:val="center"/>
        <w:rPr>
          <w:rFonts w:ascii="Verdana" w:hAnsi="Verdana"/>
          <w:bCs/>
          <w:color w:val="000000"/>
          <w:sz w:val="16"/>
          <w:szCs w:val="16"/>
        </w:rPr>
      </w:pPr>
    </w:p>
    <w:p w14:paraId="1B9E611B" w14:textId="77777777" w:rsidR="00676255" w:rsidRDefault="00676255" w:rsidP="00F21A07">
      <w:pPr>
        <w:spacing w:line="360" w:lineRule="auto"/>
        <w:jc w:val="center"/>
        <w:rPr>
          <w:rFonts w:ascii="Verdana" w:hAnsi="Verdana"/>
          <w:bCs/>
          <w:color w:val="000000"/>
          <w:sz w:val="16"/>
          <w:szCs w:val="16"/>
        </w:rPr>
      </w:pPr>
    </w:p>
    <w:p w14:paraId="260006A0" w14:textId="77777777" w:rsidR="00676255" w:rsidRDefault="00676255" w:rsidP="00F21A07">
      <w:pPr>
        <w:spacing w:line="360" w:lineRule="auto"/>
        <w:jc w:val="center"/>
        <w:rPr>
          <w:rFonts w:ascii="Verdana" w:hAnsi="Verdana"/>
          <w:bCs/>
          <w:color w:val="000000"/>
          <w:sz w:val="16"/>
          <w:szCs w:val="16"/>
        </w:rPr>
      </w:pPr>
    </w:p>
    <w:p w14:paraId="6A0AFC58" w14:textId="77777777" w:rsidR="00676255" w:rsidRDefault="00676255" w:rsidP="00F21A07">
      <w:pPr>
        <w:spacing w:line="360" w:lineRule="auto"/>
        <w:jc w:val="center"/>
        <w:rPr>
          <w:rFonts w:ascii="Verdana" w:hAnsi="Verdana"/>
          <w:bCs/>
          <w:color w:val="000000"/>
          <w:sz w:val="16"/>
          <w:szCs w:val="16"/>
        </w:rPr>
      </w:pPr>
    </w:p>
    <w:p w14:paraId="427F9C1A" w14:textId="77777777" w:rsidR="000C3D93" w:rsidRDefault="000C3D93" w:rsidP="000C3D93">
      <w:pPr>
        <w:spacing w:line="360" w:lineRule="auto"/>
        <w:rPr>
          <w:rFonts w:ascii="Verdana" w:hAnsi="Verdana"/>
          <w:bCs/>
          <w:color w:val="000000"/>
          <w:sz w:val="16"/>
          <w:szCs w:val="16"/>
        </w:rPr>
      </w:pPr>
    </w:p>
    <w:p w14:paraId="34946D02" w14:textId="77777777" w:rsidR="00110FE2" w:rsidRDefault="00110FE2" w:rsidP="000C3D93">
      <w:pPr>
        <w:spacing w:line="360" w:lineRule="auto"/>
        <w:rPr>
          <w:rFonts w:ascii="Verdana" w:hAnsi="Verdana"/>
          <w:bCs/>
          <w:color w:val="000000"/>
          <w:sz w:val="16"/>
          <w:szCs w:val="16"/>
        </w:rPr>
      </w:pPr>
    </w:p>
    <w:p w14:paraId="3D26BE38" w14:textId="77777777" w:rsidR="00F21A07" w:rsidRPr="00F21A07" w:rsidRDefault="00F21A07" w:rsidP="00F21A07">
      <w:pPr>
        <w:spacing w:line="360" w:lineRule="auto"/>
        <w:jc w:val="right"/>
        <w:rPr>
          <w:rFonts w:ascii="Verdana" w:hAnsi="Verdana"/>
          <w:b/>
          <w:color w:val="000000"/>
          <w:sz w:val="16"/>
          <w:szCs w:val="16"/>
        </w:rPr>
      </w:pPr>
      <w:r w:rsidRPr="00F21A07">
        <w:rPr>
          <w:rFonts w:ascii="Verdana" w:hAnsi="Verdana"/>
          <w:b/>
          <w:color w:val="000000"/>
          <w:sz w:val="16"/>
          <w:szCs w:val="16"/>
        </w:rPr>
        <w:t>Załącznik nr 2</w:t>
      </w:r>
    </w:p>
    <w:p w14:paraId="125C31AE" w14:textId="77777777" w:rsidR="00F21A07" w:rsidRDefault="00F21A07" w:rsidP="00F21A07">
      <w:pPr>
        <w:spacing w:line="360" w:lineRule="auto"/>
        <w:jc w:val="right"/>
        <w:rPr>
          <w:rFonts w:ascii="Verdana" w:hAnsi="Verdana"/>
          <w:bCs/>
          <w:color w:val="000000"/>
          <w:sz w:val="16"/>
          <w:szCs w:val="16"/>
        </w:rPr>
      </w:pPr>
      <w:r>
        <w:rPr>
          <w:rFonts w:ascii="Verdana" w:hAnsi="Verdana"/>
          <w:bCs/>
          <w:color w:val="000000"/>
          <w:sz w:val="16"/>
          <w:szCs w:val="16"/>
        </w:rPr>
        <w:t>do umowy nr _____________ z dnia _______________</w:t>
      </w:r>
    </w:p>
    <w:p w14:paraId="75EA90B0" w14:textId="77777777" w:rsidR="00F21A07" w:rsidRDefault="00F21A07" w:rsidP="00F21A07">
      <w:pPr>
        <w:spacing w:line="360" w:lineRule="auto"/>
        <w:jc w:val="center"/>
        <w:rPr>
          <w:rFonts w:ascii="Verdana" w:hAnsi="Verdana"/>
          <w:bCs/>
          <w:color w:val="000000"/>
          <w:sz w:val="16"/>
          <w:szCs w:val="16"/>
        </w:rPr>
      </w:pPr>
    </w:p>
    <w:p w14:paraId="6387EABA" w14:textId="77777777" w:rsidR="00830499" w:rsidRDefault="00830499" w:rsidP="00D50684">
      <w:pPr>
        <w:spacing w:line="360" w:lineRule="auto"/>
        <w:rPr>
          <w:rFonts w:ascii="Verdana" w:hAnsi="Verdana"/>
          <w:bCs/>
          <w:sz w:val="16"/>
          <w:szCs w:val="16"/>
        </w:rPr>
      </w:pPr>
    </w:p>
    <w:p w14:paraId="7044D9C1" w14:textId="77777777" w:rsidR="00830499" w:rsidRDefault="00830499" w:rsidP="009C6514">
      <w:pPr>
        <w:spacing w:line="360" w:lineRule="auto"/>
        <w:jc w:val="right"/>
        <w:rPr>
          <w:rFonts w:ascii="Verdana" w:hAnsi="Verdana"/>
          <w:bCs/>
          <w:sz w:val="16"/>
          <w:szCs w:val="16"/>
        </w:rPr>
      </w:pPr>
    </w:p>
    <w:p w14:paraId="1C62A871" w14:textId="56DCAF02" w:rsidR="00830499" w:rsidRDefault="00830499" w:rsidP="00830499">
      <w:pPr>
        <w:spacing w:line="360" w:lineRule="auto"/>
        <w:jc w:val="center"/>
        <w:rPr>
          <w:rFonts w:ascii="Verdana" w:hAnsi="Verdana"/>
          <w:bCs/>
          <w:sz w:val="16"/>
          <w:szCs w:val="16"/>
        </w:rPr>
      </w:pPr>
      <w:r>
        <w:rPr>
          <w:rFonts w:ascii="Verdana" w:hAnsi="Verdana"/>
          <w:bCs/>
          <w:sz w:val="16"/>
          <w:szCs w:val="16"/>
        </w:rPr>
        <w:t>RZUTY POMIESZCZEŃ Z POWIERZCHNIĄ B</w:t>
      </w:r>
      <w:r w:rsidR="00D50684">
        <w:rPr>
          <w:rFonts w:ascii="Verdana" w:hAnsi="Verdana"/>
          <w:bCs/>
          <w:sz w:val="16"/>
          <w:szCs w:val="16"/>
        </w:rPr>
        <w:t>UDYNKÓW</w:t>
      </w:r>
    </w:p>
    <w:p w14:paraId="6B32CA6C" w14:textId="43D64E2E" w:rsidR="00D50684" w:rsidRDefault="00D50684" w:rsidP="00830499">
      <w:pPr>
        <w:spacing w:line="360" w:lineRule="auto"/>
        <w:jc w:val="center"/>
        <w:rPr>
          <w:rFonts w:ascii="Verdana" w:hAnsi="Verdana"/>
          <w:bCs/>
          <w:sz w:val="16"/>
          <w:szCs w:val="16"/>
        </w:rPr>
      </w:pPr>
      <w:r>
        <w:rPr>
          <w:rFonts w:ascii="Verdana" w:hAnsi="Verdana"/>
          <w:bCs/>
          <w:sz w:val="16"/>
          <w:szCs w:val="16"/>
        </w:rPr>
        <w:t>7 Szpitala Marynarki Wojennej w Gdańsku</w:t>
      </w:r>
    </w:p>
    <w:p w14:paraId="0FE4BD1D" w14:textId="77777777" w:rsidR="00830499" w:rsidRDefault="00830499" w:rsidP="00830499">
      <w:pPr>
        <w:spacing w:line="360" w:lineRule="auto"/>
        <w:jc w:val="center"/>
        <w:rPr>
          <w:rFonts w:ascii="Verdana" w:hAnsi="Verdana"/>
          <w:bCs/>
          <w:sz w:val="16"/>
          <w:szCs w:val="16"/>
        </w:rPr>
      </w:pPr>
    </w:p>
    <w:p w14:paraId="5537AEA4" w14:textId="77777777" w:rsidR="00830499" w:rsidRDefault="00830499" w:rsidP="009C6514">
      <w:pPr>
        <w:spacing w:line="360" w:lineRule="auto"/>
        <w:jc w:val="right"/>
        <w:rPr>
          <w:rFonts w:ascii="Verdana" w:hAnsi="Verdana"/>
          <w:bCs/>
          <w:sz w:val="16"/>
          <w:szCs w:val="16"/>
        </w:rPr>
      </w:pPr>
    </w:p>
    <w:p w14:paraId="5433B0C1" w14:textId="77777777" w:rsidR="00830499" w:rsidRDefault="00830499" w:rsidP="009C6514">
      <w:pPr>
        <w:spacing w:line="360" w:lineRule="auto"/>
        <w:jc w:val="right"/>
        <w:rPr>
          <w:rFonts w:ascii="Verdana" w:hAnsi="Verdana"/>
          <w:bCs/>
          <w:sz w:val="16"/>
          <w:szCs w:val="16"/>
        </w:rPr>
      </w:pPr>
    </w:p>
    <w:p w14:paraId="5E10BA85" w14:textId="77777777" w:rsidR="00830499" w:rsidRDefault="00830499" w:rsidP="009C6514">
      <w:pPr>
        <w:spacing w:line="360" w:lineRule="auto"/>
        <w:jc w:val="right"/>
        <w:rPr>
          <w:rFonts w:ascii="Verdana" w:hAnsi="Verdana"/>
          <w:bCs/>
          <w:sz w:val="16"/>
          <w:szCs w:val="16"/>
        </w:rPr>
      </w:pPr>
    </w:p>
    <w:p w14:paraId="42D07B6C" w14:textId="77777777" w:rsidR="00830499" w:rsidRDefault="00830499" w:rsidP="009C6514">
      <w:pPr>
        <w:spacing w:line="360" w:lineRule="auto"/>
        <w:jc w:val="right"/>
        <w:rPr>
          <w:rFonts w:ascii="Verdana" w:hAnsi="Verdana"/>
          <w:bCs/>
          <w:sz w:val="16"/>
          <w:szCs w:val="16"/>
        </w:rPr>
      </w:pPr>
    </w:p>
    <w:p w14:paraId="531BC8C8" w14:textId="77777777" w:rsidR="00830499" w:rsidRDefault="00830499" w:rsidP="009C6514">
      <w:pPr>
        <w:spacing w:line="360" w:lineRule="auto"/>
        <w:jc w:val="right"/>
        <w:rPr>
          <w:rFonts w:ascii="Verdana" w:hAnsi="Verdana"/>
          <w:bCs/>
          <w:sz w:val="16"/>
          <w:szCs w:val="16"/>
        </w:rPr>
      </w:pPr>
    </w:p>
    <w:p w14:paraId="6BF285BB" w14:textId="77777777" w:rsidR="00830499" w:rsidRDefault="00830499" w:rsidP="009C6514">
      <w:pPr>
        <w:spacing w:line="360" w:lineRule="auto"/>
        <w:jc w:val="right"/>
        <w:rPr>
          <w:rFonts w:ascii="Verdana" w:hAnsi="Verdana"/>
          <w:bCs/>
          <w:sz w:val="16"/>
          <w:szCs w:val="16"/>
        </w:rPr>
      </w:pPr>
    </w:p>
    <w:p w14:paraId="52015869" w14:textId="77777777" w:rsidR="00830499" w:rsidRDefault="00830499" w:rsidP="009C6514">
      <w:pPr>
        <w:spacing w:line="360" w:lineRule="auto"/>
        <w:jc w:val="right"/>
        <w:rPr>
          <w:rFonts w:ascii="Verdana" w:hAnsi="Verdana"/>
          <w:bCs/>
          <w:sz w:val="16"/>
          <w:szCs w:val="16"/>
        </w:rPr>
      </w:pPr>
    </w:p>
    <w:p w14:paraId="18A98931" w14:textId="77777777" w:rsidR="00830499" w:rsidRDefault="00830499" w:rsidP="009C6514">
      <w:pPr>
        <w:spacing w:line="360" w:lineRule="auto"/>
        <w:jc w:val="right"/>
        <w:rPr>
          <w:rFonts w:ascii="Verdana" w:hAnsi="Verdana"/>
          <w:bCs/>
          <w:sz w:val="16"/>
          <w:szCs w:val="16"/>
        </w:rPr>
      </w:pPr>
    </w:p>
    <w:p w14:paraId="3B00D67F" w14:textId="77777777" w:rsidR="00830499" w:rsidRDefault="00830499" w:rsidP="009C6514">
      <w:pPr>
        <w:spacing w:line="360" w:lineRule="auto"/>
        <w:jc w:val="right"/>
        <w:rPr>
          <w:rFonts w:ascii="Verdana" w:hAnsi="Verdana"/>
          <w:bCs/>
          <w:sz w:val="16"/>
          <w:szCs w:val="16"/>
        </w:rPr>
      </w:pPr>
    </w:p>
    <w:p w14:paraId="2A319ABB" w14:textId="77777777" w:rsidR="00830499" w:rsidRDefault="00830499" w:rsidP="009C6514">
      <w:pPr>
        <w:spacing w:line="360" w:lineRule="auto"/>
        <w:jc w:val="right"/>
        <w:rPr>
          <w:rFonts w:ascii="Verdana" w:hAnsi="Verdana"/>
          <w:bCs/>
          <w:sz w:val="16"/>
          <w:szCs w:val="16"/>
        </w:rPr>
      </w:pPr>
    </w:p>
    <w:p w14:paraId="4C09D48B" w14:textId="77777777" w:rsidR="00830499" w:rsidRDefault="00830499" w:rsidP="009C6514">
      <w:pPr>
        <w:spacing w:line="360" w:lineRule="auto"/>
        <w:jc w:val="right"/>
        <w:rPr>
          <w:rFonts w:ascii="Verdana" w:hAnsi="Verdana"/>
          <w:bCs/>
          <w:sz w:val="16"/>
          <w:szCs w:val="16"/>
        </w:rPr>
      </w:pPr>
    </w:p>
    <w:p w14:paraId="302BC5D1" w14:textId="77777777" w:rsidR="00830499" w:rsidRDefault="00830499" w:rsidP="009C6514">
      <w:pPr>
        <w:spacing w:line="360" w:lineRule="auto"/>
        <w:jc w:val="right"/>
        <w:rPr>
          <w:rFonts w:ascii="Verdana" w:hAnsi="Verdana"/>
          <w:bCs/>
          <w:sz w:val="16"/>
          <w:szCs w:val="16"/>
        </w:rPr>
      </w:pPr>
    </w:p>
    <w:p w14:paraId="1A50BD4B" w14:textId="77777777" w:rsidR="00830499" w:rsidRDefault="00830499" w:rsidP="009C6514">
      <w:pPr>
        <w:spacing w:line="360" w:lineRule="auto"/>
        <w:jc w:val="right"/>
        <w:rPr>
          <w:rFonts w:ascii="Verdana" w:hAnsi="Verdana"/>
          <w:bCs/>
          <w:sz w:val="16"/>
          <w:szCs w:val="16"/>
        </w:rPr>
      </w:pPr>
    </w:p>
    <w:p w14:paraId="267A9BF9" w14:textId="77777777" w:rsidR="00830499" w:rsidRDefault="00830499" w:rsidP="009C6514">
      <w:pPr>
        <w:spacing w:line="360" w:lineRule="auto"/>
        <w:jc w:val="right"/>
        <w:rPr>
          <w:rFonts w:ascii="Verdana" w:hAnsi="Verdana"/>
          <w:bCs/>
          <w:sz w:val="16"/>
          <w:szCs w:val="16"/>
        </w:rPr>
      </w:pPr>
    </w:p>
    <w:p w14:paraId="48BE5C00" w14:textId="77777777" w:rsidR="00830499" w:rsidRDefault="00830499" w:rsidP="009C6514">
      <w:pPr>
        <w:spacing w:line="360" w:lineRule="auto"/>
        <w:jc w:val="right"/>
        <w:rPr>
          <w:rFonts w:ascii="Verdana" w:hAnsi="Verdana"/>
          <w:bCs/>
          <w:sz w:val="16"/>
          <w:szCs w:val="16"/>
        </w:rPr>
      </w:pPr>
    </w:p>
    <w:p w14:paraId="49DC3CD9" w14:textId="77777777" w:rsidR="00830499" w:rsidRDefault="00830499" w:rsidP="009C6514">
      <w:pPr>
        <w:spacing w:line="360" w:lineRule="auto"/>
        <w:jc w:val="right"/>
        <w:rPr>
          <w:rFonts w:ascii="Verdana" w:hAnsi="Verdana"/>
          <w:bCs/>
          <w:sz w:val="16"/>
          <w:szCs w:val="16"/>
        </w:rPr>
      </w:pPr>
    </w:p>
    <w:p w14:paraId="21172A4C" w14:textId="77777777" w:rsidR="00830499" w:rsidRDefault="00830499" w:rsidP="009C6514">
      <w:pPr>
        <w:spacing w:line="360" w:lineRule="auto"/>
        <w:jc w:val="right"/>
        <w:rPr>
          <w:rFonts w:ascii="Verdana" w:hAnsi="Verdana"/>
          <w:bCs/>
          <w:sz w:val="16"/>
          <w:szCs w:val="16"/>
        </w:rPr>
      </w:pPr>
    </w:p>
    <w:p w14:paraId="10BE7ACE" w14:textId="77777777" w:rsidR="00830499" w:rsidRDefault="00830499" w:rsidP="009C6514">
      <w:pPr>
        <w:spacing w:line="360" w:lineRule="auto"/>
        <w:jc w:val="right"/>
        <w:rPr>
          <w:rFonts w:ascii="Verdana" w:hAnsi="Verdana"/>
          <w:bCs/>
          <w:sz w:val="16"/>
          <w:szCs w:val="16"/>
        </w:rPr>
      </w:pPr>
    </w:p>
    <w:p w14:paraId="7679F877" w14:textId="77777777" w:rsidR="00571362" w:rsidRDefault="00571362" w:rsidP="009C6514">
      <w:pPr>
        <w:spacing w:line="360" w:lineRule="auto"/>
        <w:jc w:val="right"/>
        <w:rPr>
          <w:rFonts w:ascii="Verdana" w:hAnsi="Verdana"/>
          <w:bCs/>
          <w:sz w:val="16"/>
          <w:szCs w:val="16"/>
        </w:rPr>
      </w:pPr>
    </w:p>
    <w:p w14:paraId="403DDFF2" w14:textId="77777777" w:rsidR="00571362" w:rsidRDefault="00571362" w:rsidP="009C6514">
      <w:pPr>
        <w:spacing w:line="360" w:lineRule="auto"/>
        <w:jc w:val="right"/>
        <w:rPr>
          <w:rFonts w:ascii="Verdana" w:hAnsi="Verdana"/>
          <w:bCs/>
          <w:sz w:val="16"/>
          <w:szCs w:val="16"/>
        </w:rPr>
      </w:pPr>
    </w:p>
    <w:p w14:paraId="20C5245A" w14:textId="77777777" w:rsidR="00571362" w:rsidRDefault="00571362" w:rsidP="009C6514">
      <w:pPr>
        <w:spacing w:line="360" w:lineRule="auto"/>
        <w:jc w:val="right"/>
        <w:rPr>
          <w:rFonts w:ascii="Verdana" w:hAnsi="Verdana"/>
          <w:bCs/>
          <w:sz w:val="16"/>
          <w:szCs w:val="16"/>
        </w:rPr>
      </w:pPr>
    </w:p>
    <w:p w14:paraId="46105794" w14:textId="77777777" w:rsidR="00571362" w:rsidRDefault="00571362" w:rsidP="009C6514">
      <w:pPr>
        <w:spacing w:line="360" w:lineRule="auto"/>
        <w:jc w:val="right"/>
        <w:rPr>
          <w:rFonts w:ascii="Verdana" w:hAnsi="Verdana"/>
          <w:bCs/>
          <w:sz w:val="16"/>
          <w:szCs w:val="16"/>
        </w:rPr>
      </w:pPr>
    </w:p>
    <w:p w14:paraId="7BFC9C28" w14:textId="77777777" w:rsidR="00571362" w:rsidRDefault="00571362" w:rsidP="009C6514">
      <w:pPr>
        <w:spacing w:line="360" w:lineRule="auto"/>
        <w:jc w:val="right"/>
        <w:rPr>
          <w:rFonts w:ascii="Verdana" w:hAnsi="Verdana"/>
          <w:bCs/>
          <w:sz w:val="16"/>
          <w:szCs w:val="16"/>
        </w:rPr>
      </w:pPr>
    </w:p>
    <w:p w14:paraId="24FFB11B" w14:textId="77777777" w:rsidR="00571362" w:rsidRDefault="00571362" w:rsidP="009C6514">
      <w:pPr>
        <w:spacing w:line="360" w:lineRule="auto"/>
        <w:jc w:val="right"/>
        <w:rPr>
          <w:rFonts w:ascii="Verdana" w:hAnsi="Verdana"/>
          <w:bCs/>
          <w:sz w:val="16"/>
          <w:szCs w:val="16"/>
        </w:rPr>
      </w:pPr>
    </w:p>
    <w:p w14:paraId="003A14FB" w14:textId="77777777" w:rsidR="00571362" w:rsidRDefault="00571362" w:rsidP="009C6514">
      <w:pPr>
        <w:spacing w:line="360" w:lineRule="auto"/>
        <w:jc w:val="right"/>
        <w:rPr>
          <w:rFonts w:ascii="Verdana" w:hAnsi="Verdana"/>
          <w:bCs/>
          <w:sz w:val="16"/>
          <w:szCs w:val="16"/>
        </w:rPr>
      </w:pPr>
    </w:p>
    <w:p w14:paraId="4F438F30" w14:textId="77777777" w:rsidR="00571362" w:rsidRDefault="00571362" w:rsidP="009C6514">
      <w:pPr>
        <w:spacing w:line="360" w:lineRule="auto"/>
        <w:jc w:val="right"/>
        <w:rPr>
          <w:rFonts w:ascii="Verdana" w:hAnsi="Verdana"/>
          <w:bCs/>
          <w:sz w:val="16"/>
          <w:szCs w:val="16"/>
        </w:rPr>
      </w:pPr>
    </w:p>
    <w:p w14:paraId="6DD91282" w14:textId="77777777" w:rsidR="00571362" w:rsidRDefault="00571362" w:rsidP="009C6514">
      <w:pPr>
        <w:spacing w:line="360" w:lineRule="auto"/>
        <w:jc w:val="right"/>
        <w:rPr>
          <w:rFonts w:ascii="Verdana" w:hAnsi="Verdana"/>
          <w:bCs/>
          <w:sz w:val="16"/>
          <w:szCs w:val="16"/>
        </w:rPr>
      </w:pPr>
    </w:p>
    <w:p w14:paraId="3BA7E6EF" w14:textId="77777777" w:rsidR="00571362" w:rsidRDefault="00571362" w:rsidP="009C6514">
      <w:pPr>
        <w:spacing w:line="360" w:lineRule="auto"/>
        <w:jc w:val="right"/>
        <w:rPr>
          <w:rFonts w:ascii="Verdana" w:hAnsi="Verdana"/>
          <w:bCs/>
          <w:sz w:val="16"/>
          <w:szCs w:val="16"/>
        </w:rPr>
      </w:pPr>
    </w:p>
    <w:p w14:paraId="33533345" w14:textId="77777777" w:rsidR="00571362" w:rsidRDefault="00571362" w:rsidP="009C6514">
      <w:pPr>
        <w:spacing w:line="360" w:lineRule="auto"/>
        <w:jc w:val="right"/>
        <w:rPr>
          <w:rFonts w:ascii="Verdana" w:hAnsi="Verdana"/>
          <w:bCs/>
          <w:sz w:val="16"/>
          <w:szCs w:val="16"/>
        </w:rPr>
      </w:pPr>
    </w:p>
    <w:p w14:paraId="19E2ACBE" w14:textId="77777777" w:rsidR="00571362" w:rsidRDefault="00571362" w:rsidP="009C6514">
      <w:pPr>
        <w:spacing w:line="360" w:lineRule="auto"/>
        <w:jc w:val="right"/>
        <w:rPr>
          <w:rFonts w:ascii="Verdana" w:hAnsi="Verdana"/>
          <w:bCs/>
          <w:sz w:val="16"/>
          <w:szCs w:val="16"/>
        </w:rPr>
      </w:pPr>
    </w:p>
    <w:p w14:paraId="20751C95" w14:textId="0F82021F" w:rsidR="00571362" w:rsidRDefault="00571362" w:rsidP="00D50684">
      <w:pPr>
        <w:spacing w:line="360" w:lineRule="auto"/>
        <w:rPr>
          <w:rFonts w:ascii="Verdana" w:hAnsi="Verdana"/>
          <w:bCs/>
          <w:sz w:val="16"/>
          <w:szCs w:val="16"/>
        </w:rPr>
      </w:pPr>
    </w:p>
    <w:p w14:paraId="099816B6" w14:textId="77777777" w:rsidR="00D50684" w:rsidRDefault="00D50684" w:rsidP="00D50684">
      <w:pPr>
        <w:spacing w:line="360" w:lineRule="auto"/>
        <w:rPr>
          <w:rFonts w:ascii="Verdana" w:hAnsi="Verdana"/>
          <w:bCs/>
          <w:sz w:val="16"/>
          <w:szCs w:val="16"/>
        </w:rPr>
      </w:pPr>
    </w:p>
    <w:p w14:paraId="47D6515A" w14:textId="515CDC0A" w:rsidR="00571362" w:rsidRDefault="00571362" w:rsidP="009C6514">
      <w:pPr>
        <w:spacing w:line="360" w:lineRule="auto"/>
        <w:jc w:val="right"/>
        <w:rPr>
          <w:rFonts w:ascii="Verdana" w:hAnsi="Verdana"/>
          <w:bCs/>
          <w:sz w:val="16"/>
          <w:szCs w:val="16"/>
        </w:rPr>
      </w:pPr>
    </w:p>
    <w:p w14:paraId="72723C8D" w14:textId="2389F405" w:rsidR="00D50684" w:rsidRDefault="00D50684" w:rsidP="009C6514">
      <w:pPr>
        <w:spacing w:line="360" w:lineRule="auto"/>
        <w:jc w:val="right"/>
        <w:rPr>
          <w:rFonts w:ascii="Verdana" w:hAnsi="Verdana"/>
          <w:bCs/>
          <w:sz w:val="16"/>
          <w:szCs w:val="16"/>
        </w:rPr>
      </w:pPr>
    </w:p>
    <w:p w14:paraId="7E6334F6" w14:textId="3EF3B6B5" w:rsidR="00D50684" w:rsidRDefault="00D50684" w:rsidP="009C6514">
      <w:pPr>
        <w:spacing w:line="360" w:lineRule="auto"/>
        <w:jc w:val="right"/>
        <w:rPr>
          <w:rFonts w:ascii="Verdana" w:hAnsi="Verdana"/>
          <w:bCs/>
          <w:sz w:val="16"/>
          <w:szCs w:val="16"/>
        </w:rPr>
      </w:pPr>
    </w:p>
    <w:p w14:paraId="26B5029D" w14:textId="0932181B" w:rsidR="00D50684" w:rsidRDefault="00D50684" w:rsidP="009C6514">
      <w:pPr>
        <w:spacing w:line="360" w:lineRule="auto"/>
        <w:jc w:val="right"/>
        <w:rPr>
          <w:rFonts w:ascii="Verdana" w:hAnsi="Verdana"/>
          <w:bCs/>
          <w:sz w:val="16"/>
          <w:szCs w:val="16"/>
        </w:rPr>
      </w:pPr>
    </w:p>
    <w:p w14:paraId="61D379D5" w14:textId="08F5B8CC" w:rsidR="00D50684" w:rsidRDefault="00D50684" w:rsidP="009C6514">
      <w:pPr>
        <w:spacing w:line="360" w:lineRule="auto"/>
        <w:jc w:val="right"/>
        <w:rPr>
          <w:rFonts w:ascii="Verdana" w:hAnsi="Verdana"/>
          <w:bCs/>
          <w:sz w:val="16"/>
          <w:szCs w:val="16"/>
        </w:rPr>
      </w:pPr>
    </w:p>
    <w:p w14:paraId="55BF2A79" w14:textId="21CD3EEC" w:rsidR="00D50684" w:rsidRDefault="00D50684" w:rsidP="009C6514">
      <w:pPr>
        <w:spacing w:line="360" w:lineRule="auto"/>
        <w:jc w:val="right"/>
        <w:rPr>
          <w:rFonts w:ascii="Verdana" w:hAnsi="Verdana"/>
          <w:bCs/>
          <w:sz w:val="16"/>
          <w:szCs w:val="16"/>
        </w:rPr>
      </w:pPr>
    </w:p>
    <w:p w14:paraId="59F3AAD7" w14:textId="73EDE267" w:rsidR="00D50684" w:rsidRDefault="00D50684" w:rsidP="009C6514">
      <w:pPr>
        <w:spacing w:line="360" w:lineRule="auto"/>
        <w:jc w:val="right"/>
        <w:rPr>
          <w:rFonts w:ascii="Verdana" w:hAnsi="Verdana"/>
          <w:bCs/>
          <w:sz w:val="16"/>
          <w:szCs w:val="16"/>
        </w:rPr>
      </w:pPr>
    </w:p>
    <w:p w14:paraId="081383A1" w14:textId="77777777" w:rsidR="00D50684" w:rsidRDefault="00D50684" w:rsidP="009C6514">
      <w:pPr>
        <w:spacing w:line="360" w:lineRule="auto"/>
        <w:jc w:val="right"/>
        <w:rPr>
          <w:rFonts w:ascii="Verdana" w:hAnsi="Verdana"/>
          <w:bCs/>
          <w:sz w:val="16"/>
          <w:szCs w:val="16"/>
        </w:rPr>
      </w:pPr>
    </w:p>
    <w:p w14:paraId="03FBBFA4" w14:textId="24A7B87A" w:rsidR="00830499" w:rsidRPr="00830499" w:rsidRDefault="00830499" w:rsidP="00830499">
      <w:pPr>
        <w:spacing w:line="360" w:lineRule="auto"/>
        <w:jc w:val="right"/>
        <w:rPr>
          <w:rFonts w:ascii="Verdana" w:hAnsi="Verdana"/>
          <w:b/>
          <w:bCs/>
          <w:sz w:val="16"/>
          <w:szCs w:val="16"/>
        </w:rPr>
      </w:pPr>
      <w:r w:rsidRPr="00830499">
        <w:rPr>
          <w:rFonts w:ascii="Verdana" w:hAnsi="Verdana"/>
          <w:b/>
          <w:bCs/>
          <w:sz w:val="16"/>
          <w:szCs w:val="16"/>
        </w:rPr>
        <w:t xml:space="preserve">Załącznik nr </w:t>
      </w:r>
      <w:r w:rsidR="00D50684">
        <w:rPr>
          <w:rFonts w:ascii="Verdana" w:hAnsi="Verdana"/>
          <w:b/>
          <w:bCs/>
          <w:sz w:val="16"/>
          <w:szCs w:val="16"/>
        </w:rPr>
        <w:t>3</w:t>
      </w:r>
    </w:p>
    <w:p w14:paraId="6BF3B72A" w14:textId="77777777" w:rsidR="00830499" w:rsidRPr="00830499" w:rsidRDefault="00830499" w:rsidP="00830499">
      <w:pPr>
        <w:spacing w:line="360" w:lineRule="auto"/>
        <w:jc w:val="right"/>
        <w:rPr>
          <w:rFonts w:ascii="Verdana" w:hAnsi="Verdana"/>
          <w:bCs/>
          <w:sz w:val="16"/>
          <w:szCs w:val="16"/>
        </w:rPr>
      </w:pPr>
      <w:r w:rsidRPr="00830499">
        <w:rPr>
          <w:rFonts w:ascii="Verdana" w:hAnsi="Verdana"/>
          <w:bCs/>
          <w:sz w:val="16"/>
          <w:szCs w:val="16"/>
        </w:rPr>
        <w:t>do umowy nr _____________ z dnia _________________</w:t>
      </w:r>
    </w:p>
    <w:p w14:paraId="7FC6B61F" w14:textId="77777777" w:rsidR="00830499" w:rsidRPr="00830499" w:rsidRDefault="00830499" w:rsidP="00830499">
      <w:pPr>
        <w:spacing w:line="360" w:lineRule="auto"/>
        <w:jc w:val="right"/>
        <w:rPr>
          <w:rFonts w:ascii="Verdana" w:hAnsi="Verdana"/>
          <w:bCs/>
          <w:sz w:val="16"/>
          <w:szCs w:val="16"/>
        </w:rPr>
      </w:pPr>
    </w:p>
    <w:p w14:paraId="5AAA4976" w14:textId="77777777" w:rsidR="009C6514" w:rsidRDefault="009C6514" w:rsidP="009C6514">
      <w:pPr>
        <w:spacing w:line="360" w:lineRule="auto"/>
        <w:jc w:val="right"/>
        <w:rPr>
          <w:rFonts w:ascii="Verdana" w:hAnsi="Verdana"/>
          <w:bCs/>
          <w:sz w:val="16"/>
          <w:szCs w:val="16"/>
        </w:rPr>
      </w:pPr>
    </w:p>
    <w:p w14:paraId="51D122AF" w14:textId="77777777" w:rsidR="009C6514" w:rsidRDefault="009C6514" w:rsidP="009C6514">
      <w:pPr>
        <w:spacing w:line="360" w:lineRule="auto"/>
        <w:jc w:val="center"/>
        <w:rPr>
          <w:rFonts w:ascii="Verdana" w:hAnsi="Verdana"/>
          <w:bCs/>
          <w:sz w:val="16"/>
          <w:szCs w:val="16"/>
        </w:rPr>
      </w:pPr>
      <w:r>
        <w:rPr>
          <w:rFonts w:ascii="Verdana" w:hAnsi="Verdana"/>
          <w:bCs/>
          <w:sz w:val="16"/>
          <w:szCs w:val="16"/>
        </w:rPr>
        <w:t>STREFY HIGIENY</w:t>
      </w:r>
    </w:p>
    <w:p w14:paraId="4A25C25F" w14:textId="77777777" w:rsidR="00571362" w:rsidRDefault="00571362" w:rsidP="009C6514">
      <w:pPr>
        <w:spacing w:line="360" w:lineRule="auto"/>
        <w:jc w:val="center"/>
        <w:rPr>
          <w:rFonts w:ascii="Verdana" w:hAnsi="Verdana"/>
          <w:bCs/>
          <w:sz w:val="16"/>
          <w:szCs w:val="16"/>
        </w:rPr>
      </w:pPr>
    </w:p>
    <w:p w14:paraId="259EA0E9" w14:textId="77777777" w:rsidR="00571362" w:rsidRPr="00571362" w:rsidRDefault="00571362" w:rsidP="00571362">
      <w:pPr>
        <w:widowControl/>
        <w:overflowPunct/>
        <w:autoSpaceDE/>
        <w:spacing w:line="480" w:lineRule="auto"/>
        <w:rPr>
          <w:rFonts w:ascii="Verdana" w:eastAsia="SimSun" w:hAnsi="Verdana" w:cs="Arial"/>
          <w:kern w:val="2"/>
          <w:sz w:val="16"/>
          <w:szCs w:val="16"/>
          <w:lang w:bidi="hi-IN"/>
        </w:rPr>
      </w:pPr>
      <w:r w:rsidRPr="00571362">
        <w:rPr>
          <w:rFonts w:ascii="Verdana" w:eastAsia="SimSun" w:hAnsi="Verdana" w:cs="Arial"/>
          <w:kern w:val="2"/>
          <w:sz w:val="16"/>
          <w:szCs w:val="16"/>
          <w:lang w:bidi="hi-IN"/>
        </w:rPr>
        <w:t>Strefa I</w:t>
      </w:r>
      <w:r>
        <w:rPr>
          <w:rFonts w:ascii="Verdana" w:eastAsia="SimSun" w:hAnsi="Verdana" w:cs="Arial"/>
          <w:kern w:val="2"/>
          <w:sz w:val="16"/>
          <w:szCs w:val="16"/>
          <w:lang w:bidi="hi-IN"/>
        </w:rPr>
        <w:t xml:space="preserve"> </w:t>
      </w:r>
      <w:r w:rsidRPr="00571362">
        <w:rPr>
          <w:rFonts w:ascii="Verdana" w:eastAsia="SimSun" w:hAnsi="Verdana" w:cs="Arial"/>
          <w:kern w:val="2"/>
          <w:sz w:val="16"/>
          <w:szCs w:val="16"/>
          <w:lang w:bidi="hi-IN"/>
        </w:rPr>
        <w:t>- czystości ciągłej</w:t>
      </w:r>
    </w:p>
    <w:p w14:paraId="518FE1C9" w14:textId="77777777" w:rsidR="00571362" w:rsidRPr="00571362" w:rsidRDefault="00571362" w:rsidP="00571362">
      <w:pPr>
        <w:widowControl/>
        <w:overflowPunct/>
        <w:autoSpaceDE/>
        <w:spacing w:line="480" w:lineRule="auto"/>
        <w:rPr>
          <w:rFonts w:ascii="Verdana" w:eastAsia="SimSun" w:hAnsi="Verdana" w:cs="Arial"/>
          <w:kern w:val="2"/>
          <w:sz w:val="16"/>
          <w:szCs w:val="16"/>
          <w:lang w:bidi="hi-IN"/>
        </w:rPr>
      </w:pPr>
      <w:r w:rsidRPr="00571362">
        <w:rPr>
          <w:rFonts w:ascii="Verdana" w:eastAsia="SimSun" w:hAnsi="Verdana" w:cs="Arial"/>
          <w:kern w:val="2"/>
          <w:sz w:val="16"/>
          <w:szCs w:val="16"/>
          <w:lang w:bidi="hi-IN"/>
        </w:rPr>
        <w:t>Strefa II - czystości ogólnej medycznej</w:t>
      </w:r>
    </w:p>
    <w:p w14:paraId="17D5BF61" w14:textId="77777777" w:rsidR="00571362" w:rsidRPr="00571362" w:rsidRDefault="00571362" w:rsidP="00571362">
      <w:pPr>
        <w:widowControl/>
        <w:overflowPunct/>
        <w:autoSpaceDE/>
        <w:spacing w:line="480" w:lineRule="auto"/>
        <w:rPr>
          <w:rFonts w:ascii="Verdana" w:eastAsia="SimSun" w:hAnsi="Verdana" w:cs="Arial"/>
          <w:kern w:val="2"/>
          <w:sz w:val="16"/>
          <w:szCs w:val="16"/>
          <w:lang w:bidi="hi-IN"/>
        </w:rPr>
      </w:pPr>
      <w:r w:rsidRPr="00571362">
        <w:rPr>
          <w:rFonts w:ascii="Verdana" w:eastAsia="SimSun" w:hAnsi="Verdana" w:cs="Arial"/>
          <w:kern w:val="2"/>
          <w:sz w:val="16"/>
          <w:szCs w:val="16"/>
          <w:lang w:bidi="hi-IN"/>
        </w:rPr>
        <w:t>Strefa III - czystości zmiennej</w:t>
      </w:r>
    </w:p>
    <w:p w14:paraId="7E1B9A2A" w14:textId="77777777" w:rsidR="00571362" w:rsidRDefault="00571362" w:rsidP="00571362">
      <w:pPr>
        <w:widowControl/>
        <w:suppressAutoHyphens w:val="0"/>
        <w:overflowPunct/>
        <w:autoSpaceDN w:val="0"/>
        <w:adjustRightInd w:val="0"/>
        <w:spacing w:line="480" w:lineRule="auto"/>
        <w:jc w:val="both"/>
        <w:textAlignment w:val="auto"/>
        <w:rPr>
          <w:rFonts w:ascii="Verdana" w:eastAsia="Andale Sans UI" w:hAnsi="Verdana" w:cs="Tahoma"/>
          <w:kern w:val="3"/>
          <w:sz w:val="16"/>
          <w:szCs w:val="16"/>
          <w:lang w:eastAsia="ja-JP" w:bidi="fa-IR"/>
        </w:rPr>
      </w:pPr>
      <w:r w:rsidRPr="00571362">
        <w:rPr>
          <w:rFonts w:ascii="Verdana" w:eastAsia="Andale Sans UI" w:hAnsi="Verdana" w:cs="Tahoma"/>
          <w:kern w:val="3"/>
          <w:sz w:val="16"/>
          <w:szCs w:val="16"/>
          <w:lang w:eastAsia="ja-JP" w:bidi="fa-IR"/>
        </w:rPr>
        <w:t>Strefa IV</w:t>
      </w:r>
      <w:r>
        <w:rPr>
          <w:rFonts w:ascii="Verdana" w:eastAsia="Andale Sans UI" w:hAnsi="Verdana" w:cs="Tahoma"/>
          <w:kern w:val="3"/>
          <w:sz w:val="16"/>
          <w:szCs w:val="16"/>
          <w:lang w:eastAsia="ja-JP" w:bidi="fa-IR"/>
        </w:rPr>
        <w:t xml:space="preserve"> </w:t>
      </w:r>
      <w:r w:rsidRPr="00571362">
        <w:rPr>
          <w:rFonts w:ascii="Verdana" w:eastAsia="Andale Sans UI" w:hAnsi="Verdana" w:cs="Tahoma"/>
          <w:kern w:val="3"/>
          <w:sz w:val="16"/>
          <w:szCs w:val="16"/>
          <w:lang w:eastAsia="ja-JP" w:bidi="fa-IR"/>
        </w:rPr>
        <w:t>- ciągłego skażenia</w:t>
      </w:r>
    </w:p>
    <w:p w14:paraId="03F64ABA" w14:textId="77777777" w:rsidR="00E2444C" w:rsidRDefault="00E2444C" w:rsidP="00571362">
      <w:pPr>
        <w:widowControl/>
        <w:suppressAutoHyphens w:val="0"/>
        <w:overflowPunct/>
        <w:autoSpaceDN w:val="0"/>
        <w:adjustRightInd w:val="0"/>
        <w:spacing w:line="480" w:lineRule="auto"/>
        <w:jc w:val="both"/>
        <w:textAlignment w:val="auto"/>
        <w:rPr>
          <w:rFonts w:ascii="Verdana" w:eastAsia="Andale Sans UI" w:hAnsi="Verdana" w:cs="Tahoma"/>
          <w:kern w:val="3"/>
          <w:sz w:val="16"/>
          <w:szCs w:val="16"/>
          <w:lang w:eastAsia="ja-JP" w:bidi="fa-IR"/>
        </w:rPr>
      </w:pPr>
    </w:p>
    <w:tbl>
      <w:tblPr>
        <w:tblW w:w="10830" w:type="dxa"/>
        <w:tblInd w:w="-566" w:type="dxa"/>
        <w:tblLayout w:type="fixed"/>
        <w:tblCellMar>
          <w:left w:w="0" w:type="dxa"/>
          <w:right w:w="0" w:type="dxa"/>
        </w:tblCellMar>
        <w:tblLook w:val="0000" w:firstRow="0" w:lastRow="0" w:firstColumn="0" w:lastColumn="0" w:noHBand="0" w:noVBand="0"/>
      </w:tblPr>
      <w:tblGrid>
        <w:gridCol w:w="1842"/>
        <w:gridCol w:w="1843"/>
        <w:gridCol w:w="1274"/>
        <w:gridCol w:w="1273"/>
        <w:gridCol w:w="1224"/>
        <w:gridCol w:w="1182"/>
        <w:gridCol w:w="2002"/>
        <w:gridCol w:w="24"/>
        <w:gridCol w:w="46"/>
        <w:gridCol w:w="40"/>
        <w:gridCol w:w="20"/>
        <w:gridCol w:w="60"/>
      </w:tblGrid>
      <w:tr w:rsidR="00571362" w:rsidRPr="00571362" w14:paraId="322AE3B1" w14:textId="77777777" w:rsidTr="00110FE2">
        <w:tc>
          <w:tcPr>
            <w:tcW w:w="1842" w:type="dxa"/>
            <w:tcBorders>
              <w:top w:val="single" w:sz="1" w:space="0" w:color="000000"/>
              <w:left w:val="single" w:sz="1" w:space="0" w:color="000000"/>
              <w:bottom w:val="single" w:sz="1" w:space="0" w:color="000000"/>
            </w:tcBorders>
            <w:shd w:val="clear" w:color="auto" w:fill="auto"/>
          </w:tcPr>
          <w:p w14:paraId="1A9D72A7"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w:t>
            </w:r>
          </w:p>
        </w:tc>
        <w:tc>
          <w:tcPr>
            <w:tcW w:w="4390" w:type="dxa"/>
            <w:gridSpan w:val="3"/>
            <w:tcBorders>
              <w:top w:val="single" w:sz="1" w:space="0" w:color="000000"/>
              <w:left w:val="single" w:sz="1" w:space="0" w:color="000000"/>
              <w:bottom w:val="single" w:sz="1" w:space="0" w:color="000000"/>
            </w:tcBorders>
            <w:shd w:val="clear" w:color="auto" w:fill="auto"/>
          </w:tcPr>
          <w:p w14:paraId="2544232C"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II</w:t>
            </w:r>
          </w:p>
        </w:tc>
        <w:tc>
          <w:tcPr>
            <w:tcW w:w="2406" w:type="dxa"/>
            <w:gridSpan w:val="2"/>
            <w:tcBorders>
              <w:top w:val="single" w:sz="1" w:space="0" w:color="000000"/>
              <w:left w:val="single" w:sz="1" w:space="0" w:color="000000"/>
              <w:bottom w:val="single" w:sz="1" w:space="0" w:color="000000"/>
            </w:tcBorders>
            <w:shd w:val="clear" w:color="auto" w:fill="auto"/>
          </w:tcPr>
          <w:p w14:paraId="420612CB"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III</w:t>
            </w:r>
          </w:p>
        </w:tc>
        <w:tc>
          <w:tcPr>
            <w:tcW w:w="2002" w:type="dxa"/>
            <w:tcBorders>
              <w:top w:val="single" w:sz="1" w:space="0" w:color="000000"/>
              <w:left w:val="single" w:sz="1" w:space="0" w:color="000000"/>
              <w:bottom w:val="single" w:sz="1" w:space="0" w:color="000000"/>
            </w:tcBorders>
            <w:shd w:val="clear" w:color="auto" w:fill="auto"/>
          </w:tcPr>
          <w:p w14:paraId="7E0BDE58"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IV</w:t>
            </w:r>
          </w:p>
        </w:tc>
        <w:tc>
          <w:tcPr>
            <w:tcW w:w="24" w:type="dxa"/>
            <w:tcBorders>
              <w:left w:val="single" w:sz="1" w:space="0" w:color="000000"/>
              <w:bottom w:val="single" w:sz="1" w:space="0" w:color="000000"/>
            </w:tcBorders>
            <w:shd w:val="clear" w:color="auto" w:fill="auto"/>
          </w:tcPr>
          <w:p w14:paraId="285DC5B0"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3075C42F"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30F41159"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1E4A47BE"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22AF17A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14:paraId="791CFC0F" w14:textId="77777777" w:rsidTr="00110FE2">
        <w:trPr>
          <w:trHeight w:val="297"/>
        </w:trPr>
        <w:tc>
          <w:tcPr>
            <w:tcW w:w="1842" w:type="dxa"/>
            <w:tcBorders>
              <w:left w:val="single" w:sz="1" w:space="0" w:color="000000"/>
              <w:bottom w:val="single" w:sz="1" w:space="0" w:color="000000"/>
            </w:tcBorders>
            <w:shd w:val="clear" w:color="auto" w:fill="auto"/>
          </w:tcPr>
          <w:p w14:paraId="326DD378"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A567816"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CZYSTOŚCI CIĄGŁEJ</w:t>
            </w:r>
          </w:p>
        </w:tc>
        <w:tc>
          <w:tcPr>
            <w:tcW w:w="4390" w:type="dxa"/>
            <w:gridSpan w:val="3"/>
            <w:tcBorders>
              <w:left w:val="single" w:sz="1" w:space="0" w:color="000000"/>
              <w:bottom w:val="single" w:sz="1" w:space="0" w:color="000000"/>
            </w:tcBorders>
            <w:shd w:val="clear" w:color="auto" w:fill="auto"/>
          </w:tcPr>
          <w:p w14:paraId="2249C780"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0377355F"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OGÓLNEJ CZYSTOŚCI</w:t>
            </w:r>
          </w:p>
        </w:tc>
        <w:tc>
          <w:tcPr>
            <w:tcW w:w="2406" w:type="dxa"/>
            <w:gridSpan w:val="2"/>
            <w:tcBorders>
              <w:left w:val="single" w:sz="1" w:space="0" w:color="000000"/>
              <w:bottom w:val="single" w:sz="1" w:space="0" w:color="000000"/>
            </w:tcBorders>
            <w:shd w:val="clear" w:color="auto" w:fill="auto"/>
          </w:tcPr>
          <w:p w14:paraId="0F473603"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9EFC2EB"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CZYSTOŚCI ZMIENNEJ</w:t>
            </w:r>
          </w:p>
        </w:tc>
        <w:tc>
          <w:tcPr>
            <w:tcW w:w="2002" w:type="dxa"/>
            <w:tcBorders>
              <w:left w:val="single" w:sz="1" w:space="0" w:color="000000"/>
              <w:bottom w:val="single" w:sz="1" w:space="0" w:color="000000"/>
            </w:tcBorders>
            <w:shd w:val="clear" w:color="auto" w:fill="auto"/>
          </w:tcPr>
          <w:p w14:paraId="3E158331"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5A56D620"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CIĄGŁEGO SKAŻENIA</w:t>
            </w:r>
          </w:p>
        </w:tc>
        <w:tc>
          <w:tcPr>
            <w:tcW w:w="24" w:type="dxa"/>
            <w:tcBorders>
              <w:left w:val="single" w:sz="1" w:space="0" w:color="000000"/>
              <w:bottom w:val="single" w:sz="1" w:space="0" w:color="000000"/>
            </w:tcBorders>
            <w:shd w:val="clear" w:color="auto" w:fill="auto"/>
          </w:tcPr>
          <w:p w14:paraId="506175F8"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45F79DF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4773AB4D"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3B7F8702"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266B2FFE"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14:paraId="53E8231D" w14:textId="77777777" w:rsidTr="00110FE2">
        <w:trPr>
          <w:trHeight w:val="474"/>
        </w:trPr>
        <w:tc>
          <w:tcPr>
            <w:tcW w:w="1842" w:type="dxa"/>
            <w:tcBorders>
              <w:left w:val="single" w:sz="1" w:space="0" w:color="000000"/>
              <w:bottom w:val="single" w:sz="1" w:space="0" w:color="000000"/>
            </w:tcBorders>
            <w:shd w:val="clear" w:color="auto" w:fill="auto"/>
          </w:tcPr>
          <w:p w14:paraId="67FED504"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63EE72D"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WOLNY OD FLORY PATOGENNEJ</w:t>
            </w:r>
          </w:p>
        </w:tc>
        <w:tc>
          <w:tcPr>
            <w:tcW w:w="1843" w:type="dxa"/>
            <w:tcBorders>
              <w:left w:val="single" w:sz="1" w:space="0" w:color="000000"/>
              <w:bottom w:val="single" w:sz="1" w:space="0" w:color="000000"/>
            </w:tcBorders>
            <w:shd w:val="clear" w:color="auto" w:fill="auto"/>
          </w:tcPr>
          <w:p w14:paraId="26377254"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829D735"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POZBAWIONY RYZYKA</w:t>
            </w:r>
          </w:p>
        </w:tc>
        <w:tc>
          <w:tcPr>
            <w:tcW w:w="2547" w:type="dxa"/>
            <w:gridSpan w:val="2"/>
            <w:tcBorders>
              <w:left w:val="single" w:sz="1" w:space="0" w:color="000000"/>
              <w:bottom w:val="single" w:sz="1" w:space="0" w:color="000000"/>
            </w:tcBorders>
            <w:shd w:val="clear" w:color="auto" w:fill="auto"/>
          </w:tcPr>
          <w:p w14:paraId="3831EC2A"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6E3DCDEA"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NISKIEGO RYZYKA</w:t>
            </w:r>
          </w:p>
        </w:tc>
        <w:tc>
          <w:tcPr>
            <w:tcW w:w="2406" w:type="dxa"/>
            <w:gridSpan w:val="2"/>
            <w:tcBorders>
              <w:left w:val="single" w:sz="1" w:space="0" w:color="000000"/>
              <w:bottom w:val="single" w:sz="1" w:space="0" w:color="000000"/>
            </w:tcBorders>
            <w:shd w:val="clear" w:color="auto" w:fill="auto"/>
          </w:tcPr>
          <w:p w14:paraId="54116EDC"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BD6DAA5"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WYSOKIEGO RYZYKA</w:t>
            </w:r>
          </w:p>
        </w:tc>
        <w:tc>
          <w:tcPr>
            <w:tcW w:w="2002" w:type="dxa"/>
            <w:tcBorders>
              <w:left w:val="single" w:sz="1" w:space="0" w:color="000000"/>
              <w:bottom w:val="single" w:sz="1" w:space="0" w:color="000000"/>
            </w:tcBorders>
            <w:shd w:val="clear" w:color="auto" w:fill="auto"/>
          </w:tcPr>
          <w:p w14:paraId="3C8EB4EC"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49BF986D"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BARDZO WYSOKIEGO RYZYKA</w:t>
            </w:r>
          </w:p>
        </w:tc>
        <w:tc>
          <w:tcPr>
            <w:tcW w:w="24" w:type="dxa"/>
            <w:tcBorders>
              <w:left w:val="single" w:sz="1" w:space="0" w:color="000000"/>
              <w:bottom w:val="single" w:sz="1" w:space="0" w:color="000000"/>
            </w:tcBorders>
            <w:shd w:val="clear" w:color="auto" w:fill="auto"/>
          </w:tcPr>
          <w:p w14:paraId="56476D81"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0D40DAE3"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0C19F4F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5AD72136"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0A21F607"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14:paraId="5CFCD5EF" w14:textId="77777777" w:rsidTr="00E2444C">
        <w:tc>
          <w:tcPr>
            <w:tcW w:w="1842" w:type="dxa"/>
            <w:tcBorders>
              <w:left w:val="single" w:sz="1" w:space="0" w:color="000000"/>
              <w:bottom w:val="single" w:sz="4" w:space="0" w:color="000000"/>
            </w:tcBorders>
            <w:shd w:val="clear" w:color="auto" w:fill="auto"/>
          </w:tcPr>
          <w:p w14:paraId="0B97EEB3" w14:textId="77777777" w:rsidR="00571362" w:rsidRPr="00571362" w:rsidRDefault="00571362" w:rsidP="00571362">
            <w:pPr>
              <w:overflowPunct/>
              <w:autoSpaceDE/>
              <w:autoSpaceDN w:val="0"/>
              <w:jc w:val="center"/>
              <w:rPr>
                <w:rFonts w:ascii="Verdana" w:eastAsia="Andale Sans UI" w:hAnsi="Verdana" w:cs="Tahoma"/>
                <w:color w:val="FF0000"/>
                <w:kern w:val="3"/>
                <w:sz w:val="14"/>
                <w:szCs w:val="14"/>
                <w:lang w:eastAsia="ja-JP" w:bidi="fa-IR"/>
              </w:rPr>
            </w:pPr>
            <w:r w:rsidRPr="00571362">
              <w:rPr>
                <w:rFonts w:ascii="Verdana" w:eastAsia="Andale Sans UI" w:hAnsi="Verdana" w:cs="Tahoma"/>
                <w:kern w:val="3"/>
                <w:sz w:val="14"/>
                <w:szCs w:val="14"/>
                <w:lang w:eastAsia="ja-JP" w:bidi="fa-IR"/>
              </w:rPr>
              <w:t>magazyn zasobów czystych / oddział,</w:t>
            </w:r>
          </w:p>
          <w:p w14:paraId="5EACF05D" w14:textId="77777777" w:rsidR="00571362" w:rsidRPr="00571362" w:rsidRDefault="00571362" w:rsidP="00571362">
            <w:pPr>
              <w:widowControl/>
              <w:suppressLineNumbers/>
              <w:overflowPunct/>
              <w:autoSpaceDE/>
              <w:jc w:val="center"/>
              <w:rPr>
                <w:rFonts w:ascii="Verdana" w:hAnsi="Verdana" w:cs="Arial"/>
                <w:color w:val="FF0000"/>
                <w:kern w:val="2"/>
                <w:sz w:val="14"/>
                <w:szCs w:val="14"/>
                <w:lang w:eastAsia="zh-CN"/>
              </w:rPr>
            </w:pPr>
          </w:p>
        </w:tc>
        <w:tc>
          <w:tcPr>
            <w:tcW w:w="1843" w:type="dxa"/>
            <w:tcBorders>
              <w:left w:val="single" w:sz="1" w:space="0" w:color="000000"/>
              <w:bottom w:val="single" w:sz="4" w:space="0" w:color="000000"/>
            </w:tcBorders>
            <w:shd w:val="clear" w:color="auto" w:fill="auto"/>
          </w:tcPr>
          <w:p w14:paraId="2B8E077D"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Korytarze wewnętrzne</w:t>
            </w:r>
          </w:p>
          <w:p w14:paraId="02C208E0"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windy</w:t>
            </w:r>
          </w:p>
          <w:p w14:paraId="68DB3145"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klatki schodowe</w:t>
            </w:r>
          </w:p>
          <w:p w14:paraId="3BFE113D"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szatnie</w:t>
            </w:r>
          </w:p>
          <w:p w14:paraId="1CE83498"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dyżurka lekarska, dyżurka pielęgniarska, biura</w:t>
            </w:r>
          </w:p>
        </w:tc>
        <w:tc>
          <w:tcPr>
            <w:tcW w:w="2547" w:type="dxa"/>
            <w:gridSpan w:val="2"/>
            <w:tcBorders>
              <w:left w:val="single" w:sz="1" w:space="0" w:color="000000"/>
              <w:bottom w:val="single" w:sz="4" w:space="0" w:color="000000"/>
            </w:tcBorders>
            <w:shd w:val="clear" w:color="auto" w:fill="auto"/>
          </w:tcPr>
          <w:p w14:paraId="1336601F"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Ogólne sale chorych</w:t>
            </w:r>
          </w:p>
          <w:p w14:paraId="281241E1"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gabinety diagnostyki nieinwazyjnej.</w:t>
            </w:r>
          </w:p>
        </w:tc>
        <w:tc>
          <w:tcPr>
            <w:tcW w:w="2406" w:type="dxa"/>
            <w:gridSpan w:val="2"/>
            <w:tcBorders>
              <w:left w:val="single" w:sz="1" w:space="0" w:color="000000"/>
              <w:bottom w:val="single" w:sz="4" w:space="0" w:color="000000"/>
            </w:tcBorders>
            <w:shd w:val="clear" w:color="auto" w:fill="auto"/>
          </w:tcPr>
          <w:p w14:paraId="5F762C8D"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gabinety zabiegowe</w:t>
            </w:r>
          </w:p>
          <w:p w14:paraId="539818EE"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gabinety diagnostyki inwazyjnej</w:t>
            </w:r>
          </w:p>
          <w:p w14:paraId="0D013808"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izolatki</w:t>
            </w:r>
          </w:p>
          <w:p w14:paraId="02CF4F05"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p>
        </w:tc>
        <w:tc>
          <w:tcPr>
            <w:tcW w:w="2002" w:type="dxa"/>
            <w:tcBorders>
              <w:left w:val="single" w:sz="1" w:space="0" w:color="000000"/>
              <w:bottom w:val="single" w:sz="4" w:space="0" w:color="000000"/>
            </w:tcBorders>
            <w:shd w:val="clear" w:color="auto" w:fill="auto"/>
          </w:tcPr>
          <w:p w14:paraId="66172A90"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Toalety, łazienki</w:t>
            </w:r>
          </w:p>
          <w:p w14:paraId="21C8B58D"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brudowniki</w:t>
            </w:r>
          </w:p>
          <w:p w14:paraId="2BE9A788"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pomieszczenia składowania odpadów, brudnej bielizny</w:t>
            </w:r>
          </w:p>
          <w:p w14:paraId="3DCCE6EC"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p>
        </w:tc>
        <w:tc>
          <w:tcPr>
            <w:tcW w:w="24" w:type="dxa"/>
            <w:tcBorders>
              <w:left w:val="single" w:sz="1" w:space="0" w:color="000000"/>
              <w:bottom w:val="single" w:sz="1" w:space="0" w:color="000000"/>
            </w:tcBorders>
            <w:shd w:val="clear" w:color="auto" w:fill="auto"/>
          </w:tcPr>
          <w:p w14:paraId="78C3AF64"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062C905C"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76AAC4CD"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104CF332"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731A8F6A"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14:paraId="74957335" w14:textId="77777777" w:rsidTr="00110FE2">
        <w:tblPrEx>
          <w:tblCellMar>
            <w:top w:w="55" w:type="dxa"/>
            <w:left w:w="55" w:type="dxa"/>
            <w:bottom w:w="55" w:type="dxa"/>
            <w:right w:w="55" w:type="dxa"/>
          </w:tblCellMar>
        </w:tblPrEx>
        <w:trPr>
          <w:gridAfter w:val="5"/>
          <w:wAfter w:w="190" w:type="dxa"/>
        </w:trPr>
        <w:tc>
          <w:tcPr>
            <w:tcW w:w="1842" w:type="dxa"/>
            <w:tcBorders>
              <w:top w:val="single" w:sz="4" w:space="0" w:color="000000"/>
              <w:left w:val="single" w:sz="4" w:space="0" w:color="000000"/>
              <w:bottom w:val="single" w:sz="4" w:space="0" w:color="000000"/>
            </w:tcBorders>
            <w:shd w:val="clear" w:color="auto" w:fill="auto"/>
          </w:tcPr>
          <w:p w14:paraId="6AA8188C" w14:textId="77777777" w:rsidR="00571362" w:rsidRPr="00571362" w:rsidRDefault="00571362" w:rsidP="00571362">
            <w:pPr>
              <w:overflowPunct/>
              <w:autoSpaceDE/>
              <w:autoSpaceDN w:val="0"/>
              <w:snapToGrid w:val="0"/>
              <w:jc w:val="center"/>
              <w:rPr>
                <w:rFonts w:ascii="Verdana" w:eastAsia="Andale Sans UI" w:hAnsi="Verdana" w:cs="Tahoma"/>
                <w:kern w:val="3"/>
                <w:sz w:val="14"/>
                <w:szCs w:val="14"/>
                <w:lang w:eastAsia="ja-JP" w:bidi="fa-IR"/>
              </w:rPr>
            </w:pPr>
          </w:p>
        </w:tc>
        <w:tc>
          <w:tcPr>
            <w:tcW w:w="1843" w:type="dxa"/>
            <w:tcBorders>
              <w:top w:val="single" w:sz="4" w:space="0" w:color="000000"/>
              <w:left w:val="single" w:sz="1" w:space="0" w:color="000000"/>
              <w:bottom w:val="single" w:sz="4" w:space="0" w:color="000000"/>
            </w:tcBorders>
            <w:shd w:val="clear" w:color="auto" w:fill="auto"/>
          </w:tcPr>
          <w:p w14:paraId="4DC2B42F" w14:textId="77777777" w:rsidR="00571362" w:rsidRPr="00571362" w:rsidRDefault="00571362" w:rsidP="00571362">
            <w:pPr>
              <w:overflowPunct/>
              <w:autoSpaceDE/>
              <w:autoSpaceDN w:val="0"/>
              <w:snapToGrid w:val="0"/>
              <w:jc w:val="center"/>
              <w:rPr>
                <w:rFonts w:ascii="Verdana" w:eastAsia="Andale Sans UI" w:hAnsi="Verdana" w:cs="Tahoma"/>
                <w:kern w:val="3"/>
                <w:sz w:val="14"/>
                <w:szCs w:val="14"/>
                <w:lang w:eastAsia="ja-JP" w:bidi="fa-IR"/>
              </w:rPr>
            </w:pPr>
          </w:p>
        </w:tc>
        <w:tc>
          <w:tcPr>
            <w:tcW w:w="1274" w:type="dxa"/>
            <w:tcBorders>
              <w:top w:val="single" w:sz="4" w:space="0" w:color="000000"/>
              <w:left w:val="single" w:sz="1" w:space="0" w:color="000000"/>
              <w:bottom w:val="single" w:sz="4" w:space="0" w:color="000000"/>
            </w:tcBorders>
            <w:shd w:val="clear" w:color="auto" w:fill="auto"/>
          </w:tcPr>
          <w:p w14:paraId="41875C8B"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dotykowa</w:t>
            </w:r>
          </w:p>
        </w:tc>
        <w:tc>
          <w:tcPr>
            <w:tcW w:w="1273" w:type="dxa"/>
            <w:tcBorders>
              <w:top w:val="single" w:sz="4" w:space="0" w:color="000000"/>
              <w:left w:val="single" w:sz="1" w:space="0" w:color="000000"/>
              <w:bottom w:val="single" w:sz="4" w:space="0" w:color="000000"/>
            </w:tcBorders>
            <w:shd w:val="clear" w:color="auto" w:fill="auto"/>
          </w:tcPr>
          <w:p w14:paraId="00F628CD"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bezdotykowa</w:t>
            </w:r>
          </w:p>
        </w:tc>
        <w:tc>
          <w:tcPr>
            <w:tcW w:w="1224" w:type="dxa"/>
            <w:tcBorders>
              <w:top w:val="single" w:sz="4" w:space="0" w:color="000000"/>
              <w:left w:val="single" w:sz="1" w:space="0" w:color="000000"/>
              <w:bottom w:val="single" w:sz="4" w:space="0" w:color="000000"/>
            </w:tcBorders>
            <w:shd w:val="clear" w:color="auto" w:fill="auto"/>
          </w:tcPr>
          <w:p w14:paraId="7E87EDF3"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dotykowa</w:t>
            </w:r>
          </w:p>
        </w:tc>
        <w:tc>
          <w:tcPr>
            <w:tcW w:w="1182" w:type="dxa"/>
            <w:tcBorders>
              <w:top w:val="single" w:sz="4" w:space="0" w:color="000000"/>
              <w:left w:val="single" w:sz="1" w:space="0" w:color="000000"/>
              <w:bottom w:val="single" w:sz="4" w:space="0" w:color="000000"/>
            </w:tcBorders>
            <w:shd w:val="clear" w:color="auto" w:fill="auto"/>
          </w:tcPr>
          <w:p w14:paraId="3FC08D4C"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bezdotykowa</w:t>
            </w:r>
          </w:p>
        </w:tc>
        <w:tc>
          <w:tcPr>
            <w:tcW w:w="2002" w:type="dxa"/>
            <w:tcBorders>
              <w:top w:val="single" w:sz="4" w:space="0" w:color="000000"/>
              <w:left w:val="single" w:sz="1" w:space="0" w:color="000000"/>
              <w:bottom w:val="single" w:sz="4" w:space="0" w:color="000000"/>
              <w:right w:val="single" w:sz="4" w:space="0" w:color="000000"/>
            </w:tcBorders>
            <w:shd w:val="clear" w:color="auto" w:fill="auto"/>
          </w:tcPr>
          <w:p w14:paraId="58F971F4" w14:textId="77777777" w:rsidR="00571362" w:rsidRPr="00571362" w:rsidRDefault="00571362" w:rsidP="00571362">
            <w:pPr>
              <w:overflowPunct/>
              <w:autoSpaceDE/>
              <w:autoSpaceDN w:val="0"/>
              <w:snapToGrid w:val="0"/>
              <w:jc w:val="center"/>
              <w:rPr>
                <w:rFonts w:ascii="Verdana" w:eastAsia="Andale Sans UI" w:hAnsi="Verdana" w:cs="Tahoma"/>
                <w:kern w:val="3"/>
                <w:sz w:val="14"/>
                <w:szCs w:val="14"/>
                <w:lang w:eastAsia="ja-JP" w:bidi="fa-IR"/>
              </w:rPr>
            </w:pPr>
          </w:p>
        </w:tc>
      </w:tr>
      <w:tr w:rsidR="00E2444C" w:rsidRPr="00571362" w14:paraId="346B48EE" w14:textId="77777777" w:rsidTr="00E2444C">
        <w:tc>
          <w:tcPr>
            <w:tcW w:w="1842" w:type="dxa"/>
            <w:tcBorders>
              <w:top w:val="single" w:sz="4" w:space="0" w:color="000000"/>
              <w:left w:val="single" w:sz="1" w:space="0" w:color="000000"/>
              <w:bottom w:val="single" w:sz="1" w:space="0" w:color="000000"/>
            </w:tcBorders>
            <w:shd w:val="clear" w:color="auto" w:fill="auto"/>
          </w:tcPr>
          <w:p w14:paraId="2471A2BB"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 stopnia</w:t>
            </w:r>
          </w:p>
        </w:tc>
        <w:tc>
          <w:tcPr>
            <w:tcW w:w="1843" w:type="dxa"/>
            <w:tcBorders>
              <w:top w:val="single" w:sz="4" w:space="0" w:color="000000"/>
              <w:left w:val="single" w:sz="1" w:space="0" w:color="000000"/>
              <w:bottom w:val="single" w:sz="1" w:space="0" w:color="000000"/>
            </w:tcBorders>
            <w:shd w:val="clear" w:color="auto" w:fill="auto"/>
          </w:tcPr>
          <w:p w14:paraId="367C97C2"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w:t>
            </w:r>
          </w:p>
        </w:tc>
        <w:tc>
          <w:tcPr>
            <w:tcW w:w="1274" w:type="dxa"/>
            <w:tcBorders>
              <w:top w:val="single" w:sz="4" w:space="0" w:color="000000"/>
              <w:left w:val="single" w:sz="1" w:space="0" w:color="000000"/>
              <w:bottom w:val="single" w:sz="1" w:space="0" w:color="000000"/>
            </w:tcBorders>
            <w:shd w:val="clear" w:color="auto" w:fill="auto"/>
          </w:tcPr>
          <w:p w14:paraId="64D6AD50"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 stopnia</w:t>
            </w:r>
          </w:p>
        </w:tc>
        <w:tc>
          <w:tcPr>
            <w:tcW w:w="1273" w:type="dxa"/>
            <w:tcBorders>
              <w:top w:val="single" w:sz="4" w:space="0" w:color="000000"/>
              <w:left w:val="single" w:sz="1" w:space="0" w:color="000000"/>
              <w:bottom w:val="single" w:sz="1" w:space="0" w:color="000000"/>
            </w:tcBorders>
            <w:shd w:val="clear" w:color="auto" w:fill="auto"/>
          </w:tcPr>
          <w:p w14:paraId="1AC3CCFA"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w:t>
            </w:r>
          </w:p>
        </w:tc>
        <w:tc>
          <w:tcPr>
            <w:tcW w:w="1224" w:type="dxa"/>
            <w:tcBorders>
              <w:top w:val="single" w:sz="4" w:space="0" w:color="000000"/>
              <w:left w:val="single" w:sz="1" w:space="0" w:color="000000"/>
              <w:bottom w:val="single" w:sz="1" w:space="0" w:color="000000"/>
            </w:tcBorders>
            <w:shd w:val="clear" w:color="auto" w:fill="auto"/>
          </w:tcPr>
          <w:p w14:paraId="649B5069"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średniego stopnia</w:t>
            </w:r>
          </w:p>
        </w:tc>
        <w:tc>
          <w:tcPr>
            <w:tcW w:w="1182" w:type="dxa"/>
            <w:tcBorders>
              <w:top w:val="single" w:sz="4" w:space="0" w:color="000000"/>
              <w:left w:val="single" w:sz="1" w:space="0" w:color="000000"/>
              <w:bottom w:val="single" w:sz="1" w:space="0" w:color="000000"/>
            </w:tcBorders>
            <w:shd w:val="clear" w:color="auto" w:fill="auto"/>
          </w:tcPr>
          <w:p w14:paraId="3568B1D3"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 stopnia</w:t>
            </w:r>
          </w:p>
        </w:tc>
        <w:tc>
          <w:tcPr>
            <w:tcW w:w="2002" w:type="dxa"/>
            <w:tcBorders>
              <w:top w:val="single" w:sz="4" w:space="0" w:color="000000"/>
              <w:left w:val="single" w:sz="1" w:space="0" w:color="000000"/>
              <w:bottom w:val="single" w:sz="1" w:space="0" w:color="000000"/>
            </w:tcBorders>
            <w:shd w:val="clear" w:color="auto" w:fill="auto"/>
          </w:tcPr>
          <w:p w14:paraId="0C7AB1CA"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Dezynfekcja średniego stopnia oraz mycie</w:t>
            </w:r>
          </w:p>
        </w:tc>
        <w:tc>
          <w:tcPr>
            <w:tcW w:w="24" w:type="dxa"/>
            <w:tcBorders>
              <w:left w:val="single" w:sz="1" w:space="0" w:color="000000"/>
              <w:bottom w:val="single" w:sz="1" w:space="0" w:color="000000"/>
            </w:tcBorders>
            <w:shd w:val="clear" w:color="auto" w:fill="auto"/>
          </w:tcPr>
          <w:p w14:paraId="5A03467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4AB2D98F"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4A5121BC"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2587FA8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6CA29642"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E2444C" w:rsidRPr="00571362" w14:paraId="6950A1D8" w14:textId="77777777" w:rsidTr="00E2444C">
        <w:tc>
          <w:tcPr>
            <w:tcW w:w="1842" w:type="dxa"/>
            <w:tcBorders>
              <w:left w:val="single" w:sz="1" w:space="0" w:color="000000"/>
              <w:bottom w:val="single" w:sz="1" w:space="0" w:color="000000"/>
            </w:tcBorders>
            <w:shd w:val="clear" w:color="auto" w:fill="auto"/>
          </w:tcPr>
          <w:p w14:paraId="12D99C1E"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(B,F) oraz V- osłonkowe( HBV, HCV,HIV)</w:t>
            </w:r>
          </w:p>
        </w:tc>
        <w:tc>
          <w:tcPr>
            <w:tcW w:w="1843" w:type="dxa"/>
            <w:tcBorders>
              <w:left w:val="single" w:sz="1" w:space="0" w:color="000000"/>
              <w:bottom w:val="single" w:sz="1" w:space="0" w:color="000000"/>
            </w:tcBorders>
            <w:shd w:val="clear" w:color="auto" w:fill="auto"/>
          </w:tcPr>
          <w:p w14:paraId="4146F394"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Profesjonalny detergent</w:t>
            </w:r>
          </w:p>
        </w:tc>
        <w:tc>
          <w:tcPr>
            <w:tcW w:w="1274" w:type="dxa"/>
            <w:tcBorders>
              <w:left w:val="single" w:sz="1" w:space="0" w:color="000000"/>
              <w:bottom w:val="single" w:sz="1" w:space="0" w:color="000000"/>
            </w:tcBorders>
            <w:shd w:val="clear" w:color="auto" w:fill="auto"/>
          </w:tcPr>
          <w:p w14:paraId="59FB55F2"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o spektrum (B,F),V( HBV,HCV,HIV)</w:t>
            </w:r>
          </w:p>
        </w:tc>
        <w:tc>
          <w:tcPr>
            <w:tcW w:w="1273" w:type="dxa"/>
            <w:tcBorders>
              <w:left w:val="single" w:sz="1" w:space="0" w:color="000000"/>
              <w:bottom w:val="single" w:sz="1" w:space="0" w:color="000000"/>
            </w:tcBorders>
            <w:shd w:val="clear" w:color="auto" w:fill="auto"/>
          </w:tcPr>
          <w:p w14:paraId="1A1D154F"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Profesjonalny detergent</w:t>
            </w:r>
          </w:p>
          <w:p w14:paraId="68C73CDB"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Preparaty B,F,V bójcze</w:t>
            </w:r>
          </w:p>
        </w:tc>
        <w:tc>
          <w:tcPr>
            <w:tcW w:w="1224" w:type="dxa"/>
            <w:tcBorders>
              <w:left w:val="single" w:sz="1" w:space="0" w:color="000000"/>
              <w:bottom w:val="single" w:sz="1" w:space="0" w:color="000000"/>
            </w:tcBorders>
            <w:shd w:val="clear" w:color="auto" w:fill="auto"/>
          </w:tcPr>
          <w:p w14:paraId="3E769080"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o spektrum( B,F,V,Tbc)</w:t>
            </w:r>
          </w:p>
        </w:tc>
        <w:tc>
          <w:tcPr>
            <w:tcW w:w="1182" w:type="dxa"/>
            <w:tcBorders>
              <w:left w:val="single" w:sz="1" w:space="0" w:color="000000"/>
              <w:bottom w:val="single" w:sz="1" w:space="0" w:color="000000"/>
            </w:tcBorders>
            <w:shd w:val="clear" w:color="auto" w:fill="auto"/>
          </w:tcPr>
          <w:p w14:paraId="65924A67"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o spektrum B,V,F bójcze</w:t>
            </w:r>
          </w:p>
        </w:tc>
        <w:tc>
          <w:tcPr>
            <w:tcW w:w="2002" w:type="dxa"/>
            <w:tcBorders>
              <w:left w:val="single" w:sz="1" w:space="0" w:color="000000"/>
              <w:bottom w:val="single" w:sz="1" w:space="0" w:color="000000"/>
            </w:tcBorders>
            <w:shd w:val="clear" w:color="auto" w:fill="auto"/>
          </w:tcPr>
          <w:p w14:paraId="383D2B55"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o spektrum( B,V,F,Tbc)</w:t>
            </w:r>
          </w:p>
        </w:tc>
        <w:tc>
          <w:tcPr>
            <w:tcW w:w="24" w:type="dxa"/>
            <w:tcBorders>
              <w:left w:val="single" w:sz="1" w:space="0" w:color="000000"/>
              <w:bottom w:val="single" w:sz="1" w:space="0" w:color="000000"/>
            </w:tcBorders>
            <w:shd w:val="clear" w:color="auto" w:fill="auto"/>
          </w:tcPr>
          <w:p w14:paraId="1DB43486"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254FA796"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7BDCF417"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668D04F3"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4B03BC03"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bl>
    <w:p w14:paraId="555DC4BE" w14:textId="77777777" w:rsidR="00571362" w:rsidRPr="00571362" w:rsidRDefault="00571362" w:rsidP="00571362">
      <w:pPr>
        <w:widowControl/>
        <w:suppressAutoHyphens w:val="0"/>
        <w:overflowPunct/>
        <w:autoSpaceDN w:val="0"/>
        <w:adjustRightInd w:val="0"/>
        <w:spacing w:line="480" w:lineRule="auto"/>
        <w:jc w:val="both"/>
        <w:textAlignment w:val="auto"/>
        <w:rPr>
          <w:rFonts w:ascii="Verdana" w:eastAsia="Andale Sans UI" w:hAnsi="Verdana" w:cs="Tahoma"/>
          <w:color w:val="000000"/>
          <w:kern w:val="3"/>
          <w:sz w:val="16"/>
          <w:szCs w:val="16"/>
          <w:lang w:val="de-DE" w:eastAsia="ja-JP" w:bidi="fa-IR"/>
        </w:rPr>
      </w:pPr>
    </w:p>
    <w:p w14:paraId="09518EBC" w14:textId="77777777" w:rsidR="00571362" w:rsidRDefault="00571362" w:rsidP="00571362">
      <w:pPr>
        <w:spacing w:line="480" w:lineRule="auto"/>
        <w:jc w:val="both"/>
        <w:rPr>
          <w:rFonts w:ascii="Verdana" w:hAnsi="Verdana"/>
          <w:bCs/>
          <w:sz w:val="16"/>
          <w:szCs w:val="16"/>
        </w:rPr>
      </w:pPr>
    </w:p>
    <w:p w14:paraId="18DD7061" w14:textId="77777777" w:rsidR="009C6514" w:rsidRDefault="009C6514" w:rsidP="001023F9">
      <w:pPr>
        <w:spacing w:line="360" w:lineRule="auto"/>
        <w:jc w:val="right"/>
        <w:rPr>
          <w:rFonts w:ascii="Verdana" w:hAnsi="Verdana"/>
          <w:b/>
          <w:sz w:val="16"/>
          <w:szCs w:val="16"/>
        </w:rPr>
      </w:pPr>
    </w:p>
    <w:p w14:paraId="022D07EB" w14:textId="77777777" w:rsidR="009C6514" w:rsidRDefault="009C6514" w:rsidP="001023F9">
      <w:pPr>
        <w:spacing w:line="360" w:lineRule="auto"/>
        <w:jc w:val="right"/>
        <w:rPr>
          <w:rFonts w:ascii="Verdana" w:hAnsi="Verdana"/>
          <w:b/>
          <w:sz w:val="16"/>
          <w:szCs w:val="16"/>
        </w:rPr>
      </w:pPr>
    </w:p>
    <w:p w14:paraId="14956B36" w14:textId="77777777" w:rsidR="009C6514" w:rsidRDefault="009C6514" w:rsidP="001023F9">
      <w:pPr>
        <w:spacing w:line="360" w:lineRule="auto"/>
        <w:jc w:val="right"/>
        <w:rPr>
          <w:rFonts w:ascii="Verdana" w:hAnsi="Verdana"/>
          <w:b/>
          <w:sz w:val="16"/>
          <w:szCs w:val="16"/>
        </w:rPr>
      </w:pPr>
    </w:p>
    <w:p w14:paraId="433EA9DF" w14:textId="77777777" w:rsidR="009C6514" w:rsidRDefault="009C6514" w:rsidP="001023F9">
      <w:pPr>
        <w:spacing w:line="360" w:lineRule="auto"/>
        <w:jc w:val="right"/>
        <w:rPr>
          <w:rFonts w:ascii="Verdana" w:hAnsi="Verdana"/>
          <w:b/>
          <w:sz w:val="16"/>
          <w:szCs w:val="16"/>
        </w:rPr>
      </w:pPr>
    </w:p>
    <w:p w14:paraId="5607A3C8" w14:textId="77777777" w:rsidR="009C6514" w:rsidRDefault="009C6514" w:rsidP="001023F9">
      <w:pPr>
        <w:spacing w:line="360" w:lineRule="auto"/>
        <w:jc w:val="right"/>
        <w:rPr>
          <w:rFonts w:ascii="Verdana" w:hAnsi="Verdana"/>
          <w:b/>
          <w:sz w:val="16"/>
          <w:szCs w:val="16"/>
        </w:rPr>
      </w:pPr>
    </w:p>
    <w:p w14:paraId="7E230C57" w14:textId="77777777" w:rsidR="009C6514" w:rsidRDefault="009C6514" w:rsidP="001023F9">
      <w:pPr>
        <w:spacing w:line="360" w:lineRule="auto"/>
        <w:jc w:val="right"/>
        <w:rPr>
          <w:rFonts w:ascii="Verdana" w:hAnsi="Verdana"/>
          <w:b/>
          <w:sz w:val="16"/>
          <w:szCs w:val="16"/>
        </w:rPr>
      </w:pPr>
    </w:p>
    <w:p w14:paraId="219D59E5" w14:textId="77777777" w:rsidR="009C6514" w:rsidRDefault="009C6514" w:rsidP="001023F9">
      <w:pPr>
        <w:spacing w:line="360" w:lineRule="auto"/>
        <w:jc w:val="right"/>
        <w:rPr>
          <w:rFonts w:ascii="Verdana" w:hAnsi="Verdana"/>
          <w:b/>
          <w:sz w:val="16"/>
          <w:szCs w:val="16"/>
        </w:rPr>
      </w:pPr>
    </w:p>
    <w:p w14:paraId="2C8E7C6F" w14:textId="77777777" w:rsidR="009C6514" w:rsidRDefault="009C6514" w:rsidP="001023F9">
      <w:pPr>
        <w:spacing w:line="360" w:lineRule="auto"/>
        <w:jc w:val="right"/>
        <w:rPr>
          <w:rFonts w:ascii="Verdana" w:hAnsi="Verdana"/>
          <w:b/>
          <w:sz w:val="16"/>
          <w:szCs w:val="16"/>
        </w:rPr>
      </w:pPr>
    </w:p>
    <w:p w14:paraId="71488AC8" w14:textId="77777777" w:rsidR="009C6514" w:rsidRDefault="009C6514" w:rsidP="001023F9">
      <w:pPr>
        <w:spacing w:line="360" w:lineRule="auto"/>
        <w:jc w:val="right"/>
        <w:rPr>
          <w:rFonts w:ascii="Verdana" w:hAnsi="Verdana"/>
          <w:b/>
          <w:sz w:val="16"/>
          <w:szCs w:val="16"/>
        </w:rPr>
      </w:pPr>
    </w:p>
    <w:p w14:paraId="07012068" w14:textId="77777777" w:rsidR="009C6514" w:rsidRDefault="009C6514" w:rsidP="001023F9">
      <w:pPr>
        <w:spacing w:line="360" w:lineRule="auto"/>
        <w:jc w:val="right"/>
        <w:rPr>
          <w:rFonts w:ascii="Verdana" w:hAnsi="Verdana"/>
          <w:b/>
          <w:sz w:val="16"/>
          <w:szCs w:val="16"/>
        </w:rPr>
      </w:pPr>
    </w:p>
    <w:p w14:paraId="5144F219" w14:textId="77777777" w:rsidR="009C6514" w:rsidRDefault="009C6514" w:rsidP="001023F9">
      <w:pPr>
        <w:spacing w:line="360" w:lineRule="auto"/>
        <w:jc w:val="right"/>
        <w:rPr>
          <w:rFonts w:ascii="Verdana" w:hAnsi="Verdana"/>
          <w:b/>
          <w:sz w:val="16"/>
          <w:szCs w:val="16"/>
        </w:rPr>
      </w:pPr>
    </w:p>
    <w:p w14:paraId="5D088B63" w14:textId="77777777" w:rsidR="009C6514" w:rsidRDefault="009C6514" w:rsidP="001023F9">
      <w:pPr>
        <w:spacing w:line="360" w:lineRule="auto"/>
        <w:jc w:val="right"/>
        <w:rPr>
          <w:rFonts w:ascii="Verdana" w:hAnsi="Verdana"/>
          <w:b/>
          <w:sz w:val="16"/>
          <w:szCs w:val="16"/>
        </w:rPr>
      </w:pPr>
    </w:p>
    <w:p w14:paraId="2BD83ACB" w14:textId="77777777" w:rsidR="009C6514" w:rsidRDefault="009C6514" w:rsidP="001023F9">
      <w:pPr>
        <w:spacing w:line="360" w:lineRule="auto"/>
        <w:jc w:val="right"/>
        <w:rPr>
          <w:rFonts w:ascii="Verdana" w:hAnsi="Verdana"/>
          <w:b/>
          <w:sz w:val="16"/>
          <w:szCs w:val="16"/>
        </w:rPr>
      </w:pPr>
    </w:p>
    <w:p w14:paraId="215451D1" w14:textId="77777777" w:rsidR="00830499" w:rsidRDefault="00830499" w:rsidP="00E2444C">
      <w:pPr>
        <w:spacing w:line="360" w:lineRule="auto"/>
        <w:rPr>
          <w:rFonts w:ascii="Verdana" w:hAnsi="Verdana"/>
          <w:b/>
          <w:sz w:val="16"/>
          <w:szCs w:val="16"/>
        </w:rPr>
      </w:pPr>
    </w:p>
    <w:p w14:paraId="3AD3911F" w14:textId="77777777" w:rsidR="00E2444C" w:rsidRDefault="00E2444C" w:rsidP="00E2444C">
      <w:pPr>
        <w:spacing w:line="360" w:lineRule="auto"/>
        <w:rPr>
          <w:rFonts w:ascii="Verdana" w:hAnsi="Verdana"/>
          <w:b/>
          <w:sz w:val="16"/>
          <w:szCs w:val="16"/>
        </w:rPr>
      </w:pPr>
    </w:p>
    <w:p w14:paraId="61733611" w14:textId="6FAD74DA" w:rsidR="009C6514" w:rsidRDefault="009C6514" w:rsidP="001023F9">
      <w:pPr>
        <w:spacing w:line="360" w:lineRule="auto"/>
        <w:jc w:val="right"/>
        <w:rPr>
          <w:rFonts w:ascii="Verdana" w:hAnsi="Verdana"/>
          <w:b/>
          <w:sz w:val="16"/>
          <w:szCs w:val="16"/>
        </w:rPr>
      </w:pPr>
    </w:p>
    <w:p w14:paraId="6C68C654" w14:textId="0A8D7D87" w:rsidR="00D50684" w:rsidRDefault="00D50684" w:rsidP="001023F9">
      <w:pPr>
        <w:spacing w:line="360" w:lineRule="auto"/>
        <w:jc w:val="right"/>
        <w:rPr>
          <w:rFonts w:ascii="Verdana" w:hAnsi="Verdana"/>
          <w:b/>
          <w:sz w:val="16"/>
          <w:szCs w:val="16"/>
        </w:rPr>
      </w:pPr>
    </w:p>
    <w:p w14:paraId="71156501" w14:textId="5CD0C3B5" w:rsidR="00D50684" w:rsidRDefault="00D50684" w:rsidP="001023F9">
      <w:pPr>
        <w:spacing w:line="360" w:lineRule="auto"/>
        <w:jc w:val="right"/>
        <w:rPr>
          <w:rFonts w:ascii="Verdana" w:hAnsi="Verdana"/>
          <w:b/>
          <w:sz w:val="16"/>
          <w:szCs w:val="16"/>
        </w:rPr>
      </w:pPr>
    </w:p>
    <w:p w14:paraId="4FF0E9C5" w14:textId="77777777" w:rsidR="00D50684" w:rsidRDefault="00D50684" w:rsidP="001023F9">
      <w:pPr>
        <w:spacing w:line="360" w:lineRule="auto"/>
        <w:jc w:val="right"/>
        <w:rPr>
          <w:rFonts w:ascii="Verdana" w:hAnsi="Verdana"/>
          <w:b/>
          <w:sz w:val="16"/>
          <w:szCs w:val="16"/>
        </w:rPr>
      </w:pPr>
    </w:p>
    <w:p w14:paraId="1BEE01EB" w14:textId="39BB877B" w:rsidR="00676255" w:rsidRDefault="001023F9" w:rsidP="001023F9">
      <w:pPr>
        <w:spacing w:line="360" w:lineRule="auto"/>
        <w:jc w:val="right"/>
        <w:rPr>
          <w:rFonts w:ascii="Verdana" w:hAnsi="Verdana"/>
          <w:b/>
          <w:sz w:val="16"/>
          <w:szCs w:val="16"/>
        </w:rPr>
      </w:pPr>
      <w:r>
        <w:rPr>
          <w:rFonts w:ascii="Verdana" w:hAnsi="Verdana"/>
          <w:b/>
          <w:sz w:val="16"/>
          <w:szCs w:val="16"/>
        </w:rPr>
        <w:t xml:space="preserve">Załącznik nr </w:t>
      </w:r>
      <w:r w:rsidR="00D50684">
        <w:rPr>
          <w:rFonts w:ascii="Verdana" w:hAnsi="Verdana"/>
          <w:b/>
          <w:sz w:val="16"/>
          <w:szCs w:val="16"/>
        </w:rPr>
        <w:t>4</w:t>
      </w:r>
    </w:p>
    <w:p w14:paraId="14CC62C0" w14:textId="77777777" w:rsidR="001023F9" w:rsidRDefault="001023F9" w:rsidP="001023F9">
      <w:pPr>
        <w:spacing w:line="360" w:lineRule="auto"/>
        <w:jc w:val="right"/>
        <w:rPr>
          <w:rFonts w:ascii="Verdana" w:hAnsi="Verdana"/>
          <w:bCs/>
          <w:sz w:val="16"/>
          <w:szCs w:val="16"/>
        </w:rPr>
      </w:pPr>
      <w:r w:rsidRPr="001023F9">
        <w:rPr>
          <w:rFonts w:ascii="Verdana" w:hAnsi="Verdana"/>
          <w:bCs/>
          <w:sz w:val="16"/>
          <w:szCs w:val="16"/>
        </w:rPr>
        <w:t>do umowy nr _____________ z dnia _________________</w:t>
      </w:r>
    </w:p>
    <w:p w14:paraId="7FF51313" w14:textId="77777777" w:rsidR="001023F9" w:rsidRDefault="001023F9" w:rsidP="001023F9">
      <w:pPr>
        <w:spacing w:line="360" w:lineRule="auto"/>
        <w:jc w:val="right"/>
        <w:rPr>
          <w:rFonts w:ascii="Verdana" w:hAnsi="Verdana"/>
          <w:bCs/>
          <w:sz w:val="16"/>
          <w:szCs w:val="16"/>
        </w:rPr>
      </w:pPr>
    </w:p>
    <w:p w14:paraId="77E9A9FF" w14:textId="77777777" w:rsidR="001023F9" w:rsidRPr="001023F9" w:rsidRDefault="001023F9" w:rsidP="001023F9">
      <w:pPr>
        <w:spacing w:line="360" w:lineRule="auto"/>
        <w:jc w:val="right"/>
        <w:rPr>
          <w:rFonts w:ascii="Verdana" w:hAnsi="Verdana"/>
          <w:bCs/>
          <w:sz w:val="16"/>
          <w:szCs w:val="16"/>
        </w:rPr>
      </w:pPr>
    </w:p>
    <w:p w14:paraId="5A2BA3A1" w14:textId="77777777" w:rsidR="001023F9" w:rsidRPr="001023F9" w:rsidRDefault="001023F9" w:rsidP="001023F9">
      <w:pPr>
        <w:widowControl/>
        <w:tabs>
          <w:tab w:val="left" w:pos="6660"/>
          <w:tab w:val="left" w:pos="6840"/>
        </w:tabs>
        <w:overflowPunct/>
        <w:autoSpaceDE/>
        <w:spacing w:line="360" w:lineRule="auto"/>
        <w:ind w:right="561"/>
        <w:jc w:val="center"/>
        <w:textAlignment w:val="auto"/>
        <w:rPr>
          <w:rFonts w:ascii="Verdana" w:hAnsi="Verdana" w:cs="Arial"/>
          <w:bCs/>
          <w:sz w:val="16"/>
          <w:szCs w:val="16"/>
          <w:lang w:eastAsia="zh-CN"/>
        </w:rPr>
      </w:pPr>
      <w:r w:rsidRPr="001023F9">
        <w:rPr>
          <w:rFonts w:ascii="Verdana" w:hAnsi="Verdana" w:cs="Arial"/>
          <w:bCs/>
          <w:sz w:val="16"/>
          <w:szCs w:val="16"/>
          <w:lang w:eastAsia="zh-CN"/>
        </w:rPr>
        <w:t>INFORMACJA ŚRODOWISKOWA DLA FIRM WSPÓŁPRACUJĄCYCH</w:t>
      </w:r>
    </w:p>
    <w:p w14:paraId="57314B67" w14:textId="77777777" w:rsidR="001023F9" w:rsidRPr="001023F9" w:rsidRDefault="001023F9" w:rsidP="001023F9">
      <w:pPr>
        <w:widowControl/>
        <w:tabs>
          <w:tab w:val="left" w:pos="6660"/>
          <w:tab w:val="left" w:pos="6840"/>
        </w:tabs>
        <w:overflowPunct/>
        <w:autoSpaceDE/>
        <w:spacing w:line="360" w:lineRule="auto"/>
        <w:ind w:right="561"/>
        <w:jc w:val="center"/>
        <w:textAlignment w:val="auto"/>
        <w:rPr>
          <w:rFonts w:ascii="Verdana" w:hAnsi="Verdana" w:cs="Arial"/>
          <w:sz w:val="16"/>
          <w:szCs w:val="16"/>
          <w:lang w:eastAsia="zh-CN"/>
        </w:rPr>
      </w:pPr>
      <w:r w:rsidRPr="001023F9">
        <w:rPr>
          <w:rFonts w:ascii="Verdana" w:hAnsi="Verdana" w:cs="Arial"/>
          <w:sz w:val="16"/>
          <w:szCs w:val="16"/>
          <w:lang w:eastAsia="zh-CN"/>
        </w:rPr>
        <w:t>Z 7 SZPITALEM MARYNARKI WOJENNEJ</w:t>
      </w:r>
      <w:r>
        <w:rPr>
          <w:rFonts w:ascii="Verdana" w:hAnsi="Verdana" w:cs="Arial"/>
          <w:sz w:val="16"/>
          <w:szCs w:val="16"/>
          <w:lang w:eastAsia="zh-CN"/>
        </w:rPr>
        <w:t xml:space="preserve"> W GDAŃSKU</w:t>
      </w:r>
    </w:p>
    <w:p w14:paraId="1926882F" w14:textId="77777777" w:rsidR="001023F9" w:rsidRPr="001023F9" w:rsidRDefault="001023F9" w:rsidP="001023F9">
      <w:pPr>
        <w:widowControl/>
        <w:tabs>
          <w:tab w:val="left" w:pos="6660"/>
          <w:tab w:val="left" w:pos="6840"/>
        </w:tabs>
        <w:overflowPunct/>
        <w:autoSpaceDE/>
        <w:spacing w:line="360" w:lineRule="auto"/>
        <w:ind w:right="561"/>
        <w:jc w:val="center"/>
        <w:textAlignment w:val="auto"/>
        <w:rPr>
          <w:rFonts w:ascii="Verdana" w:hAnsi="Verdana" w:cs="Arial"/>
          <w:b/>
          <w:bCs/>
          <w:sz w:val="16"/>
          <w:szCs w:val="16"/>
          <w:lang w:eastAsia="zh-CN"/>
        </w:rPr>
      </w:pPr>
    </w:p>
    <w:p w14:paraId="76433DC6" w14:textId="77777777" w:rsidR="001023F9" w:rsidRPr="001023F9" w:rsidRDefault="001023F9" w:rsidP="001023F9">
      <w:pPr>
        <w:widowControl/>
        <w:tabs>
          <w:tab w:val="center" w:pos="4536"/>
          <w:tab w:val="right" w:pos="9072"/>
        </w:tabs>
        <w:overflowPunct/>
        <w:autoSpaceDE/>
        <w:spacing w:line="360" w:lineRule="auto"/>
        <w:ind w:right="561"/>
        <w:jc w:val="both"/>
        <w:textAlignment w:val="auto"/>
        <w:rPr>
          <w:rFonts w:ascii="Verdana" w:hAnsi="Verdana" w:cs="Arial"/>
          <w:sz w:val="16"/>
          <w:szCs w:val="16"/>
          <w:lang w:eastAsia="zh-CN"/>
        </w:rPr>
      </w:pPr>
    </w:p>
    <w:p w14:paraId="0CA5D8CF" w14:textId="77777777" w:rsidR="001023F9" w:rsidRPr="001023F9" w:rsidRDefault="001023F9" w:rsidP="001023F9">
      <w:pPr>
        <w:widowControl/>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7 Szpital Marynarki Wojennej w Gdańsku uwzględnia w swojej długookresowej strategii zasady polityki zrównoważonego rozwoju, której jednym z kluczowych elementów jest poszanowanie środowiska naturalnego. Nadrzędnym celem organizacji jest prowadzenie działalności w odpowiedzialny i zrównoważony sposób, poprzez wdrażanie oraz stosowanie nowoczesnych technologii charakteryzujących się minimalnym ryzykiem wpływu na środowisko, które są zbieżne z obowiązującymi przepisami i regulacjami w zakresie ochrony środowiska. Potwierdzeniem zaangażowania 7 Szpitala Marynarki Wojennej w dążeniu do minimalizowania wpływu oddziaływania na środowisko jest w trakcie wdrażania systemów zarządzania środowiskowego opartych na wymaganiach normy ISO 14001 oraz wymaganiach rozporządzenia EMAS. </w:t>
      </w:r>
    </w:p>
    <w:p w14:paraId="517B24B0" w14:textId="77777777" w:rsidR="001023F9" w:rsidRPr="001023F9" w:rsidRDefault="001023F9" w:rsidP="001023F9">
      <w:pPr>
        <w:widowControl/>
        <w:overflowPunct/>
        <w:autoSpaceDE/>
        <w:spacing w:line="360" w:lineRule="auto"/>
        <w:ind w:right="561"/>
        <w:jc w:val="both"/>
        <w:textAlignment w:val="auto"/>
        <w:rPr>
          <w:rFonts w:ascii="Verdana" w:hAnsi="Verdana" w:cs="Arial"/>
          <w:sz w:val="16"/>
          <w:szCs w:val="16"/>
          <w:lang w:eastAsia="zh-CN"/>
        </w:rPr>
      </w:pPr>
    </w:p>
    <w:p w14:paraId="7C3B4335" w14:textId="77777777" w:rsidR="001023F9" w:rsidRPr="001023F9" w:rsidRDefault="001023F9" w:rsidP="001023F9">
      <w:pPr>
        <w:widowControl/>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7 Szpital Marynarki Wojennej realizuje swoje działania z uwzględnieniem zidentyfikowanych znaczących aspektów środowiskowych zgodnie z przyjętymi zasadami polityki środowiskowej, która wskazuje główne założenia środowiskowe organizacji: </w:t>
      </w:r>
    </w:p>
    <w:p w14:paraId="088E4F34" w14:textId="77777777" w:rsidR="001023F9" w:rsidRPr="001023F9" w:rsidRDefault="001023F9" w:rsidP="004A2568">
      <w:pPr>
        <w:widowControl/>
        <w:numPr>
          <w:ilvl w:val="0"/>
          <w:numId w:val="32"/>
        </w:numPr>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bCs/>
          <w:sz w:val="16"/>
          <w:szCs w:val="16"/>
          <w:lang w:eastAsia="zh-CN"/>
        </w:rPr>
        <w:t>każde działanie w 7 Szpitala Marynarki Wojennej, które zostało zidentyfikowane jako znaczący aspekt środowiskowy jest monitorowane w celu ograniczenia negatywnego wpływu na otoczenie;</w:t>
      </w:r>
    </w:p>
    <w:p w14:paraId="5681369C" w14:textId="77777777" w:rsidR="001023F9" w:rsidRPr="001023F9" w:rsidRDefault="001023F9" w:rsidP="004A2568">
      <w:pPr>
        <w:widowControl/>
        <w:numPr>
          <w:ilvl w:val="0"/>
          <w:numId w:val="32"/>
        </w:numPr>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 xml:space="preserve">zapobiegamy zanieczyszczeniom oraz zmniejszamy obciążenie środowiska poprzez: </w:t>
      </w:r>
    </w:p>
    <w:p w14:paraId="3618EBC5" w14:textId="77777777" w:rsidR="001023F9" w:rsidRPr="001023F9" w:rsidRDefault="001023F9" w:rsidP="004A2568">
      <w:pPr>
        <w:widowControl/>
        <w:numPr>
          <w:ilvl w:val="0"/>
          <w:numId w:val="33"/>
        </w:numPr>
        <w:tabs>
          <w:tab w:val="num" w:pos="360"/>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 xml:space="preserve"> prowadzenie racjonalnej gospodarki materiałowej, </w:t>
      </w:r>
    </w:p>
    <w:p w14:paraId="7519AA06" w14:textId="77777777"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stały monitoring zużycia mediów,</w:t>
      </w:r>
    </w:p>
    <w:p w14:paraId="749C90A0" w14:textId="77777777"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wykorzystanie surowców wtórnych,</w:t>
      </w:r>
    </w:p>
    <w:p w14:paraId="3565526C" w14:textId="77777777"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kontrolę emisji gazów do atmosfery,</w:t>
      </w:r>
    </w:p>
    <w:p w14:paraId="0B17BC4C" w14:textId="77777777"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poszerzanie wiedzy pracowników z zakresu ochrony środowiska.</w:t>
      </w:r>
    </w:p>
    <w:p w14:paraId="289F78E4" w14:textId="77777777" w:rsidR="001023F9" w:rsidRPr="001023F9" w:rsidRDefault="001023F9" w:rsidP="001023F9">
      <w:pPr>
        <w:widowControl/>
        <w:tabs>
          <w:tab w:val="left" w:pos="6660"/>
          <w:tab w:val="left" w:pos="6840"/>
        </w:tabs>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sz w:val="16"/>
          <w:szCs w:val="16"/>
          <w:lang w:eastAsia="zh-CN"/>
        </w:rPr>
        <w:t>Ochrona środowiska naturalnego jest jedną z najważniejszych wartości polityki zrównoważonego rozwoju 7 Szpitala Marynarki Wojennej, dlatego oczekujemy by wszyscy współpracujący z nami dostawcy usług również realizowali podstawowe założenia polityki środowiskowej. Wobec partnerów rynkowych, dostawców usług 7 Szpital Marynarki Wojennej oczekuje uwzględniania w realizacji procesów, prowadzonych na rzecz organizacji, aspektów ochrony środowiska w tym zwłaszcza:</w:t>
      </w:r>
    </w:p>
    <w:p w14:paraId="08ED8F09"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 xml:space="preserve">realizacji dostaw i usług z uwzględnieniem obowiązujących przepisów prawnych oraz założeń polityki środowiskowej 7 Szpitala Marynarki Wojennej; </w:t>
      </w:r>
    </w:p>
    <w:p w14:paraId="1C94F555"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uwzględnienia nowoczesnych technologii ochrony środowiska przy modernizacji 7 Szpitala Marynarki Wojennej;</w:t>
      </w:r>
    </w:p>
    <w:p w14:paraId="1994860A"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posiadania stosowanych decyzji lub pozwoleń na powadzenie działalności;</w:t>
      </w:r>
    </w:p>
    <w:p w14:paraId="71E6DE09"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racjonalnego gospodarowania odpadami powstającymi w związku z realizowaną usługą;</w:t>
      </w:r>
    </w:p>
    <w:p w14:paraId="40E0E625"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informowania przedstawicieli 7 Szpitala Marynarki Wojennej o zaistniałych awariach mogących mieć wpływ na środowisko oraz usuwania ich skutków w sposób możliwie jak najbardziej ograniczający ich negatywne oddziaływanie na środowisko;</w:t>
      </w:r>
    </w:p>
    <w:p w14:paraId="0EEA026B"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prowadzenia prac w sposób zapewniający racjonalne wykorzystanie dostępnych mediów;</w:t>
      </w:r>
    </w:p>
    <w:p w14:paraId="426B88B4"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stosowania, dla realizacji usługi, technologii (tym również sprzętu) przyjaznej środowisku.</w:t>
      </w:r>
    </w:p>
    <w:p w14:paraId="32684652" w14:textId="77777777" w:rsidR="001023F9" w:rsidRPr="001023F9" w:rsidRDefault="001023F9" w:rsidP="001023F9">
      <w:pPr>
        <w:widowControl/>
        <w:tabs>
          <w:tab w:val="left" w:pos="6660"/>
          <w:tab w:val="left" w:pos="6840"/>
        </w:tabs>
        <w:overflowPunct/>
        <w:autoSpaceDE/>
        <w:spacing w:line="360" w:lineRule="auto"/>
        <w:ind w:right="561"/>
        <w:jc w:val="both"/>
        <w:textAlignment w:val="auto"/>
        <w:rPr>
          <w:rFonts w:ascii="Verdana" w:hAnsi="Verdana" w:cs="Arial"/>
          <w:sz w:val="16"/>
          <w:szCs w:val="16"/>
          <w:lang w:eastAsia="zh-CN"/>
        </w:rPr>
      </w:pPr>
    </w:p>
    <w:p w14:paraId="655E84F7" w14:textId="77777777" w:rsidR="001023F9" w:rsidRPr="001023F9" w:rsidRDefault="001023F9" w:rsidP="001023F9">
      <w:pPr>
        <w:widowControl/>
        <w:tabs>
          <w:tab w:val="left" w:pos="6660"/>
          <w:tab w:val="left" w:pos="6840"/>
        </w:tabs>
        <w:overflowPunct/>
        <w:autoSpaceDE/>
        <w:spacing w:line="360" w:lineRule="auto"/>
        <w:ind w:right="561"/>
        <w:jc w:val="both"/>
        <w:textAlignment w:val="auto"/>
        <w:rPr>
          <w:rFonts w:ascii="Verdana" w:hAnsi="Verdana" w:cs="Arial"/>
          <w:sz w:val="16"/>
          <w:szCs w:val="16"/>
          <w:lang w:eastAsia="zh-CN"/>
        </w:rPr>
      </w:pPr>
    </w:p>
    <w:p w14:paraId="761FD503" w14:textId="77777777" w:rsidR="001023F9" w:rsidRPr="001023F9" w:rsidRDefault="001023F9" w:rsidP="001023F9">
      <w:pPr>
        <w:widowControl/>
        <w:tabs>
          <w:tab w:val="left" w:pos="6660"/>
          <w:tab w:val="left" w:pos="6840"/>
        </w:tabs>
        <w:overflowPunct/>
        <w:autoSpaceDE/>
        <w:ind w:right="561"/>
        <w:jc w:val="both"/>
        <w:textAlignment w:val="auto"/>
        <w:rPr>
          <w:rFonts w:ascii="Verdana" w:hAnsi="Verdana" w:cs="Arial"/>
          <w:sz w:val="16"/>
          <w:szCs w:val="16"/>
          <w:lang w:eastAsia="zh-CN"/>
        </w:rPr>
      </w:pPr>
    </w:p>
    <w:p w14:paraId="3E3BD9C3" w14:textId="19F66EC7" w:rsidR="001023F9" w:rsidRDefault="006276BD" w:rsidP="006276BD">
      <w:pPr>
        <w:widowControl/>
        <w:tabs>
          <w:tab w:val="left" w:pos="6660"/>
          <w:tab w:val="left" w:pos="6840"/>
        </w:tabs>
        <w:overflowPunct/>
        <w:autoSpaceDE/>
        <w:spacing w:line="360" w:lineRule="auto"/>
        <w:ind w:right="563"/>
        <w:jc w:val="right"/>
        <w:textAlignment w:val="auto"/>
        <w:rPr>
          <w:rFonts w:ascii="Verdana" w:hAnsi="Verdana" w:cs="Arial"/>
          <w:b/>
          <w:bCs/>
          <w:sz w:val="16"/>
          <w:szCs w:val="16"/>
          <w:lang w:eastAsia="zh-CN"/>
        </w:rPr>
      </w:pPr>
      <w:r>
        <w:rPr>
          <w:rFonts w:ascii="Verdana" w:hAnsi="Verdana" w:cs="Arial"/>
          <w:b/>
          <w:bCs/>
          <w:sz w:val="16"/>
          <w:szCs w:val="16"/>
          <w:lang w:eastAsia="zh-CN"/>
        </w:rPr>
        <w:t xml:space="preserve">Załącznik nr </w:t>
      </w:r>
      <w:r w:rsidR="00D50684">
        <w:rPr>
          <w:rFonts w:ascii="Verdana" w:hAnsi="Verdana" w:cs="Arial"/>
          <w:b/>
          <w:bCs/>
          <w:sz w:val="16"/>
          <w:szCs w:val="16"/>
          <w:lang w:eastAsia="zh-CN"/>
        </w:rPr>
        <w:t>5</w:t>
      </w:r>
    </w:p>
    <w:p w14:paraId="191DE97B" w14:textId="77777777" w:rsidR="006276BD" w:rsidRPr="006276BD" w:rsidRDefault="006276BD" w:rsidP="006276BD">
      <w:pPr>
        <w:widowControl/>
        <w:tabs>
          <w:tab w:val="left" w:pos="6660"/>
          <w:tab w:val="left" w:pos="6840"/>
        </w:tabs>
        <w:overflowPunct/>
        <w:autoSpaceDE/>
        <w:spacing w:line="360" w:lineRule="auto"/>
        <w:ind w:right="563"/>
        <w:jc w:val="right"/>
        <w:textAlignment w:val="auto"/>
        <w:rPr>
          <w:rFonts w:ascii="Verdana" w:hAnsi="Verdana" w:cs="Arial"/>
          <w:sz w:val="16"/>
          <w:szCs w:val="16"/>
          <w:lang w:eastAsia="zh-CN"/>
        </w:rPr>
      </w:pPr>
      <w:r w:rsidRPr="006276BD">
        <w:rPr>
          <w:rFonts w:ascii="Verdana" w:hAnsi="Verdana" w:cs="Arial"/>
          <w:sz w:val="16"/>
          <w:szCs w:val="16"/>
          <w:lang w:eastAsia="zh-CN"/>
        </w:rPr>
        <w:t>do umowy nr _________________ z dnia _________________</w:t>
      </w:r>
    </w:p>
    <w:p w14:paraId="2B92CCC8" w14:textId="77777777" w:rsidR="001023F9" w:rsidRPr="001023F9" w:rsidRDefault="001023F9" w:rsidP="001023F9">
      <w:pPr>
        <w:widowControl/>
        <w:tabs>
          <w:tab w:val="left" w:pos="6660"/>
          <w:tab w:val="left" w:pos="6840"/>
        </w:tabs>
        <w:overflowPunct/>
        <w:autoSpaceDE/>
        <w:ind w:right="563"/>
        <w:textAlignment w:val="auto"/>
        <w:rPr>
          <w:rFonts w:ascii="Verdana" w:hAnsi="Verdana" w:cs="Arial"/>
          <w:b/>
          <w:bCs/>
          <w:sz w:val="16"/>
          <w:szCs w:val="16"/>
          <w:lang w:eastAsia="zh-CN"/>
        </w:rPr>
      </w:pPr>
    </w:p>
    <w:p w14:paraId="39C6D7DE" w14:textId="77777777" w:rsidR="006276BD" w:rsidRDefault="006276BD" w:rsidP="001023F9">
      <w:pPr>
        <w:widowControl/>
        <w:tabs>
          <w:tab w:val="left" w:pos="6660"/>
          <w:tab w:val="left" w:pos="6840"/>
        </w:tabs>
        <w:overflowPunct/>
        <w:autoSpaceDE/>
        <w:spacing w:line="360" w:lineRule="auto"/>
        <w:ind w:right="563"/>
        <w:jc w:val="center"/>
        <w:textAlignment w:val="auto"/>
        <w:rPr>
          <w:rFonts w:ascii="Verdana" w:hAnsi="Verdana" w:cs="Arial"/>
          <w:b/>
          <w:bCs/>
          <w:sz w:val="16"/>
          <w:szCs w:val="16"/>
          <w:lang w:eastAsia="zh-CN"/>
        </w:rPr>
      </w:pPr>
    </w:p>
    <w:p w14:paraId="1C5436DE" w14:textId="77777777" w:rsidR="001023F9" w:rsidRPr="006276BD" w:rsidRDefault="006276BD" w:rsidP="001023F9">
      <w:pPr>
        <w:widowControl/>
        <w:tabs>
          <w:tab w:val="left" w:pos="6660"/>
          <w:tab w:val="left" w:pos="6840"/>
        </w:tabs>
        <w:overflowPunct/>
        <w:autoSpaceDE/>
        <w:spacing w:line="360" w:lineRule="auto"/>
        <w:ind w:right="563"/>
        <w:jc w:val="center"/>
        <w:textAlignment w:val="auto"/>
        <w:rPr>
          <w:rFonts w:ascii="Verdana" w:hAnsi="Verdana" w:cs="Arial"/>
          <w:sz w:val="16"/>
          <w:szCs w:val="16"/>
          <w:lang w:eastAsia="zh-CN"/>
        </w:rPr>
      </w:pPr>
      <w:r w:rsidRPr="006276BD">
        <w:rPr>
          <w:rFonts w:ascii="Verdana" w:hAnsi="Verdana" w:cs="Arial"/>
          <w:sz w:val="16"/>
          <w:szCs w:val="16"/>
          <w:lang w:eastAsia="zh-CN"/>
        </w:rPr>
        <w:t xml:space="preserve">INFORMACJA O ZAGROŻENIACH WYSTĘPUJĄCYCH NA TERENIE </w:t>
      </w:r>
      <w:r w:rsidRPr="006276BD">
        <w:rPr>
          <w:rFonts w:ascii="Verdana" w:hAnsi="Verdana" w:cs="Arial"/>
          <w:sz w:val="16"/>
          <w:szCs w:val="16"/>
          <w:lang w:eastAsia="zh-CN"/>
        </w:rPr>
        <w:br/>
        <w:t xml:space="preserve">7 SZPITALA MARYNARKI WOJENNEJ </w:t>
      </w:r>
    </w:p>
    <w:p w14:paraId="65C9A69B" w14:textId="77777777" w:rsidR="001023F9" w:rsidRPr="006276BD" w:rsidRDefault="006276BD" w:rsidP="001023F9">
      <w:pPr>
        <w:widowControl/>
        <w:tabs>
          <w:tab w:val="left" w:pos="6660"/>
          <w:tab w:val="left" w:pos="6840"/>
        </w:tabs>
        <w:overflowPunct/>
        <w:autoSpaceDE/>
        <w:spacing w:line="360" w:lineRule="auto"/>
        <w:ind w:right="563"/>
        <w:jc w:val="center"/>
        <w:textAlignment w:val="auto"/>
        <w:rPr>
          <w:rFonts w:ascii="Verdana" w:hAnsi="Verdana" w:cs="Arial"/>
          <w:sz w:val="16"/>
          <w:szCs w:val="16"/>
          <w:lang w:eastAsia="zh-CN"/>
        </w:rPr>
      </w:pPr>
      <w:r w:rsidRPr="006276BD">
        <w:rPr>
          <w:rFonts w:ascii="Verdana" w:hAnsi="Verdana" w:cs="Arial"/>
          <w:sz w:val="16"/>
          <w:szCs w:val="16"/>
          <w:lang w:eastAsia="zh-CN"/>
        </w:rPr>
        <w:t>– DLA FIRM WSPÓŁPRACUJĄCYCH</w:t>
      </w:r>
    </w:p>
    <w:p w14:paraId="04097ED9" w14:textId="77777777" w:rsidR="001023F9" w:rsidRPr="006276BD" w:rsidRDefault="001023F9" w:rsidP="001023F9">
      <w:pPr>
        <w:widowControl/>
        <w:tabs>
          <w:tab w:val="left" w:pos="6660"/>
          <w:tab w:val="left" w:pos="6840"/>
        </w:tabs>
        <w:overflowPunct/>
        <w:autoSpaceDE/>
        <w:spacing w:line="360" w:lineRule="auto"/>
        <w:ind w:right="563"/>
        <w:jc w:val="center"/>
        <w:textAlignment w:val="auto"/>
        <w:rPr>
          <w:rFonts w:ascii="Verdana" w:hAnsi="Verdana" w:cs="Arial"/>
          <w:sz w:val="16"/>
          <w:szCs w:val="16"/>
          <w:lang w:eastAsia="zh-CN"/>
        </w:rPr>
      </w:pPr>
    </w:p>
    <w:p w14:paraId="7B540BF1" w14:textId="77777777" w:rsidR="001023F9" w:rsidRPr="001023F9" w:rsidRDefault="001023F9" w:rsidP="001023F9">
      <w:pPr>
        <w:widowControl/>
        <w:tabs>
          <w:tab w:val="left" w:pos="6946"/>
        </w:tabs>
        <w:overflowPunct/>
        <w:autoSpaceDE/>
        <w:spacing w:line="360" w:lineRule="auto"/>
        <w:ind w:right="563"/>
        <w:jc w:val="right"/>
        <w:textAlignment w:val="auto"/>
        <w:rPr>
          <w:rFonts w:ascii="Verdana" w:hAnsi="Verdana" w:cs="Arial"/>
          <w:sz w:val="16"/>
          <w:szCs w:val="16"/>
          <w:lang w:eastAsia="zh-CN"/>
        </w:rPr>
      </w:pPr>
    </w:p>
    <w:p w14:paraId="625B16D5" w14:textId="77777777" w:rsidR="001023F9" w:rsidRPr="001023F9" w:rsidRDefault="001023F9" w:rsidP="001023F9">
      <w:pPr>
        <w:widowControl/>
        <w:tabs>
          <w:tab w:val="left" w:pos="6946"/>
        </w:tabs>
        <w:overflowPunct/>
        <w:autoSpaceDE/>
        <w:spacing w:line="360" w:lineRule="auto"/>
        <w:ind w:right="563"/>
        <w:jc w:val="right"/>
        <w:textAlignment w:val="auto"/>
        <w:rPr>
          <w:rFonts w:ascii="Verdana" w:hAnsi="Verdana" w:cs="Arial"/>
          <w:sz w:val="16"/>
          <w:szCs w:val="16"/>
          <w:lang w:eastAsia="zh-CN"/>
        </w:rPr>
      </w:pPr>
    </w:p>
    <w:p w14:paraId="5B87D400" w14:textId="77777777" w:rsidR="001023F9" w:rsidRPr="001023F9" w:rsidRDefault="001023F9" w:rsidP="001023F9">
      <w:pPr>
        <w:widowControl/>
        <w:tabs>
          <w:tab w:val="left" w:pos="6660"/>
          <w:tab w:val="left" w:pos="6840"/>
        </w:tabs>
        <w:suppressAutoHyphens w:val="0"/>
        <w:overflowPunct/>
        <w:autoSpaceDE/>
        <w:spacing w:line="360" w:lineRule="auto"/>
        <w:ind w:right="-108"/>
        <w:jc w:val="both"/>
        <w:textAlignment w:val="auto"/>
        <w:rPr>
          <w:rFonts w:ascii="Verdana" w:eastAsia="Calibri" w:hAnsi="Verdana" w:cs="Arial"/>
          <w:b/>
          <w:bCs/>
          <w:sz w:val="16"/>
          <w:szCs w:val="16"/>
          <w:lang w:eastAsia="en-US"/>
        </w:rPr>
      </w:pPr>
      <w:r w:rsidRPr="001023F9">
        <w:rPr>
          <w:rFonts w:ascii="Verdana" w:eastAsia="Calibri" w:hAnsi="Verdana" w:cs="Arial"/>
          <w:b/>
          <w:bCs/>
          <w:sz w:val="16"/>
          <w:szCs w:val="16"/>
          <w:lang w:eastAsia="en-US"/>
        </w:rPr>
        <w:t>Rodzaje zagrożeń, które mogą występować na terenie 7 Szpitala Marynarki Wojennej w Gdańsku</w:t>
      </w:r>
    </w:p>
    <w:p w14:paraId="04DCF00D" w14:textId="77777777" w:rsidR="001023F9" w:rsidRPr="001023F9" w:rsidRDefault="001023F9" w:rsidP="001023F9">
      <w:pPr>
        <w:widowControl/>
        <w:overflowPunct/>
        <w:autoSpaceDE/>
        <w:spacing w:line="360" w:lineRule="auto"/>
        <w:ind w:right="563"/>
        <w:textAlignment w:val="auto"/>
        <w:rPr>
          <w:rFonts w:ascii="Verdana" w:hAnsi="Verdana" w:cs="Arial"/>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720"/>
        <w:gridCol w:w="4114"/>
      </w:tblGrid>
      <w:tr w:rsidR="001023F9" w:rsidRPr="006276BD" w14:paraId="0EF35AE5" w14:textId="77777777" w:rsidTr="001023F9">
        <w:trPr>
          <w:trHeight w:val="751"/>
          <w:jc w:val="center"/>
        </w:trPr>
        <w:tc>
          <w:tcPr>
            <w:tcW w:w="2353" w:type="dxa"/>
            <w:tcBorders>
              <w:top w:val="single" w:sz="4" w:space="0" w:color="auto"/>
              <w:left w:val="single" w:sz="4" w:space="0" w:color="auto"/>
              <w:bottom w:val="single" w:sz="4" w:space="0" w:color="auto"/>
              <w:right w:val="single" w:sz="4" w:space="0" w:color="auto"/>
            </w:tcBorders>
            <w:shd w:val="clear" w:color="auto" w:fill="D9D9D9"/>
            <w:vAlign w:val="center"/>
          </w:tcPr>
          <w:p w14:paraId="2AF1D35A"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Obszar</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14:paraId="1A45F91E"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Rodzaj zagrożenia</w:t>
            </w:r>
          </w:p>
        </w:tc>
        <w:tc>
          <w:tcPr>
            <w:tcW w:w="4483" w:type="dxa"/>
            <w:tcBorders>
              <w:top w:val="single" w:sz="4" w:space="0" w:color="auto"/>
              <w:left w:val="single" w:sz="4" w:space="0" w:color="auto"/>
              <w:bottom w:val="single" w:sz="4" w:space="0" w:color="auto"/>
              <w:right w:val="single" w:sz="4" w:space="0" w:color="auto"/>
            </w:tcBorders>
            <w:shd w:val="clear" w:color="auto" w:fill="D9D9D9"/>
            <w:vAlign w:val="center"/>
          </w:tcPr>
          <w:p w14:paraId="0972AA13"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Źródło zagrożenia</w:t>
            </w:r>
          </w:p>
        </w:tc>
      </w:tr>
      <w:tr w:rsidR="001023F9" w:rsidRPr="006276BD" w14:paraId="26CB789D" w14:textId="77777777" w:rsidTr="001023F9">
        <w:trPr>
          <w:jc w:val="center"/>
        </w:trPr>
        <w:tc>
          <w:tcPr>
            <w:tcW w:w="2353" w:type="dxa"/>
            <w:vMerge w:val="restart"/>
            <w:tcBorders>
              <w:top w:val="single" w:sz="4" w:space="0" w:color="auto"/>
              <w:left w:val="single" w:sz="4" w:space="0" w:color="auto"/>
              <w:bottom w:val="single" w:sz="4" w:space="0" w:color="auto"/>
              <w:right w:val="single" w:sz="4" w:space="0" w:color="auto"/>
            </w:tcBorders>
            <w:vAlign w:val="center"/>
          </w:tcPr>
          <w:p w14:paraId="28F2BB50" w14:textId="77777777" w:rsidR="001023F9" w:rsidRPr="006276BD" w:rsidRDefault="00B8542D" w:rsidP="001023F9">
            <w:pPr>
              <w:widowControl/>
              <w:overflowPunct/>
              <w:autoSpaceDE/>
              <w:spacing w:line="360" w:lineRule="auto"/>
              <w:ind w:right="563"/>
              <w:textAlignment w:val="auto"/>
              <w:rPr>
                <w:rFonts w:ascii="Verdana" w:hAnsi="Verdana" w:cs="Arial"/>
                <w:b/>
                <w:bCs/>
                <w:sz w:val="14"/>
                <w:szCs w:val="14"/>
                <w:lang w:eastAsia="zh-CN"/>
              </w:rPr>
            </w:pPr>
            <w:r>
              <w:rPr>
                <w:rFonts w:ascii="Verdana" w:hAnsi="Verdana" w:cs="Arial"/>
                <w:b/>
                <w:bCs/>
                <w:sz w:val="14"/>
                <w:szCs w:val="14"/>
                <w:lang w:eastAsia="zh-CN"/>
              </w:rPr>
              <w:t xml:space="preserve">  </w:t>
            </w:r>
          </w:p>
          <w:p w14:paraId="0308C7C7"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2E4DD5C"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10CD18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3CE7D2F"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3A523CE"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15B645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A26050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F9C7F3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1C9438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12FCCF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1D6C114"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Wszystkie obiekty Szpitala</w:t>
            </w:r>
          </w:p>
          <w:p w14:paraId="76B9C938"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p w14:paraId="506968F2"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6EBF2A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4C8588A"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4F993C1"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5A622F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1990F8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7F4F8FF"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C011165"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00549D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5EE005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68FD78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74C52A5"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460B86C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433DECB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9AFD8D7"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A1E833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6F9C2639"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4734BB9"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662CCB27"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F7A73E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7BE465A"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99DE32E"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921388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A832EB9"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5A43D3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8CCF77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A3E6892"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73E88C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512D93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F2319E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40A5520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148258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67D500EA"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190EC6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FCAB5C9"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EACD607"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479BCDF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F396DA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93048E2"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6C68B5D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8147AE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4BBD78C"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548D15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5944C1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53761B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r w:rsidRPr="006276BD">
              <w:rPr>
                <w:rFonts w:ascii="Verdana" w:hAnsi="Verdana" w:cs="Arial"/>
                <w:b/>
                <w:bCs/>
                <w:sz w:val="14"/>
                <w:szCs w:val="14"/>
                <w:lang w:eastAsia="zh-CN"/>
              </w:rPr>
              <w:t>Wszystkie obiekty Szpitala</w:t>
            </w: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28ABDFFA"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pożar, wybuch</w:t>
            </w:r>
          </w:p>
        </w:tc>
        <w:tc>
          <w:tcPr>
            <w:tcW w:w="4483" w:type="dxa"/>
            <w:tcBorders>
              <w:top w:val="single" w:sz="4" w:space="0" w:color="auto"/>
              <w:left w:val="single" w:sz="4" w:space="0" w:color="auto"/>
              <w:bottom w:val="single" w:sz="4" w:space="0" w:color="auto"/>
              <w:right w:val="single" w:sz="4" w:space="0" w:color="auto"/>
            </w:tcBorders>
            <w:vAlign w:val="center"/>
          </w:tcPr>
          <w:p w14:paraId="64BC4C64"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przechowywanie substancji chemicznych </w:t>
            </w:r>
            <w:r w:rsidRPr="006276BD">
              <w:rPr>
                <w:rFonts w:ascii="Verdana" w:hAnsi="Verdana" w:cs="Arial"/>
                <w:sz w:val="14"/>
                <w:szCs w:val="14"/>
                <w:lang w:eastAsia="zh-CN"/>
              </w:rPr>
              <w:br/>
              <w:t>o właściwościach łatwopalnych, wybuchowych lub utleniających</w:t>
            </w:r>
          </w:p>
        </w:tc>
      </w:tr>
      <w:tr w:rsidR="001023F9" w:rsidRPr="006276BD" w14:paraId="44442A89"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6DEE22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0F97823C"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426BFFE1"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nagromadzenie materiałów palnych (papier, materiały opatrunkowe, tekstylia, itp.)</w:t>
            </w:r>
          </w:p>
        </w:tc>
      </w:tr>
      <w:tr w:rsidR="001023F9" w:rsidRPr="006276BD" w14:paraId="117A0C15"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0620B4C5"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2FC3ABBB"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009FE753"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wykonywanie prac pożarowo niebezpiecznych</w:t>
            </w:r>
          </w:p>
        </w:tc>
      </w:tr>
      <w:tr w:rsidR="001023F9" w:rsidRPr="006276BD" w14:paraId="7B58EACF"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22E4C90"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53BE182"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3546E200"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awaria instalacji lub urządzenia elektrycznego</w:t>
            </w:r>
          </w:p>
        </w:tc>
      </w:tr>
      <w:tr w:rsidR="001023F9" w:rsidRPr="006276BD" w14:paraId="44DCB735"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D34F05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12F5E3E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poślizgnięcie podczas poruszania się po powierzchni znajdującej się na tym samym poziomie</w:t>
            </w:r>
          </w:p>
        </w:tc>
        <w:tc>
          <w:tcPr>
            <w:tcW w:w="4483" w:type="dxa"/>
            <w:tcBorders>
              <w:top w:val="single" w:sz="4" w:space="0" w:color="auto"/>
              <w:left w:val="single" w:sz="4" w:space="0" w:color="auto"/>
              <w:bottom w:val="single" w:sz="4" w:space="0" w:color="auto"/>
              <w:right w:val="single" w:sz="4" w:space="0" w:color="auto"/>
            </w:tcBorders>
            <w:vAlign w:val="center"/>
          </w:tcPr>
          <w:p w14:paraId="7E34A64C"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mokre posadzki (mycie na mokro posadzek, rozlanie cieczy na drogach komunikacyjnych)</w:t>
            </w:r>
          </w:p>
        </w:tc>
      </w:tr>
      <w:tr w:rsidR="001023F9" w:rsidRPr="006276BD" w14:paraId="26950C48"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26D40FF"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4636130"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43942D27"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mokre, pokryte błotem lub oblodzone podłoże na terenach zewnętrznych Szpitala</w:t>
            </w:r>
          </w:p>
        </w:tc>
      </w:tr>
      <w:tr w:rsidR="001023F9" w:rsidRPr="006276BD" w14:paraId="195E669B"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3F04FB3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3D25B39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potknięcie podczas poruszania się po powierzchni znajdującej się na tym samym poziomie</w:t>
            </w:r>
          </w:p>
        </w:tc>
        <w:tc>
          <w:tcPr>
            <w:tcW w:w="4483" w:type="dxa"/>
            <w:tcBorders>
              <w:top w:val="single" w:sz="4" w:space="0" w:color="auto"/>
              <w:left w:val="single" w:sz="4" w:space="0" w:color="auto"/>
              <w:bottom w:val="single" w:sz="4" w:space="0" w:color="auto"/>
              <w:right w:val="single" w:sz="4" w:space="0" w:color="auto"/>
            </w:tcBorders>
            <w:vAlign w:val="center"/>
          </w:tcPr>
          <w:p w14:paraId="6A675615"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nierówność posadzki wewnątrz obiektów Szpitala</w:t>
            </w:r>
          </w:p>
        </w:tc>
      </w:tr>
      <w:tr w:rsidR="001023F9" w:rsidRPr="006276BD" w14:paraId="22EDA33F"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55930F4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05BD7E12"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19A2E43"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nierówność podłoża (chodnika, placu, parkingu) na terenach zewnętrznych Szpitala</w:t>
            </w:r>
          </w:p>
        </w:tc>
      </w:tr>
      <w:tr w:rsidR="001023F9" w:rsidRPr="006276BD" w14:paraId="0C1D7BE8"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19C78B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3AD09DC3"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potknięcie o przeszkodę na drodze komunikacyjnej</w:t>
            </w:r>
          </w:p>
        </w:tc>
        <w:tc>
          <w:tcPr>
            <w:tcW w:w="4483" w:type="dxa"/>
            <w:tcBorders>
              <w:top w:val="single" w:sz="4" w:space="0" w:color="auto"/>
              <w:left w:val="single" w:sz="4" w:space="0" w:color="auto"/>
              <w:bottom w:val="single" w:sz="4" w:space="0" w:color="auto"/>
              <w:right w:val="single" w:sz="4" w:space="0" w:color="auto"/>
            </w:tcBorders>
            <w:vAlign w:val="center"/>
          </w:tcPr>
          <w:p w14:paraId="70411708"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nieprawidłowo składowane materiały, zastawione lub źle oświetlone drogi komunikacyjne</w:t>
            </w:r>
          </w:p>
        </w:tc>
      </w:tr>
      <w:tr w:rsidR="001023F9" w:rsidRPr="006276BD" w14:paraId="0F7628E5"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2271945"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101496E" w14:textId="77777777" w:rsidR="001023F9" w:rsidRPr="006276BD" w:rsidRDefault="001023F9" w:rsidP="001023F9">
            <w:pPr>
              <w:widowControl/>
              <w:overflowPunct/>
              <w:autoSpaceDE/>
              <w:spacing w:line="360" w:lineRule="auto"/>
              <w:ind w:right="563"/>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796AC0DF"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sprzęt, narzędzia, materiały lub rozciągnięte na drodze komunikacyjnej przewody elektryczne – w wyniku prowadzonych prac remontowych</w:t>
            </w:r>
          </w:p>
        </w:tc>
      </w:tr>
      <w:tr w:rsidR="001023F9" w:rsidRPr="006276BD" w14:paraId="2816A32A"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30B92A9"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2E064373"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kontakt z prądem elektrycznym do 1 kV</w:t>
            </w:r>
          </w:p>
        </w:tc>
        <w:tc>
          <w:tcPr>
            <w:tcW w:w="4483" w:type="dxa"/>
            <w:tcBorders>
              <w:top w:val="single" w:sz="4" w:space="0" w:color="auto"/>
              <w:left w:val="single" w:sz="4" w:space="0" w:color="auto"/>
              <w:bottom w:val="single" w:sz="4" w:space="0" w:color="auto"/>
              <w:right w:val="single" w:sz="4" w:space="0" w:color="auto"/>
            </w:tcBorders>
            <w:vAlign w:val="center"/>
          </w:tcPr>
          <w:p w14:paraId="41565564" w14:textId="77777777" w:rsidR="001023F9" w:rsidRPr="006276BD" w:rsidRDefault="0083049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Pr>
                <w:rFonts w:ascii="Verdana" w:hAnsi="Verdana" w:cs="Arial"/>
                <w:sz w:val="14"/>
                <w:szCs w:val="14"/>
                <w:lang w:eastAsia="zh-CN"/>
              </w:rPr>
              <w:t>n</w:t>
            </w:r>
            <w:r w:rsidRPr="006276BD">
              <w:rPr>
                <w:rFonts w:ascii="Verdana" w:hAnsi="Verdana" w:cs="Arial"/>
                <w:sz w:val="14"/>
                <w:szCs w:val="14"/>
                <w:lang w:eastAsia="zh-CN"/>
              </w:rPr>
              <w:t>ieuwaga</w:t>
            </w:r>
            <w:r w:rsidR="001023F9" w:rsidRPr="006276BD">
              <w:rPr>
                <w:rFonts w:ascii="Verdana" w:hAnsi="Verdana" w:cs="Arial"/>
                <w:sz w:val="14"/>
                <w:szCs w:val="14"/>
                <w:lang w:eastAsia="zh-CN"/>
              </w:rPr>
              <w:t xml:space="preserve"> bądź nieprzestrzeganie zasad BHP podczas użytkowania urządzeń lub instalacji elektrycznej,</w:t>
            </w:r>
          </w:p>
        </w:tc>
      </w:tr>
      <w:tr w:rsidR="001023F9" w:rsidRPr="006276BD" w14:paraId="17B18649"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077E40D4"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189ABD5"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6991C14D"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użytkowanie niesprawnych technicznie urządzeń elektrycznych,</w:t>
            </w:r>
          </w:p>
        </w:tc>
      </w:tr>
      <w:tr w:rsidR="001023F9" w:rsidRPr="006276BD" w14:paraId="48EF9272"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07953CC"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9907235"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57A1E77"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dokonywanie samowolnych napraw instalacji lub urządzeń elektrycznych przez osoby nie posiadające wymaganych kwalifikacji</w:t>
            </w:r>
          </w:p>
        </w:tc>
      </w:tr>
      <w:tr w:rsidR="001023F9" w:rsidRPr="006276BD" w14:paraId="0429CE8F" w14:textId="77777777" w:rsidTr="001023F9">
        <w:trPr>
          <w:trHeight w:val="372"/>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29D209BD"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79CC67D5"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uderzenie o nieruchome el. konstrukcyjne, el. wyposażenia, maszyny, urządzenia techniczne                         </w:t>
            </w:r>
          </w:p>
        </w:tc>
        <w:tc>
          <w:tcPr>
            <w:tcW w:w="4483" w:type="dxa"/>
            <w:tcBorders>
              <w:top w:val="single" w:sz="4" w:space="0" w:color="auto"/>
              <w:left w:val="single" w:sz="4" w:space="0" w:color="auto"/>
              <w:bottom w:val="single" w:sz="4" w:space="0" w:color="auto"/>
              <w:right w:val="single" w:sz="4" w:space="0" w:color="auto"/>
            </w:tcBorders>
            <w:vAlign w:val="center"/>
          </w:tcPr>
          <w:p w14:paraId="31B83DDB"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niskosklepione przejścia / wejścia do pomieszczeń</w:t>
            </w:r>
          </w:p>
        </w:tc>
      </w:tr>
      <w:tr w:rsidR="001023F9" w:rsidRPr="006276BD" w14:paraId="25AE2131" w14:textId="77777777" w:rsidTr="001023F9">
        <w:trPr>
          <w:trHeight w:val="406"/>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52E5E8D0"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59215B7D"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6FBFA1C6"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zastawione drogi komunikacyjne</w:t>
            </w:r>
          </w:p>
        </w:tc>
      </w:tr>
      <w:tr w:rsidR="001023F9" w:rsidRPr="006276BD" w14:paraId="2003B48C"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243C1CCF"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3129FA08"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3269CDAA"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nieuwaga i pośpiech</w:t>
            </w:r>
          </w:p>
        </w:tc>
      </w:tr>
      <w:tr w:rsidR="001023F9" w:rsidRPr="006276BD" w14:paraId="32B1D929"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93224C4"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23B95F1A"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uderzenie przez przedmioty spadające z wysokości</w:t>
            </w:r>
          </w:p>
        </w:tc>
        <w:tc>
          <w:tcPr>
            <w:tcW w:w="4483" w:type="dxa"/>
            <w:tcBorders>
              <w:top w:val="single" w:sz="4" w:space="0" w:color="auto"/>
              <w:left w:val="single" w:sz="4" w:space="0" w:color="auto"/>
              <w:bottom w:val="single" w:sz="4" w:space="0" w:color="auto"/>
              <w:right w:val="single" w:sz="4" w:space="0" w:color="auto"/>
            </w:tcBorders>
            <w:vAlign w:val="center"/>
          </w:tcPr>
          <w:p w14:paraId="19823181"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poruszanie się w pobliżu źle zabezpieczonych rusztowań lub niewłaściwie zabezpieczonych innych prac prowadzonych na wysokości</w:t>
            </w:r>
          </w:p>
        </w:tc>
      </w:tr>
      <w:tr w:rsidR="001023F9" w:rsidRPr="006276BD" w14:paraId="60C4638B"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BE4D5AE"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44E6619B"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53B58A4"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upadek pojemników / kontenerów przewożonych na wózkach transportowych</w:t>
            </w:r>
          </w:p>
        </w:tc>
      </w:tr>
      <w:tr w:rsidR="001023F9" w:rsidRPr="006276BD" w14:paraId="6AA41FD3"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92BAEC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4BDCD59E"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uderzenie przez obiekty będące w ruchu</w:t>
            </w:r>
          </w:p>
        </w:tc>
        <w:tc>
          <w:tcPr>
            <w:tcW w:w="4483" w:type="dxa"/>
            <w:tcBorders>
              <w:top w:val="single" w:sz="4" w:space="0" w:color="auto"/>
              <w:left w:val="single" w:sz="4" w:space="0" w:color="auto"/>
              <w:bottom w:val="single" w:sz="4" w:space="0" w:color="auto"/>
              <w:right w:val="single" w:sz="4" w:space="0" w:color="auto"/>
            </w:tcBorders>
            <w:vAlign w:val="center"/>
          </w:tcPr>
          <w:p w14:paraId="71FBF99E"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uderzenie przez wózki transportowe przemieszczane na drogach komunikacyjnych Szpitala (transport wewnątrzzakładowy)</w:t>
            </w:r>
          </w:p>
        </w:tc>
      </w:tr>
      <w:tr w:rsidR="001023F9" w:rsidRPr="006276BD" w14:paraId="5BDA042D"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3565E48E"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20FDDB94"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45DD74E3"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poruszanie się po drogach przeznaczonych wyłącznie do ruchu kołowego (w tunelu komunikacyjnym)</w:t>
            </w:r>
          </w:p>
        </w:tc>
      </w:tr>
      <w:tr w:rsidR="001023F9" w:rsidRPr="006276BD" w14:paraId="3AB29AAE"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55DF18C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6AC64961"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3FA0C31"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nieuwaga, nieprzestrzeganie zasad bezpieczeństwa podczas poruszania się po placach / parkingach na terenach zewnętrznych Szpitala</w:t>
            </w:r>
          </w:p>
        </w:tc>
      </w:tr>
      <w:tr w:rsidR="001023F9" w:rsidRPr="006276BD" w14:paraId="4AEC2FAA"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70E4C7BF"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13CFCF9E"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upadek z wysokości</w:t>
            </w:r>
          </w:p>
        </w:tc>
        <w:tc>
          <w:tcPr>
            <w:tcW w:w="4483" w:type="dxa"/>
            <w:tcBorders>
              <w:top w:val="single" w:sz="4" w:space="0" w:color="auto"/>
              <w:left w:val="single" w:sz="4" w:space="0" w:color="auto"/>
              <w:bottom w:val="single" w:sz="4" w:space="0" w:color="auto"/>
              <w:right w:val="single" w:sz="4" w:space="0" w:color="auto"/>
            </w:tcBorders>
            <w:vAlign w:val="center"/>
          </w:tcPr>
          <w:p w14:paraId="265CA329"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poruszanie się po schodach: rozlane ciecze, mokre powierzchnie schodów, nieuwaga i pośpiech</w:t>
            </w:r>
          </w:p>
        </w:tc>
      </w:tr>
      <w:tr w:rsidR="001023F9" w:rsidRPr="006276BD" w14:paraId="7166AC5E"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1ED6971"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6BF3085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6593C7D9"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wykonywanie prac na wysokości przez pracowników nie posiadających odpowiednich zaświadczeń lekarskich lub bez wymaganych atestowanych środków ochrony indywidualnej (szelki z linką asekuracyjną i aparatem samohamującym)</w:t>
            </w:r>
          </w:p>
        </w:tc>
      </w:tr>
      <w:tr w:rsidR="001023F9" w:rsidRPr="006276BD" w14:paraId="7A14252F"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0AEF7881"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FEEA523"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2141F301"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niezabezpieczone otwory w powierzchniach, po których mogą przemieszczać się ludzie</w:t>
            </w:r>
          </w:p>
        </w:tc>
      </w:tr>
      <w:tr w:rsidR="001023F9" w:rsidRPr="006276BD" w14:paraId="12CD4A80"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71E3624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3B3E0E57"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6B903A2"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niesprawne lub wykonane niezgodnie </w:t>
            </w:r>
            <w:r w:rsidRPr="006276BD">
              <w:rPr>
                <w:rFonts w:ascii="Verdana" w:hAnsi="Verdana" w:cs="Arial"/>
                <w:sz w:val="14"/>
                <w:szCs w:val="14"/>
                <w:lang w:eastAsia="zh-CN"/>
              </w:rPr>
              <w:br/>
              <w:t>z przepisami rusztowania</w:t>
            </w:r>
          </w:p>
        </w:tc>
      </w:tr>
      <w:tr w:rsidR="001023F9" w:rsidRPr="006276BD" w14:paraId="719A26D1"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8AFD282"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3C2BC667"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76673CF3"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stosowanie uszkodzonych, nieatestowanych drabin, używanie innego sprzętu (zamiast drabiny)</w:t>
            </w:r>
          </w:p>
        </w:tc>
      </w:tr>
      <w:tr w:rsidR="001023F9" w:rsidRPr="006276BD" w14:paraId="0B957C4C"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1D01989"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tcBorders>
              <w:top w:val="single" w:sz="4" w:space="0" w:color="auto"/>
              <w:left w:val="single" w:sz="4" w:space="0" w:color="auto"/>
              <w:bottom w:val="single" w:sz="4" w:space="0" w:color="auto"/>
              <w:right w:val="single" w:sz="4" w:space="0" w:color="auto"/>
            </w:tcBorders>
            <w:vAlign w:val="center"/>
          </w:tcPr>
          <w:p w14:paraId="67706F1D"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kontakt ze szkodliwymi dla zdrowia czynnikami biologicznymi</w:t>
            </w:r>
          </w:p>
        </w:tc>
        <w:tc>
          <w:tcPr>
            <w:tcW w:w="4483" w:type="dxa"/>
            <w:tcBorders>
              <w:top w:val="single" w:sz="4" w:space="0" w:color="auto"/>
              <w:left w:val="single" w:sz="4" w:space="0" w:color="auto"/>
              <w:bottom w:val="single" w:sz="4" w:space="0" w:color="auto"/>
              <w:right w:val="single" w:sz="4" w:space="0" w:color="auto"/>
            </w:tcBorders>
            <w:vAlign w:val="center"/>
          </w:tcPr>
          <w:p w14:paraId="5F639D46"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przebywanie w dużych skupiskach ludzkich (choroby zakaźne przenoszone drogą powietrzno-kropelkową)</w:t>
            </w:r>
          </w:p>
        </w:tc>
      </w:tr>
    </w:tbl>
    <w:p w14:paraId="00CE1860" w14:textId="77777777" w:rsidR="001023F9" w:rsidRPr="001023F9" w:rsidRDefault="001023F9" w:rsidP="001023F9">
      <w:pPr>
        <w:widowControl/>
        <w:overflowPunct/>
        <w:autoSpaceDE/>
        <w:spacing w:line="360" w:lineRule="auto"/>
        <w:ind w:right="563"/>
        <w:jc w:val="center"/>
        <w:textAlignment w:val="auto"/>
        <w:rPr>
          <w:rFonts w:ascii="Verdana" w:hAnsi="Verdana" w:cs="Arial"/>
          <w:sz w:val="16"/>
          <w:szCs w:val="16"/>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727"/>
        <w:gridCol w:w="4232"/>
      </w:tblGrid>
      <w:tr w:rsidR="001023F9" w:rsidRPr="001023F9" w14:paraId="5226EBEA" w14:textId="77777777" w:rsidTr="00BB1D77">
        <w:tc>
          <w:tcPr>
            <w:tcW w:w="2113" w:type="dxa"/>
            <w:vMerge w:val="restart"/>
            <w:tcBorders>
              <w:top w:val="single" w:sz="4" w:space="0" w:color="auto"/>
              <w:left w:val="single" w:sz="4" w:space="0" w:color="auto"/>
              <w:bottom w:val="single" w:sz="4" w:space="0" w:color="auto"/>
              <w:right w:val="single" w:sz="4" w:space="0" w:color="auto"/>
            </w:tcBorders>
            <w:vAlign w:val="center"/>
          </w:tcPr>
          <w:p w14:paraId="7D89C727"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Oddziały szpitalne</w:t>
            </w:r>
          </w:p>
        </w:tc>
        <w:tc>
          <w:tcPr>
            <w:tcW w:w="2727" w:type="dxa"/>
            <w:tcBorders>
              <w:top w:val="single" w:sz="4" w:space="0" w:color="auto"/>
              <w:left w:val="single" w:sz="4" w:space="0" w:color="auto"/>
              <w:bottom w:val="single" w:sz="4" w:space="0" w:color="auto"/>
              <w:right w:val="single" w:sz="4" w:space="0" w:color="auto"/>
            </w:tcBorders>
            <w:vAlign w:val="center"/>
          </w:tcPr>
          <w:p w14:paraId="29AA30C9"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 xml:space="preserve">ze szkodliwymi </w:t>
            </w:r>
            <w:r w:rsidRPr="00830499">
              <w:rPr>
                <w:rFonts w:ascii="Verdana" w:hAnsi="Verdana" w:cs="Arial"/>
                <w:sz w:val="14"/>
                <w:szCs w:val="14"/>
                <w:lang w:eastAsia="zh-CN"/>
              </w:rPr>
              <w:br/>
              <w:t>dla zdrowia czynnikami biologicznymi</w:t>
            </w:r>
          </w:p>
        </w:tc>
        <w:tc>
          <w:tcPr>
            <w:tcW w:w="4232" w:type="dxa"/>
            <w:tcBorders>
              <w:top w:val="single" w:sz="4" w:space="0" w:color="auto"/>
              <w:left w:val="single" w:sz="4" w:space="0" w:color="auto"/>
              <w:bottom w:val="single" w:sz="4" w:space="0" w:color="auto"/>
              <w:right w:val="single" w:sz="4" w:space="0" w:color="auto"/>
            </w:tcBorders>
            <w:vAlign w:val="center"/>
          </w:tcPr>
          <w:p w14:paraId="011E5994"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pacjent - choroby przenoszone drogą powietrzno-kropelkową, choroby przenoszone bezpośrednio przez krew, ślinę, wysięk z rany</w:t>
            </w:r>
          </w:p>
          <w:p w14:paraId="045F2BFB"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odpady medyczne</w:t>
            </w:r>
          </w:p>
        </w:tc>
      </w:tr>
      <w:tr w:rsidR="001023F9" w:rsidRPr="001023F9" w14:paraId="2744396D"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3A354A08"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14:paraId="2965DD37"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14:paraId="43E44552"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transportowane lub przechowywane na oddziale środki do dezynfekcji (najczęściej o działaniu drażniącym, rzadziej żrącym)</w:t>
            </w:r>
          </w:p>
        </w:tc>
      </w:tr>
      <w:tr w:rsidR="001023F9" w:rsidRPr="001023F9" w14:paraId="4508C4B3"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7F5BCDE1"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14:paraId="7FF63548"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promieniowaniem ultrafioletowym</w:t>
            </w:r>
          </w:p>
        </w:tc>
        <w:tc>
          <w:tcPr>
            <w:tcW w:w="4232" w:type="dxa"/>
            <w:tcBorders>
              <w:top w:val="single" w:sz="4" w:space="0" w:color="auto"/>
              <w:left w:val="single" w:sz="4" w:space="0" w:color="auto"/>
              <w:bottom w:val="single" w:sz="4" w:space="0" w:color="auto"/>
              <w:right w:val="single" w:sz="4" w:space="0" w:color="auto"/>
            </w:tcBorders>
            <w:vAlign w:val="center"/>
          </w:tcPr>
          <w:p w14:paraId="236717CC"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lampy bakteriobójcze gabinetach zabiegowych, niektórych salach chorych</w:t>
            </w:r>
          </w:p>
        </w:tc>
      </w:tr>
      <w:tr w:rsidR="001023F9" w:rsidRPr="001023F9" w14:paraId="5D9422E2" w14:textId="77777777" w:rsidTr="00BB1D77">
        <w:tc>
          <w:tcPr>
            <w:tcW w:w="2113" w:type="dxa"/>
            <w:vMerge w:val="restart"/>
            <w:tcBorders>
              <w:top w:val="single" w:sz="4" w:space="0" w:color="auto"/>
              <w:left w:val="single" w:sz="4" w:space="0" w:color="auto"/>
              <w:bottom w:val="single" w:sz="4" w:space="0" w:color="auto"/>
              <w:right w:val="single" w:sz="4" w:space="0" w:color="auto"/>
            </w:tcBorders>
            <w:vAlign w:val="center"/>
          </w:tcPr>
          <w:p w14:paraId="7C6EEDD3"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 xml:space="preserve">Laboratorium Analityki </w:t>
            </w:r>
            <w:r w:rsidR="00830499" w:rsidRPr="00830499">
              <w:rPr>
                <w:rFonts w:ascii="Verdana" w:hAnsi="Verdana" w:cs="Arial"/>
                <w:b/>
                <w:bCs/>
                <w:sz w:val="14"/>
                <w:szCs w:val="14"/>
                <w:lang w:eastAsia="zh-CN"/>
              </w:rPr>
              <w:t>Medycznej i</w:t>
            </w:r>
            <w:r w:rsidRPr="00830499">
              <w:rPr>
                <w:rFonts w:ascii="Verdana" w:hAnsi="Verdana" w:cs="Arial"/>
                <w:b/>
                <w:bCs/>
                <w:sz w:val="14"/>
                <w:szCs w:val="14"/>
                <w:lang w:eastAsia="zh-CN"/>
              </w:rPr>
              <w:t xml:space="preserve"> Zakład Patomorfologii</w:t>
            </w:r>
          </w:p>
        </w:tc>
        <w:tc>
          <w:tcPr>
            <w:tcW w:w="2727" w:type="dxa"/>
            <w:tcBorders>
              <w:top w:val="single" w:sz="4" w:space="0" w:color="auto"/>
              <w:left w:val="single" w:sz="4" w:space="0" w:color="auto"/>
              <w:bottom w:val="single" w:sz="4" w:space="0" w:color="auto"/>
              <w:right w:val="single" w:sz="4" w:space="0" w:color="auto"/>
            </w:tcBorders>
            <w:vAlign w:val="center"/>
          </w:tcPr>
          <w:p w14:paraId="46A6BFF2"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 xml:space="preserve">ze szkodliwymi </w:t>
            </w:r>
            <w:r w:rsidRPr="00830499">
              <w:rPr>
                <w:rFonts w:ascii="Verdana" w:hAnsi="Verdana" w:cs="Arial"/>
                <w:sz w:val="14"/>
                <w:szCs w:val="14"/>
                <w:lang w:eastAsia="zh-CN"/>
              </w:rPr>
              <w:br/>
              <w:t>dla zdrowia czynnikami biologicznymi</w:t>
            </w:r>
          </w:p>
        </w:tc>
        <w:tc>
          <w:tcPr>
            <w:tcW w:w="4232" w:type="dxa"/>
            <w:tcBorders>
              <w:top w:val="single" w:sz="4" w:space="0" w:color="auto"/>
              <w:left w:val="single" w:sz="4" w:space="0" w:color="auto"/>
              <w:bottom w:val="single" w:sz="4" w:space="0" w:color="auto"/>
              <w:right w:val="single" w:sz="4" w:space="0" w:color="auto"/>
            </w:tcBorders>
            <w:vAlign w:val="center"/>
          </w:tcPr>
          <w:p w14:paraId="061E9058"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materiał biologiczny pobrany od pacjentów (tkanki, płyny ustrojowe)</w:t>
            </w:r>
          </w:p>
        </w:tc>
      </w:tr>
      <w:tr w:rsidR="001023F9" w:rsidRPr="001023F9" w14:paraId="456B4038"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170B2AAB"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14:paraId="2270B18C"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14:paraId="58581004"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przechowywane lub stosowane niebezpieczne substancje chemiczne </w:t>
            </w:r>
            <w:r w:rsidRPr="00830499">
              <w:rPr>
                <w:rFonts w:ascii="Verdana" w:hAnsi="Verdana" w:cs="Arial"/>
                <w:sz w:val="14"/>
                <w:szCs w:val="14"/>
                <w:lang w:eastAsia="zh-CN"/>
              </w:rPr>
              <w:br/>
              <w:t>o działaniu toksycznym, szkodliwym, żrącym lub drażniącym</w:t>
            </w:r>
          </w:p>
        </w:tc>
      </w:tr>
      <w:tr w:rsidR="001023F9" w:rsidRPr="00830499" w14:paraId="7C16EDCC" w14:textId="77777777" w:rsidTr="00BB1D77">
        <w:tc>
          <w:tcPr>
            <w:tcW w:w="2113" w:type="dxa"/>
            <w:tcBorders>
              <w:top w:val="single" w:sz="4" w:space="0" w:color="auto"/>
              <w:left w:val="single" w:sz="4" w:space="0" w:color="auto"/>
              <w:bottom w:val="single" w:sz="4" w:space="0" w:color="auto"/>
              <w:right w:val="single" w:sz="4" w:space="0" w:color="auto"/>
            </w:tcBorders>
            <w:vAlign w:val="center"/>
          </w:tcPr>
          <w:p w14:paraId="3E8B8B39"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Dział Centralnej Sterylizacji</w:t>
            </w:r>
          </w:p>
        </w:tc>
        <w:tc>
          <w:tcPr>
            <w:tcW w:w="2727" w:type="dxa"/>
            <w:tcBorders>
              <w:top w:val="single" w:sz="4" w:space="0" w:color="auto"/>
              <w:left w:val="single" w:sz="4" w:space="0" w:color="auto"/>
              <w:bottom w:val="single" w:sz="4" w:space="0" w:color="auto"/>
              <w:right w:val="single" w:sz="4" w:space="0" w:color="auto"/>
            </w:tcBorders>
            <w:vAlign w:val="center"/>
          </w:tcPr>
          <w:p w14:paraId="0A68CC3F"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z niebezpiecznymi substancjami / preparatami chemicznymi </w:t>
            </w:r>
            <w:r w:rsidRPr="00830499">
              <w:rPr>
                <w:rFonts w:ascii="Verdana" w:hAnsi="Verdana" w:cs="Arial"/>
                <w:sz w:val="14"/>
                <w:szCs w:val="14"/>
                <w:lang w:eastAsia="zh-CN"/>
              </w:rPr>
              <w:br/>
              <w:t>(w tym o działaniu rakotwórczym)</w:t>
            </w:r>
          </w:p>
        </w:tc>
        <w:tc>
          <w:tcPr>
            <w:tcW w:w="4232" w:type="dxa"/>
            <w:tcBorders>
              <w:top w:val="single" w:sz="4" w:space="0" w:color="auto"/>
              <w:left w:val="single" w:sz="4" w:space="0" w:color="auto"/>
              <w:bottom w:val="single" w:sz="4" w:space="0" w:color="auto"/>
              <w:right w:val="single" w:sz="4" w:space="0" w:color="auto"/>
            </w:tcBorders>
            <w:vAlign w:val="center"/>
          </w:tcPr>
          <w:p w14:paraId="71704BC0"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stosowanie tlenku etylenu oraz pary wodnej jako środka sterylizującego</w:t>
            </w:r>
          </w:p>
        </w:tc>
      </w:tr>
      <w:tr w:rsidR="001023F9" w:rsidRPr="00830499" w14:paraId="1F589B2E" w14:textId="77777777" w:rsidTr="00BB1D77">
        <w:tc>
          <w:tcPr>
            <w:tcW w:w="2113" w:type="dxa"/>
            <w:vMerge w:val="restart"/>
            <w:tcBorders>
              <w:top w:val="single" w:sz="4" w:space="0" w:color="auto"/>
              <w:left w:val="single" w:sz="4" w:space="0" w:color="auto"/>
              <w:bottom w:val="single" w:sz="4" w:space="0" w:color="auto"/>
              <w:right w:val="single" w:sz="4" w:space="0" w:color="auto"/>
            </w:tcBorders>
            <w:vAlign w:val="center"/>
          </w:tcPr>
          <w:p w14:paraId="16AD9E6D"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Magazyn Materiałów Żrących i Łatwopalnych – apteka , zakład patomorfologii</w:t>
            </w:r>
          </w:p>
        </w:tc>
        <w:tc>
          <w:tcPr>
            <w:tcW w:w="2727" w:type="dxa"/>
            <w:tcBorders>
              <w:top w:val="single" w:sz="4" w:space="0" w:color="auto"/>
              <w:left w:val="single" w:sz="4" w:space="0" w:color="auto"/>
              <w:bottom w:val="single" w:sz="4" w:space="0" w:color="auto"/>
              <w:right w:val="single" w:sz="4" w:space="0" w:color="auto"/>
            </w:tcBorders>
            <w:vAlign w:val="center"/>
          </w:tcPr>
          <w:p w14:paraId="1DA3840E"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14:paraId="250DD95D"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przechowywanie substancji chemicznych o działaniu żrącym (np. </w:t>
            </w:r>
            <w:r w:rsidR="00830499" w:rsidRPr="00830499">
              <w:rPr>
                <w:rFonts w:ascii="Verdana" w:hAnsi="Verdana" w:cs="Arial"/>
                <w:sz w:val="14"/>
                <w:szCs w:val="14"/>
                <w:lang w:eastAsia="zh-CN"/>
              </w:rPr>
              <w:t>formaldehyd, ksylen</w:t>
            </w:r>
            <w:r w:rsidRPr="00830499">
              <w:rPr>
                <w:rFonts w:ascii="Verdana" w:hAnsi="Verdana" w:cs="Arial"/>
                <w:sz w:val="14"/>
                <w:szCs w:val="14"/>
                <w:lang w:eastAsia="zh-CN"/>
              </w:rPr>
              <w:t xml:space="preserve">, aceton, kwas </w:t>
            </w:r>
            <w:r w:rsidR="00830499" w:rsidRPr="00830499">
              <w:rPr>
                <w:rFonts w:ascii="Verdana" w:hAnsi="Verdana" w:cs="Arial"/>
                <w:sz w:val="14"/>
                <w:szCs w:val="14"/>
                <w:lang w:eastAsia="zh-CN"/>
              </w:rPr>
              <w:t>octowy)</w:t>
            </w:r>
            <w:r w:rsidRPr="00830499">
              <w:rPr>
                <w:rFonts w:ascii="Verdana" w:hAnsi="Verdana" w:cs="Arial"/>
                <w:sz w:val="14"/>
                <w:szCs w:val="14"/>
                <w:lang w:eastAsia="zh-CN"/>
              </w:rPr>
              <w:t>, drażniącym, toksycznym i szkodliwym</w:t>
            </w:r>
          </w:p>
        </w:tc>
      </w:tr>
      <w:tr w:rsidR="001023F9" w:rsidRPr="00830499" w14:paraId="52997C59"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2545F7BF"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vMerge w:val="restart"/>
            <w:tcBorders>
              <w:top w:val="single" w:sz="4" w:space="0" w:color="auto"/>
              <w:left w:val="single" w:sz="4" w:space="0" w:color="auto"/>
              <w:bottom w:val="single" w:sz="4" w:space="0" w:color="auto"/>
              <w:right w:val="single" w:sz="4" w:space="0" w:color="auto"/>
            </w:tcBorders>
            <w:vAlign w:val="center"/>
          </w:tcPr>
          <w:p w14:paraId="083E3188"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pożar, wybuch</w:t>
            </w:r>
          </w:p>
        </w:tc>
        <w:tc>
          <w:tcPr>
            <w:tcW w:w="4232" w:type="dxa"/>
            <w:tcBorders>
              <w:top w:val="single" w:sz="4" w:space="0" w:color="auto"/>
              <w:left w:val="single" w:sz="4" w:space="0" w:color="auto"/>
              <w:bottom w:val="single" w:sz="4" w:space="0" w:color="auto"/>
              <w:right w:val="single" w:sz="4" w:space="0" w:color="auto"/>
            </w:tcBorders>
            <w:vAlign w:val="center"/>
          </w:tcPr>
          <w:p w14:paraId="54FEEB66"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przechowywanie substancji chemicznych łatwopalnych lub utleniających</w:t>
            </w:r>
          </w:p>
        </w:tc>
      </w:tr>
      <w:tr w:rsidR="001023F9" w:rsidRPr="00830499" w14:paraId="0F8C3C5A"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6544496E"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vMerge/>
            <w:tcBorders>
              <w:top w:val="single" w:sz="4" w:space="0" w:color="auto"/>
              <w:left w:val="single" w:sz="4" w:space="0" w:color="auto"/>
              <w:bottom w:val="single" w:sz="4" w:space="0" w:color="auto"/>
              <w:right w:val="single" w:sz="4" w:space="0" w:color="auto"/>
            </w:tcBorders>
            <w:vAlign w:val="center"/>
          </w:tcPr>
          <w:p w14:paraId="07C1FEC5"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232" w:type="dxa"/>
            <w:tcBorders>
              <w:top w:val="single" w:sz="4" w:space="0" w:color="auto"/>
              <w:left w:val="single" w:sz="4" w:space="0" w:color="auto"/>
              <w:bottom w:val="single" w:sz="4" w:space="0" w:color="auto"/>
              <w:right w:val="single" w:sz="4" w:space="0" w:color="auto"/>
            </w:tcBorders>
            <w:vAlign w:val="center"/>
          </w:tcPr>
          <w:p w14:paraId="38577E12"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wykonywanie prac pożarowo niebezpiecznych lub stosowanie otwartego ognia w pobliżu magazynu</w:t>
            </w:r>
          </w:p>
        </w:tc>
      </w:tr>
      <w:tr w:rsidR="001023F9" w:rsidRPr="00830499" w14:paraId="3EF14068" w14:textId="77777777" w:rsidTr="00BB1D77">
        <w:tc>
          <w:tcPr>
            <w:tcW w:w="2113" w:type="dxa"/>
            <w:tcBorders>
              <w:top w:val="single" w:sz="4" w:space="0" w:color="auto"/>
              <w:left w:val="single" w:sz="4" w:space="0" w:color="auto"/>
              <w:bottom w:val="single" w:sz="4" w:space="0" w:color="auto"/>
              <w:right w:val="single" w:sz="4" w:space="0" w:color="auto"/>
            </w:tcBorders>
            <w:vAlign w:val="center"/>
          </w:tcPr>
          <w:p w14:paraId="11F40AEF"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Tlenownia</w:t>
            </w:r>
          </w:p>
        </w:tc>
        <w:tc>
          <w:tcPr>
            <w:tcW w:w="2727" w:type="dxa"/>
            <w:tcBorders>
              <w:top w:val="single" w:sz="4" w:space="0" w:color="auto"/>
              <w:left w:val="single" w:sz="4" w:space="0" w:color="auto"/>
              <w:bottom w:val="single" w:sz="4" w:space="0" w:color="auto"/>
              <w:right w:val="single" w:sz="4" w:space="0" w:color="auto"/>
            </w:tcBorders>
            <w:vAlign w:val="center"/>
          </w:tcPr>
          <w:p w14:paraId="5A543C2E"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Pożar, wybuch</w:t>
            </w:r>
          </w:p>
        </w:tc>
        <w:tc>
          <w:tcPr>
            <w:tcW w:w="4232" w:type="dxa"/>
            <w:tcBorders>
              <w:top w:val="single" w:sz="4" w:space="0" w:color="auto"/>
              <w:left w:val="single" w:sz="4" w:space="0" w:color="auto"/>
              <w:bottom w:val="single" w:sz="4" w:space="0" w:color="auto"/>
              <w:right w:val="single" w:sz="4" w:space="0" w:color="auto"/>
            </w:tcBorders>
            <w:vAlign w:val="center"/>
          </w:tcPr>
          <w:p w14:paraId="6C9583E1"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przechowywanie dużych ilości substancji o właściwościach utleniających (tlen) oraz butli ze sprężonym gazem</w:t>
            </w:r>
          </w:p>
        </w:tc>
      </w:tr>
      <w:tr w:rsidR="001023F9" w:rsidRPr="00830499" w14:paraId="0621D326" w14:textId="77777777" w:rsidTr="00BB1D77">
        <w:tc>
          <w:tcPr>
            <w:tcW w:w="2113" w:type="dxa"/>
            <w:tcBorders>
              <w:top w:val="single" w:sz="4" w:space="0" w:color="auto"/>
              <w:left w:val="single" w:sz="4" w:space="0" w:color="auto"/>
              <w:bottom w:val="single" w:sz="4" w:space="0" w:color="auto"/>
              <w:right w:val="single" w:sz="4" w:space="0" w:color="auto"/>
            </w:tcBorders>
            <w:vAlign w:val="center"/>
          </w:tcPr>
          <w:p w14:paraId="48409E63"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Hydrofornia</w:t>
            </w:r>
          </w:p>
        </w:tc>
        <w:tc>
          <w:tcPr>
            <w:tcW w:w="2727" w:type="dxa"/>
            <w:tcBorders>
              <w:top w:val="single" w:sz="4" w:space="0" w:color="auto"/>
              <w:left w:val="single" w:sz="4" w:space="0" w:color="auto"/>
              <w:bottom w:val="single" w:sz="4" w:space="0" w:color="auto"/>
              <w:right w:val="single" w:sz="4" w:space="0" w:color="auto"/>
            </w:tcBorders>
            <w:vAlign w:val="center"/>
          </w:tcPr>
          <w:p w14:paraId="7209162D"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14:paraId="61A4B0DC"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przechowywanie / stosowanie substancji chemicznych o właściwościach żrących (oparzenia chemiczne, zatrucie oparami)</w:t>
            </w:r>
          </w:p>
        </w:tc>
      </w:tr>
      <w:tr w:rsidR="001023F9" w:rsidRPr="00830499" w14:paraId="1A7C2182" w14:textId="77777777" w:rsidTr="00BB1D77">
        <w:tc>
          <w:tcPr>
            <w:tcW w:w="2113" w:type="dxa"/>
            <w:tcBorders>
              <w:top w:val="single" w:sz="4" w:space="0" w:color="auto"/>
              <w:left w:val="single" w:sz="4" w:space="0" w:color="auto"/>
              <w:bottom w:val="single" w:sz="4" w:space="0" w:color="auto"/>
              <w:right w:val="single" w:sz="4" w:space="0" w:color="auto"/>
            </w:tcBorders>
            <w:vAlign w:val="center"/>
          </w:tcPr>
          <w:p w14:paraId="5AAE0982"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Rozdzielnie WN</w:t>
            </w:r>
          </w:p>
        </w:tc>
        <w:tc>
          <w:tcPr>
            <w:tcW w:w="2727" w:type="dxa"/>
            <w:tcBorders>
              <w:top w:val="single" w:sz="4" w:space="0" w:color="auto"/>
              <w:left w:val="single" w:sz="4" w:space="0" w:color="auto"/>
              <w:bottom w:val="single" w:sz="4" w:space="0" w:color="auto"/>
              <w:right w:val="single" w:sz="4" w:space="0" w:color="auto"/>
            </w:tcBorders>
            <w:vAlign w:val="center"/>
          </w:tcPr>
          <w:p w14:paraId="61AF9C9D"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prądem elektrycznym powyżej 1kV</w:t>
            </w:r>
          </w:p>
        </w:tc>
        <w:tc>
          <w:tcPr>
            <w:tcW w:w="4232" w:type="dxa"/>
            <w:tcBorders>
              <w:top w:val="single" w:sz="4" w:space="0" w:color="auto"/>
              <w:left w:val="single" w:sz="4" w:space="0" w:color="auto"/>
              <w:bottom w:val="single" w:sz="4" w:space="0" w:color="auto"/>
              <w:right w:val="single" w:sz="4" w:space="0" w:color="auto"/>
            </w:tcBorders>
            <w:vAlign w:val="center"/>
          </w:tcPr>
          <w:p w14:paraId="29180B74"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przypadkowe pozostawienie otwartego pomieszczenia rozdzielni, wejście </w:t>
            </w:r>
            <w:r w:rsidRPr="00830499">
              <w:rPr>
                <w:rFonts w:ascii="Verdana" w:hAnsi="Verdana" w:cs="Arial"/>
                <w:sz w:val="14"/>
                <w:szCs w:val="14"/>
                <w:lang w:eastAsia="zh-CN"/>
              </w:rPr>
              <w:br/>
              <w:t>do rozdzielni osób nieupoważnionych</w:t>
            </w:r>
          </w:p>
        </w:tc>
      </w:tr>
    </w:tbl>
    <w:p w14:paraId="271E2CD4"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556"/>
        <w:gridCol w:w="4259"/>
      </w:tblGrid>
      <w:tr w:rsidR="001023F9" w:rsidRPr="00830499" w14:paraId="5C02CF24" w14:textId="77777777" w:rsidTr="00D06C6E">
        <w:tc>
          <w:tcPr>
            <w:tcW w:w="2257" w:type="dxa"/>
            <w:vMerge w:val="restart"/>
            <w:tcBorders>
              <w:top w:val="single" w:sz="4" w:space="0" w:color="auto"/>
              <w:left w:val="single" w:sz="4" w:space="0" w:color="auto"/>
              <w:bottom w:val="single" w:sz="4" w:space="0" w:color="auto"/>
              <w:right w:val="single" w:sz="4" w:space="0" w:color="auto"/>
            </w:tcBorders>
            <w:vAlign w:val="center"/>
          </w:tcPr>
          <w:p w14:paraId="4BAA881F"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 xml:space="preserve">Zakład Diagnostyki </w:t>
            </w:r>
            <w:r w:rsidR="00830499" w:rsidRPr="00830499">
              <w:rPr>
                <w:rFonts w:ascii="Verdana" w:hAnsi="Verdana" w:cs="Arial"/>
                <w:b/>
                <w:bCs/>
                <w:sz w:val="14"/>
                <w:szCs w:val="14"/>
                <w:lang w:eastAsia="zh-CN"/>
              </w:rPr>
              <w:t>Obrazowej,</w:t>
            </w:r>
          </w:p>
          <w:p w14:paraId="6834F58F"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Sale Zabiegowe Szpitala, sala zabiegowa magnetoterapii w Zak. Fizjoterapii</w:t>
            </w:r>
          </w:p>
        </w:tc>
        <w:tc>
          <w:tcPr>
            <w:tcW w:w="2556" w:type="dxa"/>
            <w:tcBorders>
              <w:top w:val="single" w:sz="4" w:space="0" w:color="auto"/>
              <w:left w:val="single" w:sz="4" w:space="0" w:color="auto"/>
              <w:bottom w:val="single" w:sz="4" w:space="0" w:color="auto"/>
              <w:right w:val="single" w:sz="4" w:space="0" w:color="auto"/>
            </w:tcBorders>
            <w:vAlign w:val="center"/>
          </w:tcPr>
          <w:p w14:paraId="52BD6928"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promieniowanie jonizujące</w:t>
            </w:r>
          </w:p>
          <w:p w14:paraId="47780730"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259" w:type="dxa"/>
            <w:tcBorders>
              <w:top w:val="single" w:sz="4" w:space="0" w:color="auto"/>
              <w:left w:val="single" w:sz="4" w:space="0" w:color="auto"/>
              <w:bottom w:val="single" w:sz="4" w:space="0" w:color="auto"/>
              <w:right w:val="single" w:sz="4" w:space="0" w:color="auto"/>
            </w:tcBorders>
            <w:vAlign w:val="center"/>
          </w:tcPr>
          <w:p w14:paraId="62B8863D"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stosowanie promieniowania jonizującego </w:t>
            </w:r>
            <w:r w:rsidRPr="00830499">
              <w:rPr>
                <w:rFonts w:ascii="Verdana" w:hAnsi="Verdana" w:cs="Arial"/>
                <w:sz w:val="14"/>
                <w:szCs w:val="14"/>
                <w:lang w:eastAsia="zh-CN"/>
              </w:rPr>
              <w:br/>
              <w:t>w celach diagnostycznych i leczniczych</w:t>
            </w:r>
          </w:p>
        </w:tc>
      </w:tr>
      <w:tr w:rsidR="001023F9" w:rsidRPr="00830499" w14:paraId="76670A7F" w14:textId="77777777" w:rsidTr="00D06C6E">
        <w:tc>
          <w:tcPr>
            <w:tcW w:w="2257" w:type="dxa"/>
            <w:vMerge/>
            <w:tcBorders>
              <w:top w:val="single" w:sz="4" w:space="0" w:color="auto"/>
              <w:left w:val="single" w:sz="4" w:space="0" w:color="auto"/>
              <w:bottom w:val="single" w:sz="4" w:space="0" w:color="auto"/>
              <w:right w:val="single" w:sz="4" w:space="0" w:color="auto"/>
            </w:tcBorders>
            <w:vAlign w:val="center"/>
          </w:tcPr>
          <w:p w14:paraId="72D17104"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556" w:type="dxa"/>
            <w:tcBorders>
              <w:top w:val="single" w:sz="4" w:space="0" w:color="auto"/>
              <w:left w:val="single" w:sz="4" w:space="0" w:color="auto"/>
              <w:bottom w:val="single" w:sz="4" w:space="0" w:color="auto"/>
              <w:right w:val="single" w:sz="4" w:space="0" w:color="auto"/>
            </w:tcBorders>
            <w:vAlign w:val="center"/>
          </w:tcPr>
          <w:p w14:paraId="67E99798"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pole elektromagnetyczne w.cz.</w:t>
            </w:r>
          </w:p>
        </w:tc>
        <w:tc>
          <w:tcPr>
            <w:tcW w:w="4259" w:type="dxa"/>
            <w:tcBorders>
              <w:top w:val="single" w:sz="4" w:space="0" w:color="auto"/>
              <w:left w:val="single" w:sz="4" w:space="0" w:color="auto"/>
              <w:bottom w:val="single" w:sz="4" w:space="0" w:color="auto"/>
              <w:right w:val="single" w:sz="4" w:space="0" w:color="auto"/>
            </w:tcBorders>
            <w:vAlign w:val="center"/>
          </w:tcPr>
          <w:p w14:paraId="076986DA"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urządzenia służące do celów diagnostyczno-leczniczych wykorzystujące pole elektromagnetyczne</w:t>
            </w:r>
          </w:p>
        </w:tc>
      </w:tr>
      <w:tr w:rsidR="001023F9" w:rsidRPr="00830499" w14:paraId="7A1CDF4E" w14:textId="77777777" w:rsidTr="00D06C6E">
        <w:tc>
          <w:tcPr>
            <w:tcW w:w="2257" w:type="dxa"/>
            <w:tcBorders>
              <w:top w:val="single" w:sz="4" w:space="0" w:color="auto"/>
              <w:left w:val="single" w:sz="4" w:space="0" w:color="auto"/>
              <w:bottom w:val="single" w:sz="4" w:space="0" w:color="auto"/>
              <w:right w:val="single" w:sz="4" w:space="0" w:color="auto"/>
            </w:tcBorders>
            <w:vAlign w:val="center"/>
          </w:tcPr>
          <w:p w14:paraId="6A0A97E8"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Apteka szpitalna,</w:t>
            </w:r>
          </w:p>
        </w:tc>
        <w:tc>
          <w:tcPr>
            <w:tcW w:w="2556" w:type="dxa"/>
            <w:tcBorders>
              <w:top w:val="single" w:sz="4" w:space="0" w:color="auto"/>
              <w:left w:val="single" w:sz="4" w:space="0" w:color="auto"/>
              <w:bottom w:val="single" w:sz="4" w:space="0" w:color="auto"/>
              <w:right w:val="single" w:sz="4" w:space="0" w:color="auto"/>
            </w:tcBorders>
            <w:vAlign w:val="center"/>
          </w:tcPr>
          <w:p w14:paraId="33727D2B"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lekami</w:t>
            </w:r>
          </w:p>
        </w:tc>
        <w:tc>
          <w:tcPr>
            <w:tcW w:w="4259" w:type="dxa"/>
            <w:tcBorders>
              <w:top w:val="single" w:sz="4" w:space="0" w:color="auto"/>
              <w:left w:val="single" w:sz="4" w:space="0" w:color="auto"/>
              <w:bottom w:val="single" w:sz="4" w:space="0" w:color="auto"/>
              <w:right w:val="single" w:sz="4" w:space="0" w:color="auto"/>
            </w:tcBorders>
            <w:vAlign w:val="center"/>
          </w:tcPr>
          <w:p w14:paraId="4A38A4F3"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przechowywanie, przygotowywanie, podawanie leków</w:t>
            </w:r>
          </w:p>
        </w:tc>
      </w:tr>
      <w:tr w:rsidR="001023F9" w:rsidRPr="00830499" w14:paraId="28726866" w14:textId="77777777" w:rsidTr="00D06C6E">
        <w:tc>
          <w:tcPr>
            <w:tcW w:w="2257" w:type="dxa"/>
            <w:tcBorders>
              <w:top w:val="single" w:sz="4" w:space="0" w:color="auto"/>
              <w:left w:val="single" w:sz="4" w:space="0" w:color="auto"/>
              <w:bottom w:val="single" w:sz="4" w:space="0" w:color="auto"/>
              <w:right w:val="single" w:sz="4" w:space="0" w:color="auto"/>
            </w:tcBorders>
            <w:vAlign w:val="center"/>
          </w:tcPr>
          <w:p w14:paraId="40AFBC28"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Teren zewnętrzny Szpitala</w:t>
            </w:r>
          </w:p>
        </w:tc>
        <w:tc>
          <w:tcPr>
            <w:tcW w:w="2556" w:type="dxa"/>
            <w:tcBorders>
              <w:top w:val="single" w:sz="4" w:space="0" w:color="auto"/>
              <w:left w:val="single" w:sz="4" w:space="0" w:color="auto"/>
              <w:bottom w:val="single" w:sz="4" w:space="0" w:color="auto"/>
              <w:right w:val="single" w:sz="4" w:space="0" w:color="auto"/>
            </w:tcBorders>
            <w:vAlign w:val="center"/>
          </w:tcPr>
          <w:p w14:paraId="30D21815"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wypadek komunikacyjny</w:t>
            </w:r>
          </w:p>
        </w:tc>
        <w:tc>
          <w:tcPr>
            <w:tcW w:w="4259" w:type="dxa"/>
            <w:tcBorders>
              <w:top w:val="single" w:sz="4" w:space="0" w:color="auto"/>
              <w:left w:val="single" w:sz="4" w:space="0" w:color="auto"/>
              <w:bottom w:val="single" w:sz="4" w:space="0" w:color="auto"/>
              <w:right w:val="single" w:sz="4" w:space="0" w:color="auto"/>
            </w:tcBorders>
            <w:vAlign w:val="center"/>
          </w:tcPr>
          <w:p w14:paraId="06F2B766"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potrącenie przez samochód podczas poruszania się po placach, parkingach, przechodzeniu przez jezdnię </w:t>
            </w:r>
            <w:r w:rsidRPr="00830499">
              <w:rPr>
                <w:rFonts w:ascii="Verdana" w:hAnsi="Verdana" w:cs="Arial"/>
                <w:sz w:val="14"/>
                <w:szCs w:val="14"/>
                <w:lang w:eastAsia="zh-CN"/>
              </w:rPr>
              <w:br/>
              <w:t>przy ul. Polanki</w:t>
            </w:r>
          </w:p>
        </w:tc>
      </w:tr>
    </w:tbl>
    <w:p w14:paraId="481BC834" w14:textId="77777777" w:rsidR="001023F9" w:rsidRPr="001023F9" w:rsidRDefault="001023F9" w:rsidP="001023F9">
      <w:pPr>
        <w:widowControl/>
        <w:overflowPunct/>
        <w:autoSpaceDE/>
        <w:spacing w:line="360" w:lineRule="auto"/>
        <w:ind w:right="563"/>
        <w:textAlignment w:val="auto"/>
        <w:rPr>
          <w:rFonts w:ascii="Verdana" w:hAnsi="Verdana" w:cs="Arial"/>
          <w:sz w:val="16"/>
          <w:szCs w:val="16"/>
          <w:lang w:eastAsia="zh-CN"/>
        </w:rPr>
      </w:pPr>
    </w:p>
    <w:p w14:paraId="6CDC40BD" w14:textId="77777777" w:rsidR="001023F9" w:rsidRPr="001023F9" w:rsidRDefault="001023F9" w:rsidP="001023F9">
      <w:pPr>
        <w:widowControl/>
        <w:tabs>
          <w:tab w:val="num" w:pos="360"/>
        </w:tabs>
        <w:suppressAutoHyphens w:val="0"/>
        <w:overflowPunct/>
        <w:autoSpaceDE/>
        <w:spacing w:line="360" w:lineRule="auto"/>
        <w:ind w:right="563" w:hanging="567"/>
        <w:textAlignment w:val="auto"/>
        <w:rPr>
          <w:rFonts w:ascii="Verdana" w:eastAsia="Calibri" w:hAnsi="Verdana" w:cs="Arial"/>
          <w:b/>
          <w:bCs/>
          <w:sz w:val="16"/>
          <w:szCs w:val="16"/>
          <w:lang w:eastAsia="en-US"/>
        </w:rPr>
      </w:pPr>
    </w:p>
    <w:p w14:paraId="58AC884C" w14:textId="77777777" w:rsidR="001023F9" w:rsidRPr="001023F9" w:rsidRDefault="001023F9" w:rsidP="001023F9">
      <w:pPr>
        <w:widowControl/>
        <w:tabs>
          <w:tab w:val="num" w:pos="360"/>
        </w:tabs>
        <w:suppressAutoHyphens w:val="0"/>
        <w:overflowPunct/>
        <w:autoSpaceDE/>
        <w:spacing w:line="360" w:lineRule="auto"/>
        <w:ind w:right="563" w:hanging="567"/>
        <w:textAlignment w:val="auto"/>
        <w:rPr>
          <w:rFonts w:ascii="Verdana" w:eastAsia="Calibri" w:hAnsi="Verdana" w:cs="Arial"/>
          <w:b/>
          <w:bCs/>
          <w:sz w:val="16"/>
          <w:szCs w:val="16"/>
          <w:lang w:eastAsia="en-US"/>
        </w:rPr>
      </w:pPr>
      <w:r w:rsidRPr="001023F9">
        <w:rPr>
          <w:rFonts w:ascii="Verdana" w:eastAsia="Calibri" w:hAnsi="Verdana" w:cs="Arial"/>
          <w:b/>
          <w:bCs/>
          <w:sz w:val="16"/>
          <w:szCs w:val="16"/>
          <w:lang w:eastAsia="en-US"/>
        </w:rPr>
        <w:t>Pierwsza pomoc w nieszczęśliwych wypadkach oraz w sytuacjach zagrożenia:</w:t>
      </w:r>
    </w:p>
    <w:p w14:paraId="6DF5AC57" w14:textId="77777777" w:rsidR="001023F9" w:rsidRPr="001023F9" w:rsidRDefault="001023F9" w:rsidP="001023F9">
      <w:pPr>
        <w:widowControl/>
        <w:suppressAutoHyphens w:val="0"/>
        <w:overflowPunct/>
        <w:autoSpaceDE/>
        <w:spacing w:line="360" w:lineRule="auto"/>
        <w:ind w:right="563"/>
        <w:textAlignment w:val="auto"/>
        <w:rPr>
          <w:rFonts w:ascii="Verdana" w:eastAsia="Calibri" w:hAnsi="Verdana" w:cs="Arial"/>
          <w:b/>
          <w:bCs/>
          <w:sz w:val="16"/>
          <w:szCs w:val="16"/>
          <w:lang w:eastAsia="en-US"/>
        </w:rPr>
      </w:pPr>
    </w:p>
    <w:p w14:paraId="04E1728E" w14:textId="77777777" w:rsidR="001023F9" w:rsidRPr="001023F9" w:rsidRDefault="001023F9" w:rsidP="001023F9">
      <w:pPr>
        <w:widowControl/>
        <w:tabs>
          <w:tab w:val="num" w:pos="1134"/>
        </w:tabs>
        <w:suppressAutoHyphens w:val="0"/>
        <w:overflowPunct/>
        <w:autoSpaceDE/>
        <w:spacing w:line="360" w:lineRule="auto"/>
        <w:ind w:right="563"/>
        <w:textAlignment w:val="auto"/>
        <w:rPr>
          <w:rFonts w:ascii="Verdana" w:hAnsi="Verdana" w:cs="Arial"/>
          <w:b/>
          <w:sz w:val="16"/>
          <w:szCs w:val="16"/>
          <w:lang w:eastAsia="zh-CN"/>
        </w:rPr>
      </w:pPr>
      <w:r w:rsidRPr="001023F9">
        <w:rPr>
          <w:rFonts w:ascii="Verdana" w:hAnsi="Verdana" w:cs="Arial"/>
          <w:b/>
          <w:sz w:val="16"/>
          <w:szCs w:val="16"/>
          <w:lang w:eastAsia="zh-CN"/>
        </w:rPr>
        <w:t>pierwsza pomoc przedlekarska:</w:t>
      </w:r>
    </w:p>
    <w:p w14:paraId="57F46942" w14:textId="77777777" w:rsidR="001023F9" w:rsidRPr="001023F9" w:rsidRDefault="001023F9" w:rsidP="001023F9">
      <w:pPr>
        <w:widowControl/>
        <w:tabs>
          <w:tab w:val="num" w:pos="360"/>
          <w:tab w:val="num" w:pos="1701"/>
        </w:tabs>
        <w:suppressAutoHyphens w:val="0"/>
        <w:overflowPunct/>
        <w:autoSpaceDE/>
        <w:spacing w:line="360" w:lineRule="auto"/>
        <w:ind w:right="563" w:hanging="567"/>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          w sytuacjach zatrzymania funkcji życiowych należy wezwać Zespół Reanimacyjny (Oddział Anestezjologii Intensywnej Terapii) dzwoniąc na numer wewnętrzny </w:t>
      </w:r>
      <w:r w:rsidRPr="001023F9">
        <w:rPr>
          <w:rFonts w:ascii="Verdana" w:hAnsi="Verdana" w:cs="Arial"/>
          <w:b/>
          <w:bCs/>
          <w:sz w:val="16"/>
          <w:szCs w:val="16"/>
          <w:lang w:eastAsia="zh-CN"/>
        </w:rPr>
        <w:t>21 6596</w:t>
      </w:r>
      <w:r w:rsidRPr="001023F9">
        <w:rPr>
          <w:rFonts w:ascii="Verdana" w:hAnsi="Verdana" w:cs="Arial"/>
          <w:sz w:val="16"/>
          <w:szCs w:val="16"/>
          <w:lang w:eastAsia="zh-CN"/>
        </w:rPr>
        <w:t>;</w:t>
      </w:r>
    </w:p>
    <w:p w14:paraId="5676E13E" w14:textId="77777777" w:rsidR="001023F9" w:rsidRPr="001023F9" w:rsidRDefault="001023F9" w:rsidP="001023F9">
      <w:pPr>
        <w:widowControl/>
        <w:tabs>
          <w:tab w:val="num" w:pos="360"/>
          <w:tab w:val="num" w:pos="1701"/>
        </w:tabs>
        <w:suppressAutoHyphens w:val="0"/>
        <w:overflowPunct/>
        <w:autoSpaceDE/>
        <w:spacing w:line="360" w:lineRule="auto"/>
        <w:ind w:right="563"/>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w pozostałych przypadkach pierwsza pomoc przedlekarska udzielana jest w Izbie Przyjęć Szpitala </w:t>
      </w:r>
      <w:r w:rsidRPr="001023F9">
        <w:rPr>
          <w:rFonts w:ascii="Verdana" w:hAnsi="Verdana" w:cs="Arial"/>
          <w:b/>
          <w:bCs/>
          <w:sz w:val="16"/>
          <w:szCs w:val="16"/>
          <w:lang w:eastAsia="zh-CN"/>
        </w:rPr>
        <w:t>21 6267</w:t>
      </w:r>
    </w:p>
    <w:p w14:paraId="29ABE051" w14:textId="77777777" w:rsidR="001023F9" w:rsidRPr="001023F9" w:rsidRDefault="001023F9" w:rsidP="001023F9">
      <w:pPr>
        <w:widowControl/>
        <w:overflowPunct/>
        <w:autoSpaceDE/>
        <w:spacing w:line="360" w:lineRule="auto"/>
        <w:ind w:right="563"/>
        <w:jc w:val="both"/>
        <w:textAlignment w:val="auto"/>
        <w:rPr>
          <w:rFonts w:ascii="Verdana" w:hAnsi="Verdana" w:cs="Arial"/>
          <w:sz w:val="16"/>
          <w:szCs w:val="16"/>
          <w:lang w:eastAsia="zh-CN"/>
        </w:rPr>
      </w:pPr>
    </w:p>
    <w:p w14:paraId="41C94045" w14:textId="77777777" w:rsidR="001023F9" w:rsidRPr="001023F9" w:rsidRDefault="001023F9" w:rsidP="001023F9">
      <w:pPr>
        <w:widowControl/>
        <w:tabs>
          <w:tab w:val="num" w:pos="1560"/>
        </w:tabs>
        <w:suppressAutoHyphens w:val="0"/>
        <w:overflowPunct/>
        <w:autoSpaceDE/>
        <w:spacing w:line="360" w:lineRule="auto"/>
        <w:ind w:right="563"/>
        <w:jc w:val="both"/>
        <w:textAlignment w:val="auto"/>
        <w:rPr>
          <w:rFonts w:ascii="Verdana" w:eastAsia="Calibri" w:hAnsi="Verdana" w:cs="Arial"/>
          <w:b/>
          <w:sz w:val="16"/>
          <w:szCs w:val="16"/>
          <w:lang w:eastAsia="en-US"/>
        </w:rPr>
      </w:pPr>
      <w:r w:rsidRPr="001023F9">
        <w:rPr>
          <w:rFonts w:ascii="Verdana" w:eastAsia="Calibri" w:hAnsi="Verdana" w:cs="Arial"/>
          <w:b/>
          <w:sz w:val="16"/>
          <w:szCs w:val="16"/>
          <w:lang w:eastAsia="en-US"/>
        </w:rPr>
        <w:t>postępowanie w przypadku pożaru:</w:t>
      </w:r>
    </w:p>
    <w:p w14:paraId="60B35D6C" w14:textId="77777777" w:rsidR="001023F9" w:rsidRPr="001023F9" w:rsidRDefault="001023F9" w:rsidP="001023F9">
      <w:pPr>
        <w:widowControl/>
        <w:suppressAutoHyphens w:val="0"/>
        <w:overflowPunct/>
        <w:autoSpaceDE/>
        <w:spacing w:line="360" w:lineRule="auto"/>
        <w:ind w:right="563"/>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w przypadku pożaru lub innych poważnych zagrożeń i awarii należy powiadomić Lekarza Dyżurnego, Pracowników Ochrony Szpitala dzwoniąc na numer wewnętrzny </w:t>
      </w:r>
      <w:r w:rsidRPr="001023F9">
        <w:rPr>
          <w:rFonts w:ascii="Verdana" w:hAnsi="Verdana" w:cs="Arial"/>
          <w:b/>
          <w:bCs/>
          <w:sz w:val="16"/>
          <w:szCs w:val="16"/>
          <w:lang w:eastAsia="zh-CN"/>
        </w:rPr>
        <w:t>21 6594</w:t>
      </w:r>
      <w:r w:rsidRPr="001023F9">
        <w:rPr>
          <w:rFonts w:ascii="Verdana" w:hAnsi="Verdana" w:cs="Arial"/>
          <w:sz w:val="16"/>
          <w:szCs w:val="16"/>
          <w:lang w:eastAsia="zh-CN"/>
        </w:rPr>
        <w:t xml:space="preserve"> lub </w:t>
      </w:r>
      <w:r w:rsidRPr="001023F9">
        <w:rPr>
          <w:rFonts w:ascii="Verdana" w:hAnsi="Verdana" w:cs="Arial"/>
          <w:b/>
          <w:bCs/>
          <w:sz w:val="16"/>
          <w:szCs w:val="16"/>
          <w:lang w:eastAsia="zh-CN"/>
        </w:rPr>
        <w:t>112</w:t>
      </w:r>
    </w:p>
    <w:p w14:paraId="5C13E794" w14:textId="77777777"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14:paraId="02A7EF76" w14:textId="77777777"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14:paraId="7F9A3B69" w14:textId="77777777"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14:paraId="5AE6182B" w14:textId="77777777"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14:paraId="4839FF1D" w14:textId="77777777" w:rsidR="00830499" w:rsidRDefault="00830499" w:rsidP="00A935A6">
      <w:pPr>
        <w:spacing w:line="360" w:lineRule="auto"/>
        <w:jc w:val="both"/>
        <w:rPr>
          <w:rFonts w:ascii="Verdana" w:hAnsi="Verdana"/>
          <w:b/>
          <w:sz w:val="16"/>
          <w:szCs w:val="16"/>
        </w:rPr>
      </w:pPr>
      <w:bookmarkStart w:id="0" w:name="_Hlk30070994"/>
    </w:p>
    <w:p w14:paraId="73FCDF09" w14:textId="77777777" w:rsidR="00830499" w:rsidRDefault="00830499" w:rsidP="00A935A6">
      <w:pPr>
        <w:spacing w:line="360" w:lineRule="auto"/>
        <w:jc w:val="both"/>
        <w:rPr>
          <w:rFonts w:ascii="Verdana" w:hAnsi="Verdana"/>
          <w:b/>
          <w:sz w:val="16"/>
          <w:szCs w:val="16"/>
        </w:rPr>
      </w:pPr>
    </w:p>
    <w:p w14:paraId="470564DD" w14:textId="0D7F707D" w:rsidR="009C6514" w:rsidRPr="009C6514" w:rsidRDefault="009C6514" w:rsidP="009C6514">
      <w:pPr>
        <w:spacing w:line="360" w:lineRule="auto"/>
        <w:jc w:val="right"/>
        <w:rPr>
          <w:rFonts w:ascii="Verdana" w:hAnsi="Verdana"/>
          <w:b/>
          <w:sz w:val="16"/>
          <w:szCs w:val="16"/>
        </w:rPr>
      </w:pPr>
      <w:r w:rsidRPr="009C6514">
        <w:rPr>
          <w:rFonts w:ascii="Verdana" w:hAnsi="Verdana"/>
          <w:b/>
          <w:sz w:val="16"/>
          <w:szCs w:val="16"/>
        </w:rPr>
        <w:t xml:space="preserve">Załącznik nr </w:t>
      </w:r>
      <w:r w:rsidR="00D56E62">
        <w:rPr>
          <w:rFonts w:ascii="Verdana" w:hAnsi="Verdana"/>
          <w:b/>
          <w:sz w:val="16"/>
          <w:szCs w:val="16"/>
        </w:rPr>
        <w:t>6</w:t>
      </w:r>
    </w:p>
    <w:p w14:paraId="34FB5138" w14:textId="77777777" w:rsidR="009C6514" w:rsidRPr="009C6514" w:rsidRDefault="009C6514" w:rsidP="009C6514">
      <w:pPr>
        <w:spacing w:line="360" w:lineRule="auto"/>
        <w:jc w:val="right"/>
        <w:rPr>
          <w:rFonts w:ascii="Verdana" w:hAnsi="Verdana"/>
          <w:sz w:val="16"/>
          <w:szCs w:val="16"/>
        </w:rPr>
      </w:pPr>
      <w:r w:rsidRPr="009C6514">
        <w:rPr>
          <w:rFonts w:ascii="Verdana" w:hAnsi="Verdana"/>
          <w:sz w:val="16"/>
          <w:szCs w:val="16"/>
        </w:rPr>
        <w:t>do umowy nr _____________ z dnia _________________</w:t>
      </w:r>
      <w:bookmarkEnd w:id="0"/>
    </w:p>
    <w:p w14:paraId="2867B081" w14:textId="77777777" w:rsidR="009C6514" w:rsidRDefault="009C6514" w:rsidP="00A935A6">
      <w:pPr>
        <w:spacing w:line="360" w:lineRule="auto"/>
        <w:jc w:val="both"/>
        <w:rPr>
          <w:rFonts w:ascii="Verdana" w:hAnsi="Verdana"/>
          <w:sz w:val="16"/>
          <w:szCs w:val="16"/>
        </w:rPr>
      </w:pPr>
    </w:p>
    <w:p w14:paraId="2CEB1291" w14:textId="77777777" w:rsidR="009C6514" w:rsidRDefault="009C6514" w:rsidP="00A935A6">
      <w:pPr>
        <w:spacing w:line="360" w:lineRule="auto"/>
        <w:jc w:val="both"/>
        <w:rPr>
          <w:rFonts w:ascii="Verdana" w:hAnsi="Verdana"/>
          <w:sz w:val="16"/>
          <w:szCs w:val="16"/>
        </w:rPr>
      </w:pPr>
    </w:p>
    <w:p w14:paraId="51340603" w14:textId="77777777" w:rsidR="009C6514" w:rsidRPr="009C6514" w:rsidRDefault="009C6514" w:rsidP="00A935A6">
      <w:pPr>
        <w:spacing w:line="360" w:lineRule="auto"/>
        <w:jc w:val="both"/>
        <w:rPr>
          <w:rFonts w:ascii="Verdana" w:hAnsi="Verdana"/>
          <w:sz w:val="16"/>
          <w:szCs w:val="16"/>
        </w:rPr>
      </w:pPr>
    </w:p>
    <w:p w14:paraId="53D789EA" w14:textId="77777777" w:rsidR="00A935A6" w:rsidRPr="00A935A6" w:rsidRDefault="00A935A6" w:rsidP="00A935A6">
      <w:pPr>
        <w:spacing w:line="360" w:lineRule="auto"/>
        <w:jc w:val="both"/>
        <w:rPr>
          <w:rFonts w:ascii="Verdana" w:hAnsi="Verdana"/>
          <w:sz w:val="16"/>
          <w:szCs w:val="16"/>
        </w:rPr>
      </w:pPr>
    </w:p>
    <w:p w14:paraId="0ED2B445" w14:textId="77777777" w:rsidR="00A935A6" w:rsidRDefault="00A935A6" w:rsidP="009C6514">
      <w:pPr>
        <w:pStyle w:val="Nagwek"/>
        <w:spacing w:line="360" w:lineRule="auto"/>
        <w:jc w:val="center"/>
        <w:rPr>
          <w:rFonts w:ascii="Verdana" w:hAnsi="Verdana"/>
          <w:bCs/>
          <w:sz w:val="16"/>
          <w:szCs w:val="16"/>
        </w:rPr>
      </w:pPr>
      <w:r w:rsidRPr="009C6514">
        <w:rPr>
          <w:rFonts w:ascii="Verdana" w:hAnsi="Verdana"/>
          <w:bCs/>
          <w:sz w:val="16"/>
          <w:szCs w:val="16"/>
        </w:rPr>
        <w:t>PROTOKÓŁ ODBIORU USŁUGI</w:t>
      </w:r>
    </w:p>
    <w:p w14:paraId="445A81E0" w14:textId="77777777" w:rsidR="009C6514" w:rsidRPr="009C6514" w:rsidRDefault="009C6514" w:rsidP="009C6514">
      <w:pPr>
        <w:pStyle w:val="Nagwek"/>
        <w:spacing w:line="360" w:lineRule="auto"/>
        <w:jc w:val="center"/>
        <w:rPr>
          <w:rFonts w:ascii="Verdana" w:hAnsi="Verdana"/>
          <w:bCs/>
          <w:sz w:val="16"/>
          <w:szCs w:val="16"/>
        </w:rPr>
      </w:pPr>
    </w:p>
    <w:p w14:paraId="5F353ACD" w14:textId="07F3626D" w:rsidR="00A935A6" w:rsidRDefault="00A935A6" w:rsidP="0026132B">
      <w:pPr>
        <w:pStyle w:val="Nagwek"/>
        <w:spacing w:line="480" w:lineRule="auto"/>
        <w:jc w:val="center"/>
        <w:rPr>
          <w:rFonts w:ascii="Verdana" w:hAnsi="Verdana"/>
          <w:bCs/>
          <w:sz w:val="16"/>
          <w:szCs w:val="16"/>
        </w:rPr>
      </w:pPr>
      <w:r w:rsidRPr="0026132B">
        <w:rPr>
          <w:rFonts w:ascii="Verdana" w:hAnsi="Verdana"/>
          <w:bCs/>
          <w:sz w:val="16"/>
          <w:szCs w:val="16"/>
        </w:rPr>
        <w:t xml:space="preserve">ZA MIESIĄC </w:t>
      </w:r>
      <w:r w:rsidR="002B44FC" w:rsidRPr="0026132B">
        <w:rPr>
          <w:rFonts w:ascii="Verdana" w:hAnsi="Verdana"/>
          <w:bCs/>
          <w:sz w:val="16"/>
          <w:szCs w:val="16"/>
        </w:rPr>
        <w:t>____________________ ___________</w:t>
      </w:r>
      <w:r w:rsidRPr="0026132B">
        <w:rPr>
          <w:rFonts w:ascii="Verdana" w:hAnsi="Verdana"/>
          <w:bCs/>
          <w:sz w:val="16"/>
          <w:szCs w:val="16"/>
        </w:rPr>
        <w:t>ROKU</w:t>
      </w:r>
    </w:p>
    <w:p w14:paraId="1F139224" w14:textId="5CE08381" w:rsidR="00D56E62" w:rsidRPr="0026132B" w:rsidRDefault="00D56E62" w:rsidP="0026132B">
      <w:pPr>
        <w:pStyle w:val="Nagwek"/>
        <w:spacing w:line="480" w:lineRule="auto"/>
        <w:jc w:val="center"/>
        <w:rPr>
          <w:rFonts w:ascii="Verdana" w:hAnsi="Verdana"/>
          <w:bCs/>
          <w:sz w:val="16"/>
          <w:szCs w:val="16"/>
        </w:rPr>
      </w:pPr>
      <w:r>
        <w:rPr>
          <w:rFonts w:ascii="Verdana" w:hAnsi="Verdana"/>
          <w:bCs/>
          <w:sz w:val="16"/>
          <w:szCs w:val="16"/>
        </w:rPr>
        <w:t>ILOŚĆ GODZIN: ____________________</w:t>
      </w:r>
    </w:p>
    <w:p w14:paraId="181DAECE" w14:textId="77777777" w:rsidR="002B44FC" w:rsidRDefault="002B44FC" w:rsidP="002B44FC">
      <w:pPr>
        <w:pStyle w:val="Nagwek"/>
        <w:spacing w:line="480" w:lineRule="auto"/>
        <w:jc w:val="both"/>
        <w:rPr>
          <w:rFonts w:ascii="Verdana" w:hAnsi="Verdana"/>
          <w:b/>
          <w:sz w:val="16"/>
          <w:szCs w:val="16"/>
        </w:rPr>
      </w:pPr>
    </w:p>
    <w:p w14:paraId="45C7D0A1" w14:textId="77777777" w:rsidR="00A935A6" w:rsidRPr="00A935A6" w:rsidRDefault="00A935A6" w:rsidP="002B44FC">
      <w:pPr>
        <w:spacing w:line="480" w:lineRule="auto"/>
        <w:jc w:val="both"/>
        <w:rPr>
          <w:rFonts w:ascii="Verdana" w:hAnsi="Verdana"/>
          <w:sz w:val="16"/>
          <w:szCs w:val="16"/>
        </w:rPr>
      </w:pPr>
      <w:r w:rsidRPr="00A935A6">
        <w:rPr>
          <w:rFonts w:ascii="Verdana" w:hAnsi="Verdana"/>
          <w:sz w:val="16"/>
          <w:szCs w:val="16"/>
        </w:rPr>
        <w:t xml:space="preserve">1. Przedmiot umowy: </w:t>
      </w:r>
    </w:p>
    <w:p w14:paraId="1D9B8862" w14:textId="04533A62" w:rsidR="00565064" w:rsidRDefault="002B44FC" w:rsidP="00565064">
      <w:pPr>
        <w:spacing w:line="480" w:lineRule="auto"/>
        <w:jc w:val="both"/>
        <w:rPr>
          <w:rFonts w:ascii="Verdana" w:hAnsi="Verdana"/>
          <w:b/>
          <w:bCs/>
          <w:sz w:val="16"/>
          <w:szCs w:val="16"/>
        </w:rPr>
      </w:pPr>
      <w:r>
        <w:rPr>
          <w:rFonts w:ascii="Verdana" w:hAnsi="Verdana"/>
          <w:b/>
          <w:bCs/>
          <w:sz w:val="16"/>
          <w:szCs w:val="16"/>
        </w:rPr>
        <w:t>U</w:t>
      </w:r>
      <w:r w:rsidR="00A935A6" w:rsidRPr="00A935A6">
        <w:rPr>
          <w:rFonts w:ascii="Verdana" w:hAnsi="Verdana"/>
          <w:b/>
          <w:bCs/>
          <w:sz w:val="16"/>
          <w:szCs w:val="16"/>
        </w:rPr>
        <w:t xml:space="preserve">trzymanie czystości </w:t>
      </w:r>
      <w:r>
        <w:rPr>
          <w:rFonts w:ascii="Verdana" w:hAnsi="Verdana"/>
          <w:b/>
          <w:bCs/>
          <w:sz w:val="16"/>
          <w:szCs w:val="16"/>
        </w:rPr>
        <w:t>w 7 Szpital</w:t>
      </w:r>
      <w:r w:rsidR="00D56E62">
        <w:rPr>
          <w:rFonts w:ascii="Verdana" w:hAnsi="Verdana"/>
          <w:b/>
          <w:bCs/>
          <w:sz w:val="16"/>
          <w:szCs w:val="16"/>
        </w:rPr>
        <w:t>u</w:t>
      </w:r>
      <w:r>
        <w:rPr>
          <w:rFonts w:ascii="Verdana" w:hAnsi="Verdana"/>
          <w:b/>
          <w:bCs/>
          <w:sz w:val="16"/>
          <w:szCs w:val="16"/>
        </w:rPr>
        <w:t xml:space="preserve"> Marynarki Wojennej w Gdańsku</w:t>
      </w:r>
      <w:r w:rsidR="00A935A6" w:rsidRPr="00A935A6">
        <w:rPr>
          <w:rFonts w:ascii="Verdana" w:hAnsi="Verdana"/>
          <w:b/>
          <w:bCs/>
          <w:sz w:val="16"/>
          <w:szCs w:val="16"/>
        </w:rPr>
        <w:t>.</w:t>
      </w:r>
    </w:p>
    <w:p w14:paraId="72CBCD8C" w14:textId="77777777" w:rsidR="00565064" w:rsidRPr="00565064" w:rsidRDefault="00A935A6" w:rsidP="004A2568">
      <w:pPr>
        <w:pStyle w:val="Akapitzlist"/>
        <w:numPr>
          <w:ilvl w:val="0"/>
          <w:numId w:val="35"/>
        </w:numPr>
        <w:spacing w:line="480" w:lineRule="auto"/>
        <w:jc w:val="both"/>
        <w:rPr>
          <w:rFonts w:ascii="Verdana" w:hAnsi="Verdana"/>
          <w:sz w:val="16"/>
          <w:szCs w:val="16"/>
        </w:rPr>
      </w:pPr>
      <w:r w:rsidRPr="00565064">
        <w:rPr>
          <w:rFonts w:ascii="Verdana" w:hAnsi="Verdana"/>
          <w:sz w:val="16"/>
          <w:szCs w:val="16"/>
        </w:rPr>
        <w:t xml:space="preserve">Umowa </w:t>
      </w:r>
      <w:r w:rsidR="0026132B">
        <w:rPr>
          <w:rFonts w:ascii="Verdana" w:hAnsi="Verdana"/>
          <w:sz w:val="16"/>
          <w:szCs w:val="16"/>
        </w:rPr>
        <w:t xml:space="preserve">nr / </w:t>
      </w:r>
      <w:r w:rsidRPr="00565064">
        <w:rPr>
          <w:rFonts w:ascii="Verdana" w:hAnsi="Verdana"/>
          <w:sz w:val="16"/>
          <w:szCs w:val="16"/>
        </w:rPr>
        <w:t>z dnia</w:t>
      </w:r>
      <w:r w:rsidR="00565064" w:rsidRPr="00565064">
        <w:rPr>
          <w:rFonts w:ascii="Verdana" w:hAnsi="Verdana"/>
          <w:sz w:val="16"/>
          <w:szCs w:val="16"/>
        </w:rPr>
        <w:t>: _______________________________________________________________</w:t>
      </w:r>
      <w:r w:rsidR="00565064">
        <w:rPr>
          <w:rFonts w:ascii="Verdana" w:hAnsi="Verdana"/>
          <w:sz w:val="16"/>
          <w:szCs w:val="16"/>
        </w:rPr>
        <w:t>___</w:t>
      </w:r>
      <w:r w:rsidR="0026132B">
        <w:rPr>
          <w:rFonts w:ascii="Verdana" w:hAnsi="Verdana"/>
          <w:sz w:val="16"/>
          <w:szCs w:val="16"/>
        </w:rPr>
        <w:t>____</w:t>
      </w:r>
    </w:p>
    <w:p w14:paraId="0F996BAC" w14:textId="5959C72C" w:rsidR="00A935A6" w:rsidRPr="00565064" w:rsidRDefault="00A935A6" w:rsidP="004A2568">
      <w:pPr>
        <w:pStyle w:val="Akapitzlist"/>
        <w:numPr>
          <w:ilvl w:val="0"/>
          <w:numId w:val="24"/>
        </w:numPr>
        <w:spacing w:line="480" w:lineRule="auto"/>
        <w:jc w:val="both"/>
        <w:rPr>
          <w:rFonts w:ascii="Verdana" w:hAnsi="Verdana"/>
          <w:b/>
          <w:bCs/>
          <w:sz w:val="16"/>
          <w:szCs w:val="16"/>
        </w:rPr>
      </w:pPr>
      <w:r w:rsidRPr="00565064">
        <w:rPr>
          <w:rFonts w:ascii="Verdana" w:hAnsi="Verdana"/>
          <w:sz w:val="16"/>
          <w:szCs w:val="16"/>
        </w:rPr>
        <w:t xml:space="preserve">Zamawiający: </w:t>
      </w:r>
      <w:bookmarkStart w:id="1" w:name="_Hlk30071265"/>
      <w:r w:rsidR="00565064">
        <w:rPr>
          <w:rFonts w:ascii="Verdana" w:hAnsi="Verdana"/>
          <w:b/>
          <w:bCs/>
          <w:sz w:val="16"/>
          <w:szCs w:val="16"/>
        </w:rPr>
        <w:t xml:space="preserve">7 Szpital Marynarki Wojennej z Przychodnią Samodzielny Publiczny </w:t>
      </w:r>
      <w:r w:rsidR="00D56E62">
        <w:rPr>
          <w:rFonts w:ascii="Verdana" w:hAnsi="Verdana"/>
          <w:b/>
          <w:bCs/>
          <w:sz w:val="16"/>
          <w:szCs w:val="16"/>
        </w:rPr>
        <w:t>Z</w:t>
      </w:r>
      <w:r w:rsidR="00565064">
        <w:rPr>
          <w:rFonts w:ascii="Verdana" w:hAnsi="Verdana"/>
          <w:b/>
          <w:bCs/>
          <w:sz w:val="16"/>
          <w:szCs w:val="16"/>
        </w:rPr>
        <w:t>akład Opieki Zdrowotnej imienia kontradmirała profesora Wiesława Łasińskiego w Gdańsku</w:t>
      </w:r>
    </w:p>
    <w:bookmarkEnd w:id="1"/>
    <w:p w14:paraId="0BC46A0C" w14:textId="77777777" w:rsidR="00A935A6" w:rsidRPr="00A935A6" w:rsidRDefault="00A935A6" w:rsidP="002B44FC">
      <w:pPr>
        <w:spacing w:line="480" w:lineRule="auto"/>
        <w:jc w:val="both"/>
        <w:rPr>
          <w:rFonts w:ascii="Verdana" w:hAnsi="Verdana"/>
          <w:b/>
          <w:bCs/>
          <w:sz w:val="16"/>
          <w:szCs w:val="16"/>
        </w:rPr>
      </w:pPr>
      <w:r w:rsidRPr="00A935A6">
        <w:rPr>
          <w:rFonts w:ascii="Verdana" w:hAnsi="Verdana"/>
          <w:sz w:val="16"/>
          <w:szCs w:val="16"/>
        </w:rPr>
        <w:t xml:space="preserve">4. </w:t>
      </w:r>
      <w:r w:rsidR="00565064">
        <w:rPr>
          <w:rFonts w:ascii="Verdana" w:hAnsi="Verdana"/>
          <w:sz w:val="16"/>
          <w:szCs w:val="16"/>
        </w:rPr>
        <w:t xml:space="preserve">  </w:t>
      </w:r>
      <w:r w:rsidRPr="00A935A6">
        <w:rPr>
          <w:rFonts w:ascii="Verdana" w:hAnsi="Verdana"/>
          <w:sz w:val="16"/>
          <w:szCs w:val="16"/>
        </w:rPr>
        <w:t xml:space="preserve">Wykonawca: </w:t>
      </w:r>
      <w:r w:rsidR="00565064">
        <w:rPr>
          <w:rFonts w:ascii="Verdana" w:hAnsi="Verdana"/>
          <w:b/>
          <w:bCs/>
          <w:sz w:val="16"/>
          <w:szCs w:val="16"/>
        </w:rPr>
        <w:t>_________________________________________________________________</w:t>
      </w:r>
      <w:r w:rsidR="0026132B">
        <w:rPr>
          <w:rFonts w:ascii="Verdana" w:hAnsi="Verdana"/>
          <w:b/>
          <w:bCs/>
          <w:sz w:val="16"/>
          <w:szCs w:val="16"/>
        </w:rPr>
        <w:t>__</w:t>
      </w:r>
    </w:p>
    <w:p w14:paraId="0925098E" w14:textId="77777777" w:rsidR="00A935A6" w:rsidRPr="00A935A6" w:rsidRDefault="00A935A6" w:rsidP="002B44FC">
      <w:pPr>
        <w:spacing w:line="480" w:lineRule="auto"/>
        <w:jc w:val="both"/>
        <w:rPr>
          <w:rFonts w:ascii="Verdana" w:hAnsi="Verdana"/>
          <w:b/>
          <w:bCs/>
          <w:sz w:val="16"/>
          <w:szCs w:val="16"/>
        </w:rPr>
      </w:pPr>
      <w:r w:rsidRPr="00A935A6">
        <w:rPr>
          <w:rFonts w:ascii="Verdana" w:hAnsi="Verdana"/>
          <w:sz w:val="16"/>
          <w:szCs w:val="16"/>
        </w:rPr>
        <w:t xml:space="preserve">5. </w:t>
      </w:r>
      <w:r w:rsidR="00565064">
        <w:rPr>
          <w:rFonts w:ascii="Verdana" w:hAnsi="Verdana"/>
          <w:sz w:val="16"/>
          <w:szCs w:val="16"/>
        </w:rPr>
        <w:t xml:space="preserve">  </w:t>
      </w:r>
      <w:r w:rsidRPr="00A935A6">
        <w:rPr>
          <w:rFonts w:ascii="Verdana" w:hAnsi="Verdana"/>
          <w:sz w:val="16"/>
          <w:szCs w:val="16"/>
        </w:rPr>
        <w:t xml:space="preserve">Miejsce wykonania usługi: </w:t>
      </w:r>
      <w:r w:rsidR="00565064">
        <w:rPr>
          <w:rFonts w:ascii="Verdana" w:hAnsi="Verdana"/>
          <w:b/>
          <w:bCs/>
          <w:sz w:val="16"/>
          <w:szCs w:val="16"/>
        </w:rPr>
        <w:t>________________________________________________________</w:t>
      </w:r>
      <w:r w:rsidR="0026132B">
        <w:rPr>
          <w:rFonts w:ascii="Verdana" w:hAnsi="Verdana"/>
          <w:b/>
          <w:bCs/>
          <w:sz w:val="16"/>
          <w:szCs w:val="16"/>
        </w:rPr>
        <w:t>__</w:t>
      </w:r>
    </w:p>
    <w:p w14:paraId="6CEC5317" w14:textId="77777777" w:rsidR="00A935A6" w:rsidRPr="00A935A6" w:rsidRDefault="00A935A6" w:rsidP="002B44FC">
      <w:pPr>
        <w:spacing w:line="480" w:lineRule="auto"/>
        <w:jc w:val="both"/>
        <w:rPr>
          <w:rFonts w:ascii="Verdana" w:hAnsi="Verdana"/>
          <w:sz w:val="16"/>
          <w:szCs w:val="16"/>
        </w:rPr>
      </w:pPr>
      <w:r w:rsidRPr="00A935A6">
        <w:rPr>
          <w:rFonts w:ascii="Verdana" w:hAnsi="Verdana"/>
          <w:sz w:val="16"/>
          <w:szCs w:val="16"/>
        </w:rPr>
        <w:t xml:space="preserve">6. </w:t>
      </w:r>
      <w:r w:rsidR="00565064">
        <w:rPr>
          <w:rFonts w:ascii="Verdana" w:hAnsi="Verdana"/>
          <w:sz w:val="16"/>
          <w:szCs w:val="16"/>
        </w:rPr>
        <w:t xml:space="preserve">  </w:t>
      </w:r>
      <w:r w:rsidRPr="00A935A6">
        <w:rPr>
          <w:rFonts w:ascii="Verdana" w:hAnsi="Verdana"/>
          <w:sz w:val="16"/>
          <w:szCs w:val="16"/>
        </w:rPr>
        <w:t>Skład komisji:</w:t>
      </w:r>
    </w:p>
    <w:p w14:paraId="413C96A3" w14:textId="77777777" w:rsidR="00565064" w:rsidRDefault="00A935A6" w:rsidP="004A2568">
      <w:pPr>
        <w:pStyle w:val="Akapitzlist"/>
        <w:numPr>
          <w:ilvl w:val="0"/>
          <w:numId w:val="36"/>
        </w:numPr>
        <w:overflowPunct/>
        <w:autoSpaceDE/>
        <w:spacing w:line="480" w:lineRule="auto"/>
        <w:jc w:val="both"/>
        <w:textAlignment w:val="auto"/>
        <w:rPr>
          <w:rFonts w:ascii="Verdana" w:hAnsi="Verdana"/>
          <w:sz w:val="16"/>
          <w:szCs w:val="16"/>
        </w:rPr>
      </w:pPr>
      <w:r w:rsidRPr="00565064">
        <w:rPr>
          <w:rFonts w:ascii="Verdana" w:hAnsi="Verdana"/>
          <w:sz w:val="16"/>
          <w:szCs w:val="16"/>
        </w:rPr>
        <w:t>Strona odbierająca – przedstawiciele Zleceniodawcy:</w:t>
      </w:r>
      <w:r w:rsidR="00565064">
        <w:rPr>
          <w:rFonts w:ascii="Verdana" w:hAnsi="Verdana"/>
          <w:sz w:val="16"/>
          <w:szCs w:val="16"/>
        </w:rPr>
        <w:t xml:space="preserve"> _________________________________</w:t>
      </w:r>
      <w:r w:rsidR="0026132B">
        <w:rPr>
          <w:rFonts w:ascii="Verdana" w:hAnsi="Verdana"/>
          <w:sz w:val="16"/>
          <w:szCs w:val="16"/>
        </w:rPr>
        <w:t>____</w:t>
      </w:r>
    </w:p>
    <w:p w14:paraId="4C6BB9AA" w14:textId="77777777" w:rsidR="00565064" w:rsidRDefault="00565064" w:rsidP="00565064">
      <w:pPr>
        <w:pStyle w:val="Akapitzlist"/>
        <w:overflowPunct/>
        <w:autoSpaceDE/>
        <w:spacing w:line="480" w:lineRule="auto"/>
        <w:ind w:left="1040"/>
        <w:jc w:val="both"/>
        <w:textAlignment w:val="auto"/>
        <w:rPr>
          <w:rFonts w:ascii="Verdana" w:hAnsi="Verdana"/>
          <w:sz w:val="16"/>
          <w:szCs w:val="16"/>
        </w:rPr>
      </w:pPr>
      <w:r>
        <w:rPr>
          <w:rFonts w:ascii="Verdana" w:hAnsi="Verdana"/>
          <w:sz w:val="16"/>
          <w:szCs w:val="16"/>
        </w:rPr>
        <w:t xml:space="preserve">                                                                             _________________________________</w:t>
      </w:r>
      <w:r w:rsidR="0026132B">
        <w:rPr>
          <w:rFonts w:ascii="Verdana" w:hAnsi="Verdana"/>
          <w:sz w:val="16"/>
          <w:szCs w:val="16"/>
        </w:rPr>
        <w:t>___</w:t>
      </w:r>
    </w:p>
    <w:p w14:paraId="5BBE8F6A" w14:textId="77777777" w:rsidR="00A935A6" w:rsidRDefault="00A935A6" w:rsidP="004A2568">
      <w:pPr>
        <w:pStyle w:val="Akapitzlist"/>
        <w:numPr>
          <w:ilvl w:val="0"/>
          <w:numId w:val="36"/>
        </w:numPr>
        <w:overflowPunct/>
        <w:autoSpaceDE/>
        <w:spacing w:line="480" w:lineRule="auto"/>
        <w:jc w:val="both"/>
        <w:textAlignment w:val="auto"/>
        <w:rPr>
          <w:rFonts w:ascii="Verdana" w:hAnsi="Verdana"/>
          <w:sz w:val="16"/>
          <w:szCs w:val="16"/>
        </w:rPr>
      </w:pPr>
      <w:r w:rsidRPr="00565064">
        <w:rPr>
          <w:rFonts w:ascii="Verdana" w:hAnsi="Verdana"/>
          <w:sz w:val="16"/>
          <w:szCs w:val="16"/>
        </w:rPr>
        <w:t>Strona przekazująca – przedstawiciele Wykonawcy:</w:t>
      </w:r>
      <w:r w:rsidR="00565064">
        <w:rPr>
          <w:rFonts w:ascii="Verdana" w:hAnsi="Verdana"/>
          <w:sz w:val="16"/>
          <w:szCs w:val="16"/>
        </w:rPr>
        <w:t xml:space="preserve"> __________________________________</w:t>
      </w:r>
      <w:r w:rsidR="0026132B">
        <w:rPr>
          <w:rFonts w:ascii="Verdana" w:hAnsi="Verdana"/>
          <w:sz w:val="16"/>
          <w:szCs w:val="16"/>
        </w:rPr>
        <w:t>____</w:t>
      </w:r>
    </w:p>
    <w:p w14:paraId="3890BB7C" w14:textId="77777777" w:rsidR="00565064" w:rsidRPr="00565064" w:rsidRDefault="00565064" w:rsidP="00565064">
      <w:pPr>
        <w:pStyle w:val="Akapitzlist"/>
        <w:overflowPunct/>
        <w:autoSpaceDE/>
        <w:spacing w:line="480" w:lineRule="auto"/>
        <w:ind w:left="1040"/>
        <w:jc w:val="both"/>
        <w:textAlignment w:val="auto"/>
        <w:rPr>
          <w:rFonts w:ascii="Verdana" w:hAnsi="Verdana"/>
          <w:sz w:val="16"/>
          <w:szCs w:val="16"/>
        </w:rPr>
      </w:pPr>
      <w:r>
        <w:rPr>
          <w:rFonts w:ascii="Verdana" w:hAnsi="Verdana"/>
          <w:sz w:val="16"/>
          <w:szCs w:val="16"/>
        </w:rPr>
        <w:t xml:space="preserve">                                                                           __________________________________</w:t>
      </w:r>
      <w:r w:rsidR="0026132B">
        <w:rPr>
          <w:rFonts w:ascii="Verdana" w:hAnsi="Verdana"/>
          <w:sz w:val="16"/>
          <w:szCs w:val="16"/>
        </w:rPr>
        <w:t>___</w:t>
      </w:r>
    </w:p>
    <w:p w14:paraId="2375660E" w14:textId="77777777" w:rsidR="00A935A6" w:rsidRPr="00565064" w:rsidRDefault="00A935A6" w:rsidP="004A2568">
      <w:pPr>
        <w:pStyle w:val="Akapitzlist"/>
        <w:numPr>
          <w:ilvl w:val="0"/>
          <w:numId w:val="37"/>
        </w:numPr>
        <w:tabs>
          <w:tab w:val="left" w:pos="900"/>
        </w:tabs>
        <w:spacing w:line="480" w:lineRule="auto"/>
        <w:jc w:val="both"/>
        <w:rPr>
          <w:rFonts w:ascii="Verdana" w:hAnsi="Verdana"/>
          <w:sz w:val="16"/>
          <w:szCs w:val="16"/>
        </w:rPr>
      </w:pPr>
      <w:r w:rsidRPr="00565064">
        <w:rPr>
          <w:rFonts w:ascii="Verdana" w:hAnsi="Verdana"/>
          <w:sz w:val="16"/>
          <w:szCs w:val="16"/>
        </w:rPr>
        <w:t>W Wyniku przeprowadzonych bieżących kontroli wykonania usługi komisja w składzie j.</w:t>
      </w:r>
      <w:r w:rsidR="00565064" w:rsidRPr="00565064">
        <w:rPr>
          <w:rFonts w:ascii="Verdana" w:hAnsi="Verdana"/>
          <w:sz w:val="16"/>
          <w:szCs w:val="16"/>
        </w:rPr>
        <w:t xml:space="preserve"> </w:t>
      </w:r>
      <w:r w:rsidRPr="00565064">
        <w:rPr>
          <w:rFonts w:ascii="Verdana" w:hAnsi="Verdana"/>
          <w:sz w:val="16"/>
          <w:szCs w:val="16"/>
        </w:rPr>
        <w:t>w. stwierdza, że prace</w:t>
      </w:r>
      <w:r w:rsidR="00565064" w:rsidRPr="00565064">
        <w:rPr>
          <w:rFonts w:ascii="Verdana" w:hAnsi="Verdana"/>
          <w:sz w:val="16"/>
          <w:szCs w:val="16"/>
        </w:rPr>
        <w:t xml:space="preserve"> </w:t>
      </w:r>
      <w:r w:rsidRPr="00565064">
        <w:rPr>
          <w:rFonts w:ascii="Verdana" w:hAnsi="Verdana"/>
          <w:sz w:val="16"/>
          <w:szCs w:val="16"/>
        </w:rPr>
        <w:t>zostały wykonane zgodnie z umową.</w:t>
      </w:r>
    </w:p>
    <w:p w14:paraId="69D8F10A" w14:textId="77777777" w:rsidR="00A935A6" w:rsidRPr="00A935A6" w:rsidRDefault="00A935A6" w:rsidP="002B44FC">
      <w:pPr>
        <w:tabs>
          <w:tab w:val="left" w:pos="900"/>
        </w:tabs>
        <w:spacing w:line="480" w:lineRule="auto"/>
        <w:jc w:val="both"/>
        <w:rPr>
          <w:rFonts w:ascii="Verdana" w:hAnsi="Verdana"/>
          <w:sz w:val="16"/>
          <w:szCs w:val="16"/>
        </w:rPr>
      </w:pPr>
      <w:r w:rsidRPr="00A935A6">
        <w:rPr>
          <w:rFonts w:ascii="Verdana" w:hAnsi="Verdana"/>
          <w:sz w:val="16"/>
          <w:szCs w:val="16"/>
        </w:rPr>
        <w:t xml:space="preserve">8. </w:t>
      </w:r>
      <w:r w:rsidR="00565064">
        <w:rPr>
          <w:rFonts w:ascii="Verdana" w:hAnsi="Verdana"/>
          <w:sz w:val="16"/>
          <w:szCs w:val="16"/>
        </w:rPr>
        <w:t xml:space="preserve">   </w:t>
      </w:r>
      <w:r w:rsidRPr="00A935A6">
        <w:rPr>
          <w:rFonts w:ascii="Verdana" w:hAnsi="Verdana"/>
          <w:sz w:val="16"/>
          <w:szCs w:val="16"/>
        </w:rPr>
        <w:t>Niniejszy protokół stanowi podstawę do wystawienia faktury.</w:t>
      </w:r>
    </w:p>
    <w:p w14:paraId="42A3F130" w14:textId="77777777" w:rsidR="00A935A6" w:rsidRPr="00A935A6" w:rsidRDefault="00A935A6" w:rsidP="002B44FC">
      <w:pPr>
        <w:tabs>
          <w:tab w:val="left" w:pos="900"/>
        </w:tabs>
        <w:spacing w:line="480" w:lineRule="auto"/>
        <w:jc w:val="both"/>
        <w:rPr>
          <w:rFonts w:ascii="Verdana" w:hAnsi="Verdana"/>
          <w:sz w:val="16"/>
          <w:szCs w:val="16"/>
        </w:rPr>
      </w:pPr>
    </w:p>
    <w:p w14:paraId="26688F23" w14:textId="77777777" w:rsidR="00A935A6" w:rsidRPr="00A935A6" w:rsidRDefault="00A935A6" w:rsidP="002B44FC">
      <w:pPr>
        <w:tabs>
          <w:tab w:val="left" w:pos="1260"/>
        </w:tabs>
        <w:spacing w:line="480" w:lineRule="auto"/>
        <w:ind w:left="360"/>
        <w:jc w:val="both"/>
        <w:rPr>
          <w:rFonts w:ascii="Verdana" w:hAnsi="Verdana"/>
          <w:sz w:val="16"/>
          <w:szCs w:val="16"/>
        </w:rPr>
      </w:pPr>
    </w:p>
    <w:p w14:paraId="1447FD3F" w14:textId="77777777" w:rsidR="00A935A6" w:rsidRPr="00A935A6" w:rsidRDefault="00A935A6" w:rsidP="002B44FC">
      <w:pPr>
        <w:tabs>
          <w:tab w:val="left" w:pos="1260"/>
        </w:tabs>
        <w:spacing w:line="480" w:lineRule="auto"/>
        <w:ind w:left="360"/>
        <w:jc w:val="both"/>
        <w:rPr>
          <w:rFonts w:ascii="Verdana" w:hAnsi="Verdana"/>
          <w:sz w:val="16"/>
          <w:szCs w:val="16"/>
        </w:rPr>
      </w:pPr>
    </w:p>
    <w:p w14:paraId="28CB10F6" w14:textId="77777777" w:rsidR="00A935A6" w:rsidRPr="00A935A6" w:rsidRDefault="00A935A6" w:rsidP="002B44FC">
      <w:pPr>
        <w:tabs>
          <w:tab w:val="left" w:pos="1260"/>
        </w:tabs>
        <w:spacing w:line="480" w:lineRule="auto"/>
        <w:ind w:left="360"/>
        <w:jc w:val="both"/>
        <w:rPr>
          <w:rFonts w:ascii="Verdana" w:hAnsi="Verdana"/>
          <w:sz w:val="16"/>
          <w:szCs w:val="16"/>
        </w:rPr>
      </w:pPr>
    </w:p>
    <w:p w14:paraId="11567441" w14:textId="77777777" w:rsidR="00A935A6" w:rsidRPr="00A935A6" w:rsidRDefault="00A935A6" w:rsidP="00565064">
      <w:pPr>
        <w:tabs>
          <w:tab w:val="left" w:pos="1260"/>
        </w:tabs>
        <w:spacing w:line="480" w:lineRule="auto"/>
        <w:jc w:val="both"/>
        <w:rPr>
          <w:rFonts w:ascii="Verdana" w:hAnsi="Verdana"/>
          <w:sz w:val="16"/>
          <w:szCs w:val="16"/>
        </w:rPr>
      </w:pPr>
      <w:r w:rsidRPr="00A935A6">
        <w:rPr>
          <w:rFonts w:ascii="Verdana" w:hAnsi="Verdana"/>
          <w:sz w:val="16"/>
          <w:szCs w:val="16"/>
        </w:rPr>
        <w:t>Strona przekazująca:</w:t>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00565064">
        <w:rPr>
          <w:rFonts w:ascii="Verdana" w:hAnsi="Verdana"/>
          <w:sz w:val="16"/>
          <w:szCs w:val="16"/>
        </w:rPr>
        <w:t xml:space="preserve">              </w:t>
      </w:r>
      <w:r w:rsidRPr="00A935A6">
        <w:rPr>
          <w:rFonts w:ascii="Verdana" w:hAnsi="Verdana"/>
          <w:sz w:val="16"/>
          <w:szCs w:val="16"/>
        </w:rPr>
        <w:t>Strona odbierająca:</w:t>
      </w:r>
    </w:p>
    <w:p w14:paraId="3CB68EA5" w14:textId="77777777" w:rsidR="00A935A6" w:rsidRPr="00A935A6" w:rsidRDefault="00A935A6" w:rsidP="002B44FC">
      <w:pPr>
        <w:tabs>
          <w:tab w:val="left" w:pos="1260"/>
        </w:tabs>
        <w:spacing w:line="480" w:lineRule="auto"/>
        <w:ind w:left="360"/>
        <w:jc w:val="both"/>
        <w:rPr>
          <w:rFonts w:ascii="Verdana" w:hAnsi="Verdana"/>
          <w:sz w:val="16"/>
          <w:szCs w:val="16"/>
        </w:rPr>
      </w:pPr>
    </w:p>
    <w:p w14:paraId="428B3026" w14:textId="77777777" w:rsidR="00A935A6" w:rsidRPr="00A935A6" w:rsidRDefault="00A935A6" w:rsidP="00565064">
      <w:pPr>
        <w:spacing w:line="480" w:lineRule="auto"/>
        <w:jc w:val="both"/>
        <w:rPr>
          <w:rFonts w:ascii="Verdana" w:hAnsi="Verdana"/>
          <w:sz w:val="16"/>
          <w:szCs w:val="16"/>
        </w:rPr>
      </w:pPr>
    </w:p>
    <w:p w14:paraId="70C30455" w14:textId="77777777" w:rsidR="00A935A6" w:rsidRPr="00A935A6" w:rsidRDefault="00565064" w:rsidP="00565064">
      <w:pPr>
        <w:spacing w:line="480" w:lineRule="auto"/>
        <w:jc w:val="both"/>
        <w:rPr>
          <w:rFonts w:ascii="Verdana" w:hAnsi="Verdana"/>
          <w:sz w:val="16"/>
          <w:szCs w:val="16"/>
        </w:rPr>
      </w:pPr>
      <w:r>
        <w:rPr>
          <w:rFonts w:ascii="Verdana" w:hAnsi="Verdana"/>
          <w:sz w:val="16"/>
          <w:szCs w:val="16"/>
        </w:rPr>
        <w:t>________________________________</w:t>
      </w:r>
      <w:r w:rsidR="00A935A6" w:rsidRPr="00A935A6">
        <w:rPr>
          <w:rFonts w:ascii="Verdana" w:hAnsi="Verdana"/>
          <w:sz w:val="16"/>
          <w:szCs w:val="16"/>
        </w:rPr>
        <w:tab/>
      </w:r>
      <w:r w:rsidR="00A935A6" w:rsidRPr="00A935A6">
        <w:rPr>
          <w:rFonts w:ascii="Verdana" w:hAnsi="Verdana"/>
          <w:sz w:val="16"/>
          <w:szCs w:val="16"/>
        </w:rPr>
        <w:tab/>
      </w:r>
      <w:r w:rsidR="00A935A6" w:rsidRPr="00A935A6">
        <w:rPr>
          <w:rFonts w:ascii="Verdana" w:hAnsi="Verdana"/>
          <w:sz w:val="16"/>
          <w:szCs w:val="16"/>
        </w:rPr>
        <w:tab/>
      </w:r>
      <w:r>
        <w:rPr>
          <w:rFonts w:ascii="Verdana" w:hAnsi="Verdana"/>
          <w:sz w:val="16"/>
          <w:szCs w:val="16"/>
        </w:rPr>
        <w:t xml:space="preserve">            ________________________________</w:t>
      </w:r>
    </w:p>
    <w:p w14:paraId="048A2B9E" w14:textId="77777777" w:rsidR="00A935A6" w:rsidRPr="00A935A6" w:rsidRDefault="00A935A6" w:rsidP="002B44FC">
      <w:pPr>
        <w:pStyle w:val="Nagwek"/>
        <w:tabs>
          <w:tab w:val="clear" w:pos="4536"/>
          <w:tab w:val="clear" w:pos="9072"/>
        </w:tabs>
        <w:spacing w:line="480" w:lineRule="auto"/>
        <w:jc w:val="both"/>
        <w:rPr>
          <w:rFonts w:ascii="Verdana" w:hAnsi="Verdana"/>
          <w:sz w:val="16"/>
          <w:szCs w:val="16"/>
        </w:rPr>
      </w:pPr>
    </w:p>
    <w:p w14:paraId="43B7EDE4" w14:textId="77777777" w:rsidR="00A935A6" w:rsidRPr="00A935A6" w:rsidRDefault="00A935A6" w:rsidP="00A935A6">
      <w:pPr>
        <w:pStyle w:val="Nagwek"/>
        <w:tabs>
          <w:tab w:val="clear" w:pos="4536"/>
          <w:tab w:val="clear" w:pos="9072"/>
        </w:tabs>
        <w:spacing w:line="360" w:lineRule="auto"/>
        <w:jc w:val="both"/>
        <w:rPr>
          <w:rFonts w:ascii="Verdana" w:hAnsi="Verdana"/>
          <w:sz w:val="16"/>
          <w:szCs w:val="16"/>
        </w:rPr>
        <w:sectPr w:rsidR="00A935A6" w:rsidRPr="00A935A6" w:rsidSect="00B66D2F">
          <w:footerReference w:type="default" r:id="rId9"/>
          <w:footerReference w:type="first" r:id="rId10"/>
          <w:footnotePr>
            <w:pos w:val="beneathText"/>
          </w:footnotePr>
          <w:pgSz w:w="11905" w:h="16837" w:code="9"/>
          <w:pgMar w:top="1418" w:right="1418" w:bottom="1418" w:left="1418" w:header="709" w:footer="709" w:gutter="0"/>
          <w:cols w:space="708"/>
          <w:titlePg/>
          <w:docGrid w:linePitch="360"/>
        </w:sectPr>
      </w:pPr>
    </w:p>
    <w:p w14:paraId="022E2517" w14:textId="77777777" w:rsidR="00565064" w:rsidRPr="00565064" w:rsidRDefault="00565064" w:rsidP="00565064">
      <w:pPr>
        <w:pStyle w:val="Nagwek"/>
        <w:tabs>
          <w:tab w:val="center" w:pos="0"/>
        </w:tabs>
        <w:rPr>
          <w:rFonts w:ascii="Verdana" w:hAnsi="Verdana"/>
          <w:b/>
          <w:sz w:val="16"/>
          <w:szCs w:val="16"/>
        </w:rPr>
      </w:pPr>
      <w:bookmarkStart w:id="2" w:name="_Hlk30150250"/>
    </w:p>
    <w:p w14:paraId="3F518DFD" w14:textId="2A9B4EAC" w:rsidR="00565064" w:rsidRPr="00565064" w:rsidRDefault="00565064" w:rsidP="00565064">
      <w:pPr>
        <w:pStyle w:val="Nagwek"/>
        <w:tabs>
          <w:tab w:val="center" w:pos="0"/>
        </w:tabs>
        <w:jc w:val="right"/>
        <w:rPr>
          <w:rFonts w:ascii="Verdana" w:hAnsi="Verdana"/>
          <w:b/>
          <w:sz w:val="16"/>
          <w:szCs w:val="16"/>
        </w:rPr>
      </w:pPr>
      <w:r w:rsidRPr="00565064">
        <w:rPr>
          <w:rFonts w:ascii="Verdana" w:hAnsi="Verdana"/>
          <w:b/>
          <w:sz w:val="16"/>
          <w:szCs w:val="16"/>
        </w:rPr>
        <w:t xml:space="preserve">Załącznik nr </w:t>
      </w:r>
      <w:r w:rsidR="00D56E62">
        <w:rPr>
          <w:rFonts w:ascii="Verdana" w:hAnsi="Verdana"/>
          <w:b/>
          <w:sz w:val="16"/>
          <w:szCs w:val="16"/>
        </w:rPr>
        <w:t>7</w:t>
      </w:r>
    </w:p>
    <w:p w14:paraId="36C10A50" w14:textId="77777777" w:rsidR="00A935A6" w:rsidRDefault="00565064" w:rsidP="00565064">
      <w:pPr>
        <w:pStyle w:val="Nagwek"/>
        <w:tabs>
          <w:tab w:val="center" w:pos="0"/>
        </w:tabs>
        <w:spacing w:line="360" w:lineRule="auto"/>
        <w:jc w:val="right"/>
        <w:rPr>
          <w:rFonts w:ascii="Verdana" w:hAnsi="Verdana"/>
          <w:bCs/>
          <w:sz w:val="16"/>
          <w:szCs w:val="16"/>
        </w:rPr>
      </w:pPr>
      <w:r w:rsidRPr="009C6514">
        <w:rPr>
          <w:rFonts w:ascii="Verdana" w:hAnsi="Verdana"/>
          <w:bCs/>
          <w:sz w:val="16"/>
          <w:szCs w:val="16"/>
        </w:rPr>
        <w:t>do umowy nr _____________ z dnia _________________</w:t>
      </w:r>
    </w:p>
    <w:bookmarkEnd w:id="2"/>
    <w:p w14:paraId="26B58305" w14:textId="77777777" w:rsidR="00565064" w:rsidRDefault="00565064" w:rsidP="00565064">
      <w:pPr>
        <w:pStyle w:val="Nagwek"/>
        <w:tabs>
          <w:tab w:val="center" w:pos="0"/>
        </w:tabs>
        <w:spacing w:line="360" w:lineRule="auto"/>
        <w:jc w:val="right"/>
        <w:rPr>
          <w:rFonts w:ascii="Verdana" w:hAnsi="Verdana"/>
          <w:bCs/>
          <w:sz w:val="16"/>
          <w:szCs w:val="16"/>
        </w:rPr>
      </w:pPr>
    </w:p>
    <w:p w14:paraId="1C701622" w14:textId="77777777" w:rsidR="00565064" w:rsidRDefault="00565064" w:rsidP="00565064">
      <w:pPr>
        <w:pStyle w:val="Nagwek"/>
        <w:tabs>
          <w:tab w:val="center" w:pos="0"/>
        </w:tabs>
        <w:spacing w:line="360" w:lineRule="auto"/>
        <w:jc w:val="right"/>
        <w:rPr>
          <w:rFonts w:ascii="Verdana" w:hAnsi="Verdana"/>
          <w:bCs/>
          <w:sz w:val="16"/>
          <w:szCs w:val="16"/>
        </w:rPr>
      </w:pPr>
    </w:p>
    <w:p w14:paraId="130DDC7D" w14:textId="77777777" w:rsidR="00565064" w:rsidRDefault="00565064" w:rsidP="00565064">
      <w:pPr>
        <w:pStyle w:val="Nagwek"/>
        <w:tabs>
          <w:tab w:val="center" w:pos="0"/>
        </w:tabs>
        <w:spacing w:line="360" w:lineRule="auto"/>
        <w:jc w:val="right"/>
        <w:rPr>
          <w:rFonts w:ascii="Verdana" w:hAnsi="Verdana"/>
          <w:bCs/>
          <w:sz w:val="16"/>
          <w:szCs w:val="16"/>
        </w:rPr>
      </w:pPr>
    </w:p>
    <w:p w14:paraId="15D05B7D" w14:textId="77777777" w:rsidR="00565064" w:rsidRPr="00565064" w:rsidRDefault="00565064" w:rsidP="00565064">
      <w:pPr>
        <w:pStyle w:val="Nagwek"/>
        <w:tabs>
          <w:tab w:val="center" w:pos="0"/>
        </w:tabs>
        <w:spacing w:line="360" w:lineRule="auto"/>
        <w:jc w:val="right"/>
        <w:rPr>
          <w:rFonts w:ascii="Verdana" w:hAnsi="Verdana"/>
          <w:bCs/>
          <w:sz w:val="16"/>
          <w:szCs w:val="16"/>
        </w:rPr>
      </w:pPr>
    </w:p>
    <w:p w14:paraId="75528719" w14:textId="77777777" w:rsidR="00A935A6" w:rsidRPr="00565064" w:rsidRDefault="00A935A6" w:rsidP="00565064">
      <w:pPr>
        <w:pStyle w:val="Nagwek"/>
        <w:tabs>
          <w:tab w:val="center" w:pos="0"/>
        </w:tabs>
        <w:spacing w:line="360" w:lineRule="auto"/>
        <w:jc w:val="center"/>
        <w:rPr>
          <w:rFonts w:ascii="Verdana" w:hAnsi="Verdana"/>
          <w:bCs/>
          <w:sz w:val="16"/>
          <w:szCs w:val="16"/>
        </w:rPr>
      </w:pPr>
      <w:r w:rsidRPr="00565064">
        <w:rPr>
          <w:rFonts w:ascii="Verdana" w:hAnsi="Verdana"/>
          <w:bCs/>
          <w:sz w:val="16"/>
          <w:szCs w:val="16"/>
        </w:rPr>
        <w:t>PROTOKÓŁ ZAKWESTIONOWANIA JAKOŚCI USŁUGI SPRZĄTANIA I DEZYNFEKCJI</w:t>
      </w:r>
    </w:p>
    <w:p w14:paraId="7A15CF3A" w14:textId="77777777" w:rsidR="00565064" w:rsidRDefault="00565064" w:rsidP="00A935A6">
      <w:pPr>
        <w:pStyle w:val="Nagwek"/>
        <w:tabs>
          <w:tab w:val="center" w:pos="0"/>
        </w:tabs>
        <w:spacing w:line="360" w:lineRule="auto"/>
        <w:jc w:val="both"/>
        <w:rPr>
          <w:rFonts w:ascii="Verdana" w:hAnsi="Verdana"/>
          <w:bCs/>
          <w:sz w:val="16"/>
          <w:szCs w:val="16"/>
        </w:rPr>
      </w:pPr>
    </w:p>
    <w:p w14:paraId="31BBDBBB" w14:textId="77777777" w:rsidR="00A935A6" w:rsidRDefault="00A935A6" w:rsidP="00565064">
      <w:pPr>
        <w:pStyle w:val="Nagwek"/>
        <w:tabs>
          <w:tab w:val="center" w:pos="0"/>
        </w:tabs>
        <w:spacing w:line="360" w:lineRule="auto"/>
        <w:jc w:val="center"/>
        <w:rPr>
          <w:rFonts w:ascii="Verdana" w:hAnsi="Verdana"/>
          <w:bCs/>
          <w:sz w:val="16"/>
          <w:szCs w:val="16"/>
        </w:rPr>
      </w:pPr>
      <w:r w:rsidRPr="00565064">
        <w:rPr>
          <w:rFonts w:ascii="Verdana" w:hAnsi="Verdana"/>
          <w:bCs/>
          <w:sz w:val="16"/>
          <w:szCs w:val="16"/>
        </w:rPr>
        <w:t>z dnia</w:t>
      </w:r>
      <w:r w:rsidR="00565064">
        <w:rPr>
          <w:rFonts w:ascii="Verdana" w:hAnsi="Verdana"/>
          <w:bCs/>
          <w:sz w:val="16"/>
          <w:szCs w:val="16"/>
        </w:rPr>
        <w:t xml:space="preserve"> _______________________</w:t>
      </w:r>
    </w:p>
    <w:p w14:paraId="0EE971EC" w14:textId="77777777" w:rsidR="00565064" w:rsidRDefault="00565064" w:rsidP="00565064">
      <w:pPr>
        <w:pStyle w:val="Nagwek"/>
        <w:tabs>
          <w:tab w:val="center" w:pos="0"/>
        </w:tabs>
        <w:spacing w:line="360" w:lineRule="auto"/>
        <w:jc w:val="center"/>
        <w:rPr>
          <w:rFonts w:ascii="Verdana" w:hAnsi="Verdana"/>
          <w:bCs/>
          <w:sz w:val="16"/>
          <w:szCs w:val="16"/>
        </w:rPr>
      </w:pPr>
    </w:p>
    <w:p w14:paraId="2CC42E2C" w14:textId="77777777" w:rsidR="00565064" w:rsidRPr="00565064" w:rsidRDefault="00565064" w:rsidP="00565064">
      <w:pPr>
        <w:pStyle w:val="Nagwek"/>
        <w:tabs>
          <w:tab w:val="center" w:pos="0"/>
        </w:tabs>
        <w:spacing w:line="360" w:lineRule="auto"/>
        <w:jc w:val="center"/>
        <w:rPr>
          <w:rFonts w:ascii="Verdana" w:hAnsi="Verdana"/>
          <w:bCs/>
          <w:sz w:val="16"/>
          <w:szCs w:val="16"/>
        </w:rPr>
      </w:pPr>
    </w:p>
    <w:p w14:paraId="7D2C13BD" w14:textId="77777777" w:rsidR="00A935A6" w:rsidRPr="00A935A6" w:rsidRDefault="00A935A6" w:rsidP="004A2568">
      <w:pPr>
        <w:pStyle w:val="Nagwek"/>
        <w:keepNext/>
        <w:numPr>
          <w:ilvl w:val="0"/>
          <w:numId w:val="38"/>
        </w:numPr>
        <w:tabs>
          <w:tab w:val="clear" w:pos="4536"/>
          <w:tab w:val="center" w:pos="0"/>
        </w:tabs>
        <w:overflowPunct/>
        <w:autoSpaceDE/>
        <w:spacing w:before="240" w:after="120" w:line="480" w:lineRule="auto"/>
        <w:jc w:val="both"/>
        <w:textAlignment w:val="auto"/>
        <w:rPr>
          <w:rFonts w:ascii="Verdana" w:hAnsi="Verdana"/>
          <w:sz w:val="16"/>
          <w:szCs w:val="16"/>
        </w:rPr>
      </w:pPr>
      <w:r w:rsidRPr="00A935A6">
        <w:rPr>
          <w:rFonts w:ascii="Verdana" w:hAnsi="Verdana"/>
          <w:sz w:val="16"/>
          <w:szCs w:val="16"/>
        </w:rPr>
        <w:t>Przedmiot umowy</w:t>
      </w:r>
      <w:r w:rsidR="00565064">
        <w:rPr>
          <w:rFonts w:ascii="Verdana" w:hAnsi="Verdana"/>
          <w:sz w:val="16"/>
          <w:szCs w:val="16"/>
        </w:rPr>
        <w:t>:</w:t>
      </w:r>
    </w:p>
    <w:p w14:paraId="1EFE3DFC" w14:textId="5E5DE8F4" w:rsidR="00A935A6" w:rsidRPr="00A935A6" w:rsidRDefault="00565064" w:rsidP="0026132B">
      <w:pPr>
        <w:spacing w:line="480" w:lineRule="auto"/>
        <w:jc w:val="both"/>
        <w:rPr>
          <w:rFonts w:ascii="Verdana" w:hAnsi="Verdana"/>
          <w:b/>
          <w:bCs/>
          <w:sz w:val="16"/>
          <w:szCs w:val="16"/>
        </w:rPr>
      </w:pPr>
      <w:r>
        <w:rPr>
          <w:rFonts w:ascii="Verdana" w:hAnsi="Verdana"/>
          <w:b/>
          <w:bCs/>
          <w:sz w:val="16"/>
          <w:szCs w:val="16"/>
        </w:rPr>
        <w:t>U</w:t>
      </w:r>
      <w:r w:rsidR="00A935A6" w:rsidRPr="00A935A6">
        <w:rPr>
          <w:rFonts w:ascii="Verdana" w:hAnsi="Verdana"/>
          <w:b/>
          <w:bCs/>
          <w:sz w:val="16"/>
          <w:szCs w:val="16"/>
        </w:rPr>
        <w:t xml:space="preserve">trzymanie czystości </w:t>
      </w:r>
      <w:r>
        <w:rPr>
          <w:rFonts w:ascii="Verdana" w:hAnsi="Verdana"/>
          <w:b/>
          <w:bCs/>
          <w:sz w:val="16"/>
          <w:szCs w:val="16"/>
        </w:rPr>
        <w:t>w 7 Szpital</w:t>
      </w:r>
      <w:r w:rsidR="00D56E62">
        <w:rPr>
          <w:rFonts w:ascii="Verdana" w:hAnsi="Verdana"/>
          <w:b/>
          <w:bCs/>
          <w:sz w:val="16"/>
          <w:szCs w:val="16"/>
        </w:rPr>
        <w:t>u</w:t>
      </w:r>
      <w:r>
        <w:rPr>
          <w:rFonts w:ascii="Verdana" w:hAnsi="Verdana"/>
          <w:b/>
          <w:bCs/>
          <w:sz w:val="16"/>
          <w:szCs w:val="16"/>
        </w:rPr>
        <w:t xml:space="preserve"> Marynarki Wojennej w Gdańsku</w:t>
      </w:r>
    </w:p>
    <w:p w14:paraId="1A9CBDFF" w14:textId="77777777" w:rsidR="0026132B" w:rsidRPr="00D640C4" w:rsidRDefault="00A935A6" w:rsidP="004A2568">
      <w:pPr>
        <w:pStyle w:val="Akapitzlist"/>
        <w:numPr>
          <w:ilvl w:val="0"/>
          <w:numId w:val="38"/>
        </w:numPr>
        <w:spacing w:line="480" w:lineRule="auto"/>
        <w:jc w:val="both"/>
        <w:rPr>
          <w:rFonts w:ascii="Verdana" w:hAnsi="Verdana"/>
          <w:sz w:val="16"/>
          <w:szCs w:val="16"/>
        </w:rPr>
      </w:pPr>
      <w:r w:rsidRPr="00D640C4">
        <w:rPr>
          <w:rFonts w:ascii="Verdana" w:hAnsi="Verdana"/>
          <w:sz w:val="16"/>
          <w:szCs w:val="16"/>
        </w:rPr>
        <w:t>Umowa</w:t>
      </w:r>
      <w:r w:rsidR="0026132B" w:rsidRPr="00D640C4">
        <w:rPr>
          <w:rFonts w:ascii="Verdana" w:hAnsi="Verdana"/>
          <w:sz w:val="16"/>
          <w:szCs w:val="16"/>
        </w:rPr>
        <w:t xml:space="preserve"> nr /</w:t>
      </w:r>
      <w:r w:rsidRPr="00D640C4">
        <w:rPr>
          <w:rFonts w:ascii="Verdana" w:hAnsi="Verdana"/>
          <w:sz w:val="16"/>
          <w:szCs w:val="16"/>
        </w:rPr>
        <w:t xml:space="preserve"> z dnia</w:t>
      </w:r>
      <w:r w:rsidR="0026132B" w:rsidRPr="00D640C4">
        <w:rPr>
          <w:rFonts w:ascii="Verdana" w:hAnsi="Verdana"/>
          <w:sz w:val="16"/>
          <w:szCs w:val="16"/>
        </w:rPr>
        <w:t>: ______________________________________________________________________</w:t>
      </w:r>
    </w:p>
    <w:p w14:paraId="0A31A420" w14:textId="59C2DCF6" w:rsidR="0026132B" w:rsidRPr="0026132B" w:rsidRDefault="00A935A6" w:rsidP="004A2568">
      <w:pPr>
        <w:pStyle w:val="Akapitzlist"/>
        <w:numPr>
          <w:ilvl w:val="0"/>
          <w:numId w:val="38"/>
        </w:numPr>
        <w:spacing w:line="480" w:lineRule="auto"/>
        <w:jc w:val="both"/>
        <w:rPr>
          <w:rFonts w:ascii="Verdana" w:hAnsi="Verdana"/>
          <w:sz w:val="16"/>
          <w:szCs w:val="16"/>
        </w:rPr>
      </w:pPr>
      <w:r w:rsidRPr="00D640C4">
        <w:rPr>
          <w:rFonts w:ascii="Verdana" w:hAnsi="Verdana"/>
          <w:sz w:val="16"/>
          <w:szCs w:val="16"/>
        </w:rPr>
        <w:t>Zamawiający:</w:t>
      </w:r>
      <w:r w:rsidR="0026132B" w:rsidRPr="00D640C4">
        <w:rPr>
          <w:rFonts w:ascii="Verdana" w:hAnsi="Verdana"/>
          <w:sz w:val="16"/>
          <w:szCs w:val="16"/>
        </w:rPr>
        <w:t xml:space="preserve"> </w:t>
      </w:r>
      <w:r w:rsidR="0026132B" w:rsidRPr="00D640C4">
        <w:rPr>
          <w:rFonts w:ascii="Verdana" w:hAnsi="Verdana"/>
          <w:b/>
          <w:bCs/>
          <w:sz w:val="16"/>
          <w:szCs w:val="16"/>
        </w:rPr>
        <w:t xml:space="preserve">7 Szpital Marynarki Wojennej z Przychodnią Samodzielny Publiczny </w:t>
      </w:r>
      <w:r w:rsidR="00D56E62">
        <w:rPr>
          <w:rFonts w:ascii="Verdana" w:hAnsi="Verdana"/>
          <w:b/>
          <w:bCs/>
          <w:sz w:val="16"/>
          <w:szCs w:val="16"/>
        </w:rPr>
        <w:t>Z</w:t>
      </w:r>
      <w:r w:rsidR="0026132B" w:rsidRPr="00D640C4">
        <w:rPr>
          <w:rFonts w:ascii="Verdana" w:hAnsi="Verdana"/>
          <w:b/>
          <w:bCs/>
          <w:sz w:val="16"/>
          <w:szCs w:val="16"/>
        </w:rPr>
        <w:t>akład Opieki Zdrowotnej imienia kontradmirała profesora Wiesława Łasińskiego w Gdańsku</w:t>
      </w:r>
    </w:p>
    <w:p w14:paraId="2D7213DA" w14:textId="77777777" w:rsidR="0026132B" w:rsidRPr="0026132B" w:rsidRDefault="00A935A6" w:rsidP="004A2568">
      <w:pPr>
        <w:pStyle w:val="Akapitzlist"/>
        <w:numPr>
          <w:ilvl w:val="0"/>
          <w:numId w:val="38"/>
        </w:numPr>
        <w:spacing w:line="480" w:lineRule="auto"/>
        <w:jc w:val="both"/>
        <w:rPr>
          <w:rFonts w:ascii="Verdana" w:hAnsi="Verdana"/>
          <w:bCs/>
          <w:sz w:val="16"/>
          <w:szCs w:val="16"/>
        </w:rPr>
      </w:pPr>
      <w:r w:rsidRPr="0026132B">
        <w:rPr>
          <w:rFonts w:ascii="Verdana" w:hAnsi="Verdana"/>
          <w:sz w:val="16"/>
          <w:szCs w:val="16"/>
        </w:rPr>
        <w:t>Wykonawca:</w:t>
      </w:r>
      <w:r w:rsidR="0026132B">
        <w:rPr>
          <w:rFonts w:ascii="Verdana" w:hAnsi="Verdana"/>
          <w:sz w:val="16"/>
          <w:szCs w:val="16"/>
        </w:rPr>
        <w:t xml:space="preserve"> __________________________________________________________________________</w:t>
      </w:r>
    </w:p>
    <w:p w14:paraId="0C705CD4" w14:textId="77777777" w:rsidR="00A935A6" w:rsidRPr="0026132B" w:rsidRDefault="00A935A6" w:rsidP="004A2568">
      <w:pPr>
        <w:pStyle w:val="Akapitzlist"/>
        <w:numPr>
          <w:ilvl w:val="0"/>
          <w:numId w:val="38"/>
        </w:numPr>
        <w:spacing w:line="480" w:lineRule="auto"/>
        <w:jc w:val="both"/>
        <w:rPr>
          <w:rFonts w:ascii="Verdana" w:hAnsi="Verdana"/>
          <w:bCs/>
          <w:sz w:val="16"/>
          <w:szCs w:val="16"/>
        </w:rPr>
      </w:pPr>
      <w:r w:rsidRPr="0026132B">
        <w:rPr>
          <w:rFonts w:ascii="Verdana" w:hAnsi="Verdana"/>
          <w:sz w:val="16"/>
          <w:szCs w:val="16"/>
        </w:rPr>
        <w:t xml:space="preserve">Skład komisji: </w:t>
      </w:r>
    </w:p>
    <w:p w14:paraId="4DA5E132" w14:textId="77777777" w:rsidR="00A935A6" w:rsidRDefault="00A935A6" w:rsidP="004A2568">
      <w:pPr>
        <w:pStyle w:val="Akapitzlist"/>
        <w:numPr>
          <w:ilvl w:val="1"/>
          <w:numId w:val="39"/>
        </w:numPr>
        <w:spacing w:line="480" w:lineRule="auto"/>
        <w:jc w:val="both"/>
        <w:rPr>
          <w:rFonts w:ascii="Verdana" w:hAnsi="Verdana"/>
          <w:sz w:val="16"/>
          <w:szCs w:val="16"/>
        </w:rPr>
      </w:pPr>
      <w:r w:rsidRPr="0026132B">
        <w:rPr>
          <w:rFonts w:ascii="Verdana" w:hAnsi="Verdana"/>
          <w:sz w:val="16"/>
          <w:szCs w:val="16"/>
        </w:rPr>
        <w:t>Przedstawiciel Zamawiającego</w:t>
      </w:r>
      <w:r w:rsidR="0026132B">
        <w:rPr>
          <w:rFonts w:ascii="Verdana" w:hAnsi="Verdana"/>
          <w:sz w:val="16"/>
          <w:szCs w:val="16"/>
        </w:rPr>
        <w:t>: __________________________________________________</w:t>
      </w:r>
    </w:p>
    <w:p w14:paraId="6FBD0D22" w14:textId="77777777" w:rsidR="0026132B" w:rsidRPr="0026132B" w:rsidRDefault="0026132B" w:rsidP="0026132B">
      <w:pPr>
        <w:pStyle w:val="Akapitzlist"/>
        <w:spacing w:line="480" w:lineRule="auto"/>
        <w:ind w:left="1440"/>
        <w:jc w:val="both"/>
        <w:rPr>
          <w:rFonts w:ascii="Verdana" w:hAnsi="Verdana"/>
          <w:sz w:val="16"/>
          <w:szCs w:val="16"/>
        </w:rPr>
      </w:pPr>
      <w:r>
        <w:rPr>
          <w:rFonts w:ascii="Verdana" w:hAnsi="Verdana"/>
          <w:sz w:val="16"/>
          <w:szCs w:val="16"/>
        </w:rPr>
        <w:t xml:space="preserve">                                             __________________________________________________</w:t>
      </w:r>
    </w:p>
    <w:p w14:paraId="42ADC69D" w14:textId="77777777" w:rsidR="00D640C4" w:rsidRPr="00D640C4" w:rsidRDefault="00A935A6" w:rsidP="004A2568">
      <w:pPr>
        <w:pStyle w:val="Akapitzlist"/>
        <w:numPr>
          <w:ilvl w:val="1"/>
          <w:numId w:val="39"/>
        </w:numPr>
        <w:spacing w:line="480" w:lineRule="auto"/>
        <w:jc w:val="both"/>
        <w:rPr>
          <w:rFonts w:ascii="Verdana" w:hAnsi="Verdana"/>
          <w:sz w:val="16"/>
          <w:szCs w:val="16"/>
        </w:rPr>
      </w:pPr>
      <w:r w:rsidRPr="0026132B">
        <w:rPr>
          <w:rFonts w:ascii="Verdana" w:hAnsi="Verdana"/>
          <w:sz w:val="16"/>
          <w:szCs w:val="16"/>
        </w:rPr>
        <w:t xml:space="preserve">Przedstawiciel </w:t>
      </w:r>
      <w:r w:rsidR="0026132B">
        <w:rPr>
          <w:rFonts w:ascii="Verdana" w:hAnsi="Verdana"/>
          <w:sz w:val="16"/>
          <w:szCs w:val="16"/>
        </w:rPr>
        <w:t>W</w:t>
      </w:r>
      <w:r w:rsidRPr="0026132B">
        <w:rPr>
          <w:rFonts w:ascii="Verdana" w:hAnsi="Verdana"/>
          <w:sz w:val="16"/>
          <w:szCs w:val="16"/>
        </w:rPr>
        <w:t>ykonawcy</w:t>
      </w:r>
      <w:r w:rsidR="00D640C4">
        <w:rPr>
          <w:rFonts w:ascii="Verdana" w:hAnsi="Verdana"/>
          <w:sz w:val="16"/>
          <w:szCs w:val="16"/>
        </w:rPr>
        <w:t>: _____________________________________________________</w:t>
      </w:r>
    </w:p>
    <w:p w14:paraId="1FA95937" w14:textId="77777777" w:rsidR="00D640C4" w:rsidRDefault="00A935A6" w:rsidP="004A2568">
      <w:pPr>
        <w:pStyle w:val="Akapitzlist"/>
        <w:numPr>
          <w:ilvl w:val="0"/>
          <w:numId w:val="38"/>
        </w:numPr>
        <w:overflowPunct/>
        <w:autoSpaceDE/>
        <w:spacing w:line="480" w:lineRule="auto"/>
        <w:jc w:val="both"/>
        <w:textAlignment w:val="auto"/>
        <w:rPr>
          <w:rFonts w:ascii="Verdana" w:hAnsi="Verdana"/>
          <w:sz w:val="16"/>
          <w:szCs w:val="16"/>
        </w:rPr>
      </w:pPr>
      <w:r w:rsidRPr="00D640C4">
        <w:rPr>
          <w:rFonts w:ascii="Verdana" w:hAnsi="Verdana"/>
          <w:sz w:val="16"/>
          <w:szCs w:val="16"/>
        </w:rPr>
        <w:t>Miejsce zakwestionowania jakości usługi</w:t>
      </w:r>
      <w:r w:rsidR="00D640C4">
        <w:rPr>
          <w:rFonts w:ascii="Verdana" w:hAnsi="Verdana"/>
          <w:sz w:val="16"/>
          <w:szCs w:val="16"/>
        </w:rPr>
        <w:t>: _____________________________________________________</w:t>
      </w:r>
    </w:p>
    <w:p w14:paraId="3ED06733" w14:textId="77777777" w:rsidR="00A935A6" w:rsidRDefault="00A935A6" w:rsidP="004A2568">
      <w:pPr>
        <w:pStyle w:val="Akapitzlist"/>
        <w:numPr>
          <w:ilvl w:val="0"/>
          <w:numId w:val="38"/>
        </w:numPr>
        <w:overflowPunct/>
        <w:autoSpaceDE/>
        <w:spacing w:line="480" w:lineRule="auto"/>
        <w:jc w:val="both"/>
        <w:textAlignment w:val="auto"/>
        <w:rPr>
          <w:rFonts w:ascii="Verdana" w:hAnsi="Verdana"/>
          <w:sz w:val="16"/>
          <w:szCs w:val="16"/>
        </w:rPr>
      </w:pPr>
      <w:r w:rsidRPr="00D640C4">
        <w:rPr>
          <w:rFonts w:ascii="Verdana" w:hAnsi="Verdana"/>
          <w:sz w:val="16"/>
          <w:szCs w:val="16"/>
        </w:rPr>
        <w:t>Kwestionowane czynności:</w:t>
      </w:r>
      <w:r w:rsidR="00D640C4">
        <w:rPr>
          <w:rFonts w:ascii="Verdana" w:hAnsi="Verdana"/>
          <w:sz w:val="16"/>
          <w:szCs w:val="16"/>
        </w:rPr>
        <w:t xml:space="preserve"> ________________________________________________________________</w:t>
      </w:r>
    </w:p>
    <w:p w14:paraId="5C13EFA9" w14:textId="77777777" w:rsidR="00D640C4" w:rsidRDefault="00D640C4" w:rsidP="00D640C4">
      <w:pPr>
        <w:pStyle w:val="Akapitzlist"/>
        <w:overflowPunct/>
        <w:autoSpaceDE/>
        <w:spacing w:line="480" w:lineRule="auto"/>
        <w:ind w:left="360"/>
        <w:jc w:val="both"/>
        <w:textAlignment w:val="auto"/>
        <w:rPr>
          <w:rFonts w:ascii="Verdana" w:hAnsi="Verdana"/>
          <w:sz w:val="16"/>
          <w:szCs w:val="16"/>
        </w:rPr>
      </w:pPr>
      <w:r>
        <w:rPr>
          <w:rFonts w:ascii="Verdana" w:hAnsi="Verdana"/>
          <w:sz w:val="16"/>
          <w:szCs w:val="16"/>
        </w:rPr>
        <w:t>_____________________________________________________________________________________</w:t>
      </w:r>
    </w:p>
    <w:p w14:paraId="03DE01F6" w14:textId="77777777" w:rsidR="00D640C4" w:rsidRPr="00D640C4" w:rsidRDefault="00D640C4" w:rsidP="00D640C4">
      <w:pPr>
        <w:pStyle w:val="Akapitzlist"/>
        <w:overflowPunct/>
        <w:autoSpaceDE/>
        <w:spacing w:line="480" w:lineRule="auto"/>
        <w:ind w:left="360"/>
        <w:jc w:val="both"/>
        <w:textAlignment w:val="auto"/>
        <w:rPr>
          <w:rFonts w:ascii="Verdana" w:hAnsi="Verdana"/>
          <w:sz w:val="16"/>
          <w:szCs w:val="16"/>
        </w:rPr>
      </w:pPr>
      <w:r>
        <w:rPr>
          <w:rFonts w:ascii="Verdana" w:hAnsi="Verdana"/>
          <w:sz w:val="16"/>
          <w:szCs w:val="16"/>
        </w:rPr>
        <w:t>_____________________________________________________________________________________</w:t>
      </w:r>
    </w:p>
    <w:p w14:paraId="76FDEC7E" w14:textId="77777777" w:rsidR="00A935A6" w:rsidRPr="00D640C4" w:rsidRDefault="00A935A6" w:rsidP="004A2568">
      <w:pPr>
        <w:pStyle w:val="Akapitzlist"/>
        <w:numPr>
          <w:ilvl w:val="0"/>
          <w:numId w:val="40"/>
        </w:numPr>
        <w:overflowPunct/>
        <w:autoSpaceDE/>
        <w:spacing w:line="480" w:lineRule="auto"/>
        <w:jc w:val="both"/>
        <w:textAlignment w:val="auto"/>
        <w:rPr>
          <w:rFonts w:ascii="Verdana" w:hAnsi="Verdana"/>
          <w:sz w:val="16"/>
          <w:szCs w:val="16"/>
        </w:rPr>
      </w:pPr>
      <w:r w:rsidRPr="00D640C4">
        <w:rPr>
          <w:rFonts w:ascii="Verdana" w:hAnsi="Verdana"/>
          <w:sz w:val="16"/>
          <w:szCs w:val="16"/>
        </w:rPr>
        <w:t xml:space="preserve">Termin usunięcia niezgodności: </w:t>
      </w:r>
      <w:r w:rsidR="00D640C4">
        <w:rPr>
          <w:rFonts w:ascii="Verdana" w:hAnsi="Verdana"/>
          <w:sz w:val="16"/>
          <w:szCs w:val="16"/>
        </w:rPr>
        <w:t>____________________________________________________________</w:t>
      </w:r>
    </w:p>
    <w:p w14:paraId="06668B79" w14:textId="77777777" w:rsidR="00A935A6" w:rsidRDefault="00A935A6" w:rsidP="0026132B">
      <w:pPr>
        <w:spacing w:line="480" w:lineRule="auto"/>
        <w:jc w:val="both"/>
        <w:rPr>
          <w:rFonts w:ascii="Verdana" w:hAnsi="Verdana"/>
          <w:sz w:val="16"/>
          <w:szCs w:val="16"/>
        </w:rPr>
      </w:pPr>
    </w:p>
    <w:p w14:paraId="27015170" w14:textId="77777777" w:rsidR="00830499" w:rsidRPr="00A935A6" w:rsidRDefault="00830499" w:rsidP="0026132B">
      <w:pPr>
        <w:spacing w:line="480" w:lineRule="auto"/>
        <w:jc w:val="both"/>
        <w:rPr>
          <w:rFonts w:ascii="Verdana" w:hAnsi="Verdana"/>
          <w:sz w:val="16"/>
          <w:szCs w:val="16"/>
        </w:rPr>
      </w:pPr>
    </w:p>
    <w:p w14:paraId="789DFD2A" w14:textId="77777777" w:rsidR="00A935A6" w:rsidRPr="00A935A6" w:rsidRDefault="00A935A6" w:rsidP="00A935A6">
      <w:pPr>
        <w:spacing w:line="360" w:lineRule="auto"/>
        <w:jc w:val="both"/>
        <w:rPr>
          <w:rFonts w:ascii="Verdana" w:hAnsi="Verdana"/>
          <w:sz w:val="16"/>
          <w:szCs w:val="16"/>
        </w:rPr>
      </w:pPr>
    </w:p>
    <w:p w14:paraId="60063F66" w14:textId="77777777" w:rsidR="00A935A6" w:rsidRPr="00A935A6" w:rsidRDefault="00830499" w:rsidP="00A935A6">
      <w:pPr>
        <w:spacing w:line="360" w:lineRule="auto"/>
        <w:jc w:val="both"/>
        <w:rPr>
          <w:rFonts w:ascii="Verdana" w:hAnsi="Verdana"/>
          <w:sz w:val="16"/>
          <w:szCs w:val="16"/>
        </w:rPr>
      </w:pPr>
      <w:r>
        <w:rPr>
          <w:rFonts w:ascii="Verdana" w:hAnsi="Verdana"/>
          <w:sz w:val="16"/>
          <w:szCs w:val="16"/>
        </w:rPr>
        <w:t>______________________________________                                      _______________________________</w:t>
      </w:r>
    </w:p>
    <w:p w14:paraId="6ABB11BB" w14:textId="77777777" w:rsidR="00A935A6" w:rsidRPr="00A935A6" w:rsidRDefault="00830499" w:rsidP="00A935A6">
      <w:pPr>
        <w:spacing w:line="360" w:lineRule="auto"/>
        <w:jc w:val="both"/>
        <w:rPr>
          <w:rFonts w:ascii="Verdana" w:hAnsi="Verdana"/>
          <w:sz w:val="16"/>
          <w:szCs w:val="16"/>
        </w:rPr>
      </w:pPr>
      <w:r>
        <w:rPr>
          <w:rFonts w:ascii="Verdana" w:hAnsi="Verdana"/>
          <w:sz w:val="16"/>
          <w:szCs w:val="16"/>
        </w:rPr>
        <w:t>p</w:t>
      </w:r>
      <w:r w:rsidR="00A935A6" w:rsidRPr="00A935A6">
        <w:rPr>
          <w:rFonts w:ascii="Verdana" w:hAnsi="Verdana"/>
          <w:sz w:val="16"/>
          <w:szCs w:val="16"/>
        </w:rPr>
        <w:t xml:space="preserve">odpis przedstawiciela Zamawiającego                         </w:t>
      </w:r>
      <w:r>
        <w:rPr>
          <w:rFonts w:ascii="Verdana" w:hAnsi="Verdana"/>
          <w:sz w:val="16"/>
          <w:szCs w:val="16"/>
        </w:rPr>
        <w:t xml:space="preserve">                              </w:t>
      </w:r>
      <w:r w:rsidR="00A935A6" w:rsidRPr="00A935A6">
        <w:rPr>
          <w:rFonts w:ascii="Verdana" w:hAnsi="Verdana"/>
          <w:sz w:val="16"/>
          <w:szCs w:val="16"/>
        </w:rPr>
        <w:t xml:space="preserve">  </w:t>
      </w:r>
      <w:r>
        <w:rPr>
          <w:rFonts w:ascii="Verdana" w:hAnsi="Verdana"/>
          <w:sz w:val="16"/>
          <w:szCs w:val="16"/>
        </w:rPr>
        <w:t>p</w:t>
      </w:r>
      <w:r w:rsidR="00A935A6" w:rsidRPr="00A935A6">
        <w:rPr>
          <w:rFonts w:ascii="Verdana" w:hAnsi="Verdana"/>
          <w:sz w:val="16"/>
          <w:szCs w:val="16"/>
        </w:rPr>
        <w:t>odpis przedstawiciela Wykonawcy</w:t>
      </w:r>
    </w:p>
    <w:p w14:paraId="25A41F6F" w14:textId="77777777" w:rsidR="00A935A6" w:rsidRDefault="00A935A6" w:rsidP="00A935A6">
      <w:pPr>
        <w:spacing w:line="360" w:lineRule="auto"/>
        <w:jc w:val="both"/>
        <w:rPr>
          <w:rFonts w:ascii="Verdana" w:hAnsi="Verdana"/>
          <w:sz w:val="16"/>
          <w:szCs w:val="16"/>
        </w:rPr>
      </w:pPr>
    </w:p>
    <w:p w14:paraId="24569967" w14:textId="77777777" w:rsidR="00830499" w:rsidRDefault="00830499" w:rsidP="00A935A6">
      <w:pPr>
        <w:spacing w:line="360" w:lineRule="auto"/>
        <w:jc w:val="both"/>
        <w:rPr>
          <w:rFonts w:ascii="Verdana" w:hAnsi="Verdana"/>
          <w:sz w:val="16"/>
          <w:szCs w:val="16"/>
        </w:rPr>
      </w:pPr>
    </w:p>
    <w:p w14:paraId="2947C11D" w14:textId="77777777" w:rsidR="00A935A6" w:rsidRPr="00830499" w:rsidRDefault="00A935A6" w:rsidP="004A2568">
      <w:pPr>
        <w:pStyle w:val="Akapitzlist"/>
        <w:numPr>
          <w:ilvl w:val="0"/>
          <w:numId w:val="47"/>
        </w:numPr>
        <w:overflowPunct/>
        <w:autoSpaceDE/>
        <w:spacing w:line="360" w:lineRule="auto"/>
        <w:jc w:val="both"/>
        <w:textAlignment w:val="auto"/>
        <w:rPr>
          <w:rFonts w:ascii="Verdana" w:hAnsi="Verdana"/>
          <w:sz w:val="16"/>
          <w:szCs w:val="16"/>
        </w:rPr>
      </w:pPr>
      <w:r w:rsidRPr="00830499">
        <w:rPr>
          <w:rFonts w:ascii="Verdana" w:hAnsi="Verdana"/>
          <w:sz w:val="16"/>
          <w:szCs w:val="16"/>
        </w:rPr>
        <w:t>Potwierdzenie należytego wykonania kwestionowanych czynności.</w:t>
      </w:r>
    </w:p>
    <w:p w14:paraId="40C82DF5" w14:textId="77777777" w:rsidR="00830499" w:rsidRDefault="00830499" w:rsidP="00830499">
      <w:pPr>
        <w:spacing w:line="360" w:lineRule="auto"/>
        <w:ind w:left="360"/>
        <w:jc w:val="both"/>
        <w:rPr>
          <w:rFonts w:ascii="Verdana" w:hAnsi="Verdana"/>
          <w:sz w:val="16"/>
          <w:szCs w:val="16"/>
        </w:rPr>
      </w:pPr>
    </w:p>
    <w:p w14:paraId="5A97E13A" w14:textId="77777777" w:rsidR="00830499" w:rsidRDefault="00830499" w:rsidP="00A935A6">
      <w:pPr>
        <w:spacing w:line="360" w:lineRule="auto"/>
        <w:jc w:val="both"/>
        <w:rPr>
          <w:rFonts w:ascii="Verdana" w:hAnsi="Verdana"/>
          <w:sz w:val="16"/>
          <w:szCs w:val="16"/>
        </w:rPr>
      </w:pPr>
    </w:p>
    <w:p w14:paraId="0FA84404" w14:textId="77777777" w:rsidR="00830499" w:rsidRDefault="00A935A6" w:rsidP="00A935A6">
      <w:pPr>
        <w:spacing w:line="360" w:lineRule="auto"/>
        <w:jc w:val="both"/>
        <w:rPr>
          <w:rFonts w:ascii="Verdana" w:hAnsi="Verdana"/>
          <w:sz w:val="16"/>
          <w:szCs w:val="16"/>
        </w:rPr>
      </w:pPr>
      <w:r w:rsidRPr="00A935A6">
        <w:rPr>
          <w:rFonts w:ascii="Verdana" w:hAnsi="Verdana"/>
          <w:sz w:val="16"/>
          <w:szCs w:val="16"/>
        </w:rPr>
        <w:t xml:space="preserve"> </w:t>
      </w:r>
      <w:r w:rsidR="00830499" w:rsidRPr="00A935A6">
        <w:rPr>
          <w:rFonts w:ascii="Verdana" w:hAnsi="Verdana"/>
          <w:sz w:val="16"/>
          <w:szCs w:val="16"/>
        </w:rPr>
        <w:t>D</w:t>
      </w:r>
      <w:r w:rsidRPr="00A935A6">
        <w:rPr>
          <w:rFonts w:ascii="Verdana" w:hAnsi="Verdana"/>
          <w:sz w:val="16"/>
          <w:szCs w:val="16"/>
        </w:rPr>
        <w:t>ata</w:t>
      </w:r>
      <w:r w:rsidR="00830499">
        <w:rPr>
          <w:rFonts w:ascii="Verdana" w:hAnsi="Verdana"/>
          <w:sz w:val="16"/>
          <w:szCs w:val="16"/>
        </w:rPr>
        <w:t>__________________________________</w:t>
      </w:r>
    </w:p>
    <w:p w14:paraId="45460E0B" w14:textId="77777777" w:rsidR="00830499" w:rsidRDefault="00830499" w:rsidP="00A935A6">
      <w:pPr>
        <w:spacing w:line="360" w:lineRule="auto"/>
        <w:jc w:val="both"/>
        <w:rPr>
          <w:rFonts w:ascii="Verdana" w:hAnsi="Verdana"/>
          <w:sz w:val="16"/>
          <w:szCs w:val="16"/>
        </w:rPr>
      </w:pPr>
    </w:p>
    <w:p w14:paraId="2B958581" w14:textId="77777777" w:rsidR="00A935A6" w:rsidRDefault="00A935A6" w:rsidP="00830499">
      <w:pPr>
        <w:spacing w:line="360" w:lineRule="auto"/>
        <w:jc w:val="both"/>
        <w:rPr>
          <w:rFonts w:ascii="Verdana" w:hAnsi="Verdana"/>
          <w:sz w:val="16"/>
          <w:szCs w:val="16"/>
        </w:rPr>
      </w:pPr>
      <w:r w:rsidRPr="00A935A6">
        <w:rPr>
          <w:rFonts w:ascii="Verdana" w:hAnsi="Verdana"/>
          <w:sz w:val="16"/>
          <w:szCs w:val="16"/>
        </w:rPr>
        <w:t>Podpis przedstawiciela Zamawiającego</w:t>
      </w:r>
      <w:r w:rsidR="00830499">
        <w:rPr>
          <w:rFonts w:ascii="Verdana" w:hAnsi="Verdana"/>
          <w:sz w:val="16"/>
          <w:szCs w:val="16"/>
        </w:rPr>
        <w:t xml:space="preserve"> _______________________________________</w:t>
      </w:r>
    </w:p>
    <w:p w14:paraId="222F609C" w14:textId="77777777" w:rsidR="00E2444C" w:rsidRDefault="00E2444C" w:rsidP="00830499">
      <w:pPr>
        <w:spacing w:line="360" w:lineRule="auto"/>
        <w:jc w:val="both"/>
        <w:rPr>
          <w:rFonts w:ascii="Verdana" w:hAnsi="Verdana"/>
          <w:sz w:val="16"/>
          <w:szCs w:val="16"/>
        </w:rPr>
      </w:pPr>
    </w:p>
    <w:p w14:paraId="0E9A03BC" w14:textId="77777777" w:rsidR="00E2444C" w:rsidRDefault="00E2444C" w:rsidP="00E2444C">
      <w:pPr>
        <w:spacing w:line="360" w:lineRule="auto"/>
        <w:jc w:val="both"/>
        <w:rPr>
          <w:rFonts w:ascii="Verdana" w:hAnsi="Verdana"/>
          <w:b/>
          <w:sz w:val="16"/>
          <w:szCs w:val="16"/>
        </w:rPr>
      </w:pPr>
    </w:p>
    <w:p w14:paraId="458E0C94" w14:textId="77777777" w:rsidR="0021067B" w:rsidRDefault="0021067B" w:rsidP="00E2444C">
      <w:pPr>
        <w:spacing w:line="360" w:lineRule="auto"/>
        <w:jc w:val="both"/>
        <w:rPr>
          <w:rFonts w:ascii="Verdana" w:hAnsi="Verdana"/>
          <w:b/>
          <w:sz w:val="16"/>
          <w:szCs w:val="16"/>
        </w:rPr>
      </w:pPr>
    </w:p>
    <w:p w14:paraId="758555F7" w14:textId="77777777" w:rsidR="0021067B" w:rsidRDefault="0021067B" w:rsidP="00E2444C">
      <w:pPr>
        <w:spacing w:line="360" w:lineRule="auto"/>
        <w:jc w:val="both"/>
        <w:rPr>
          <w:rFonts w:ascii="Verdana" w:hAnsi="Verdana"/>
          <w:b/>
          <w:sz w:val="16"/>
          <w:szCs w:val="16"/>
        </w:rPr>
      </w:pPr>
    </w:p>
    <w:p w14:paraId="173FDA85" w14:textId="77777777" w:rsidR="0021067B" w:rsidRPr="00E2444C" w:rsidRDefault="0021067B" w:rsidP="00E2444C">
      <w:pPr>
        <w:spacing w:line="360" w:lineRule="auto"/>
        <w:jc w:val="both"/>
        <w:rPr>
          <w:rFonts w:ascii="Verdana" w:hAnsi="Verdana"/>
          <w:b/>
          <w:sz w:val="16"/>
          <w:szCs w:val="16"/>
        </w:rPr>
      </w:pPr>
    </w:p>
    <w:p w14:paraId="07AEE87A" w14:textId="3EC94109" w:rsidR="00E2444C" w:rsidRPr="00E2444C" w:rsidRDefault="00E2444C" w:rsidP="00E2444C">
      <w:pPr>
        <w:spacing w:line="360" w:lineRule="auto"/>
        <w:jc w:val="right"/>
        <w:rPr>
          <w:rFonts w:ascii="Verdana" w:hAnsi="Verdana"/>
          <w:b/>
          <w:sz w:val="16"/>
          <w:szCs w:val="16"/>
        </w:rPr>
      </w:pPr>
      <w:bookmarkStart w:id="3" w:name="_Hlk30155329"/>
      <w:r w:rsidRPr="00E2444C">
        <w:rPr>
          <w:rFonts w:ascii="Verdana" w:hAnsi="Verdana"/>
          <w:b/>
          <w:sz w:val="16"/>
          <w:szCs w:val="16"/>
        </w:rPr>
        <w:t xml:space="preserve">Załącznik nr </w:t>
      </w:r>
      <w:r w:rsidR="00D56E62">
        <w:rPr>
          <w:rFonts w:ascii="Verdana" w:hAnsi="Verdana"/>
          <w:b/>
          <w:sz w:val="16"/>
          <w:szCs w:val="16"/>
        </w:rPr>
        <w:t>8</w:t>
      </w:r>
    </w:p>
    <w:p w14:paraId="5C1940B9" w14:textId="77777777" w:rsidR="00E2444C" w:rsidRPr="00E2444C" w:rsidRDefault="00E2444C" w:rsidP="00E2444C">
      <w:pPr>
        <w:spacing w:line="360" w:lineRule="auto"/>
        <w:jc w:val="right"/>
        <w:rPr>
          <w:rFonts w:ascii="Verdana" w:hAnsi="Verdana"/>
          <w:bCs/>
          <w:sz w:val="16"/>
          <w:szCs w:val="16"/>
        </w:rPr>
      </w:pPr>
      <w:r w:rsidRPr="00E2444C">
        <w:rPr>
          <w:rFonts w:ascii="Verdana" w:hAnsi="Verdana"/>
          <w:bCs/>
          <w:sz w:val="16"/>
          <w:szCs w:val="16"/>
        </w:rPr>
        <w:t>do umowy nr _____________ z dnia _________________</w:t>
      </w:r>
    </w:p>
    <w:bookmarkEnd w:id="3"/>
    <w:p w14:paraId="4FD4E015" w14:textId="77777777" w:rsidR="00E2444C" w:rsidRDefault="00E2444C" w:rsidP="00830499">
      <w:pPr>
        <w:spacing w:line="360" w:lineRule="auto"/>
        <w:jc w:val="both"/>
        <w:rPr>
          <w:rFonts w:ascii="Verdana" w:hAnsi="Verdana"/>
          <w:sz w:val="16"/>
          <w:szCs w:val="16"/>
        </w:rPr>
      </w:pPr>
    </w:p>
    <w:p w14:paraId="34A56E88" w14:textId="77777777" w:rsidR="00E2444C" w:rsidRDefault="00E2444C" w:rsidP="00830499">
      <w:pPr>
        <w:spacing w:line="360" w:lineRule="auto"/>
        <w:jc w:val="both"/>
        <w:rPr>
          <w:rFonts w:ascii="Verdana" w:hAnsi="Verdana"/>
          <w:sz w:val="16"/>
          <w:szCs w:val="16"/>
        </w:rPr>
      </w:pPr>
    </w:p>
    <w:p w14:paraId="498E1645" w14:textId="77777777" w:rsidR="00E2444C" w:rsidRDefault="00E2444C" w:rsidP="00E2444C">
      <w:pPr>
        <w:spacing w:line="360" w:lineRule="auto"/>
        <w:jc w:val="center"/>
        <w:rPr>
          <w:rFonts w:ascii="Verdana" w:hAnsi="Verdana"/>
          <w:sz w:val="16"/>
          <w:szCs w:val="16"/>
        </w:rPr>
      </w:pPr>
      <w:r>
        <w:rPr>
          <w:rFonts w:ascii="Verdana" w:hAnsi="Verdana"/>
          <w:sz w:val="16"/>
          <w:szCs w:val="16"/>
        </w:rPr>
        <w:t>OPIS PRZEDMIOTU ZAMÓWIENIA</w:t>
      </w:r>
    </w:p>
    <w:p w14:paraId="6AF93E1D" w14:textId="77777777" w:rsidR="00E2444C" w:rsidRDefault="00E2444C" w:rsidP="00E2444C">
      <w:pPr>
        <w:spacing w:line="360" w:lineRule="auto"/>
        <w:jc w:val="both"/>
        <w:rPr>
          <w:rFonts w:ascii="Verdana" w:hAnsi="Verdana"/>
          <w:sz w:val="16"/>
          <w:szCs w:val="16"/>
        </w:rPr>
      </w:pPr>
    </w:p>
    <w:p w14:paraId="76D0D1B2" w14:textId="6CA6DE81" w:rsid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olor w:val="000000"/>
          <w:kern w:val="3"/>
          <w:sz w:val="16"/>
          <w:szCs w:val="16"/>
          <w:lang w:eastAsia="ja-JP" w:bidi="fa-IR"/>
        </w:rPr>
        <w:t xml:space="preserve">Dezynfekcja powierzchni poziomych i pionowych, sprzętu i przyborów sanitarnych, prostego sprzętu medycznego (stojaków na kroplówki, łóżek, stołów zabiegowych, wózków transportowych, itp.) jest realizowana zgodnie z obowiązującymi w </w:t>
      </w:r>
      <w:bookmarkStart w:id="4" w:name="_Hlk30150515"/>
      <w:r w:rsidRPr="00E2444C">
        <w:rPr>
          <w:rFonts w:ascii="Verdana" w:eastAsia="Andale Sans UI" w:hAnsi="Verdana"/>
          <w:color w:val="000000"/>
          <w:kern w:val="3"/>
          <w:sz w:val="16"/>
          <w:szCs w:val="16"/>
          <w:lang w:eastAsia="ja-JP" w:bidi="fa-IR"/>
        </w:rPr>
        <w:t>7 Szpitalu Marynarki Wojennej</w:t>
      </w:r>
      <w:r w:rsidRPr="00E2444C">
        <w:rPr>
          <w:rFonts w:ascii="Verdana" w:eastAsia="Andale Sans UI" w:hAnsi="Verdana"/>
          <w:b/>
          <w:bCs/>
          <w:color w:val="000000"/>
          <w:kern w:val="3"/>
          <w:sz w:val="16"/>
          <w:szCs w:val="16"/>
          <w:lang w:eastAsia="ja-JP" w:bidi="fa-IR"/>
        </w:rPr>
        <w:t xml:space="preserve"> </w:t>
      </w:r>
      <w:bookmarkEnd w:id="4"/>
      <w:r w:rsidRPr="00E2444C">
        <w:rPr>
          <w:rFonts w:ascii="Verdana" w:eastAsia="Andale Sans UI" w:hAnsi="Verdana"/>
          <w:color w:val="000000"/>
          <w:kern w:val="3"/>
          <w:sz w:val="16"/>
          <w:szCs w:val="16"/>
          <w:lang w:eastAsia="ja-JP" w:bidi="fa-IR"/>
        </w:rPr>
        <w:t>w Gdańsku procedurami „Wymagania dotyczące postępowania sanitarnego dla poszczególnych komórek organizacyjnych  7 Szpitala Marynarki Wojennej w Gdańsku</w:t>
      </w:r>
      <w:r>
        <w:rPr>
          <w:rFonts w:ascii="Verdana" w:eastAsia="Andale Sans UI" w:hAnsi="Verdana"/>
          <w:color w:val="000000"/>
          <w:kern w:val="3"/>
          <w:sz w:val="16"/>
          <w:szCs w:val="16"/>
          <w:lang w:eastAsia="ja-JP" w:bidi="fa-IR"/>
        </w:rPr>
        <w:t>”</w:t>
      </w:r>
      <w:r w:rsidRPr="00E2444C">
        <w:rPr>
          <w:rFonts w:ascii="Verdana" w:eastAsia="Andale Sans UI" w:hAnsi="Verdana"/>
          <w:color w:val="000000"/>
          <w:kern w:val="3"/>
          <w:sz w:val="16"/>
          <w:szCs w:val="16"/>
          <w:lang w:eastAsia="ja-JP" w:bidi="fa-IR"/>
        </w:rPr>
        <w:t xml:space="preserve"> – załącznik nr </w:t>
      </w:r>
      <w:r w:rsidR="00D56E62">
        <w:rPr>
          <w:rFonts w:ascii="Verdana" w:eastAsia="Andale Sans UI" w:hAnsi="Verdana"/>
          <w:color w:val="000000"/>
          <w:kern w:val="3"/>
          <w:sz w:val="16"/>
          <w:szCs w:val="16"/>
          <w:lang w:eastAsia="ja-JP" w:bidi="fa-IR"/>
        </w:rPr>
        <w:t>5</w:t>
      </w:r>
      <w:r w:rsidRPr="00E2444C">
        <w:rPr>
          <w:rFonts w:ascii="Verdana" w:eastAsia="Andale Sans UI" w:hAnsi="Verdana"/>
          <w:color w:val="000000"/>
          <w:kern w:val="3"/>
          <w:sz w:val="16"/>
          <w:szCs w:val="16"/>
          <w:lang w:eastAsia="ja-JP" w:bidi="fa-IR"/>
        </w:rPr>
        <w:t xml:space="preserve"> do SIWZ), przy użyciu środków dezynfekcyjnych o spektrum działania dostosowanym do rodzaju zagrożenia epidemiologicznego i rodzaju sprzątanej strefy („</w:t>
      </w:r>
      <w:r w:rsidRPr="00E2444C">
        <w:rPr>
          <w:rFonts w:ascii="Verdana" w:eastAsia="Andale Sans UI" w:hAnsi="Verdana"/>
          <w:bCs/>
          <w:color w:val="000000"/>
          <w:kern w:val="3"/>
          <w:sz w:val="16"/>
          <w:szCs w:val="16"/>
          <w:lang w:eastAsia="ja-JP" w:bidi="fa-IR"/>
        </w:rPr>
        <w:t xml:space="preserve">Strefy higieny w 7 Szpitalu Marynarki Wojennej </w:t>
      </w:r>
      <w:r w:rsidRPr="00E2444C">
        <w:rPr>
          <w:rFonts w:ascii="Verdana" w:eastAsia="Andale Sans UI" w:hAnsi="Verdana"/>
          <w:color w:val="000000"/>
          <w:kern w:val="3"/>
          <w:sz w:val="16"/>
          <w:szCs w:val="16"/>
          <w:lang w:eastAsia="ja-JP" w:bidi="fa-IR"/>
        </w:rPr>
        <w:t>w Gdańsku – załącznik nr 3 do SIWZ), spełniających wymogi ustawy o środkach biobójczych.</w:t>
      </w:r>
    </w:p>
    <w:p w14:paraId="4409A0E9"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Pr>
          <w:rFonts w:ascii="Verdana" w:eastAsia="Andale Sans UI" w:hAnsi="Verdana" w:cs="Tahoma"/>
          <w:color w:val="000000"/>
          <w:kern w:val="3"/>
          <w:sz w:val="16"/>
          <w:szCs w:val="16"/>
          <w:lang w:eastAsia="ja-JP" w:bidi="fa-IR"/>
        </w:rPr>
        <w:t>S</w:t>
      </w:r>
      <w:r w:rsidRPr="00E2444C">
        <w:rPr>
          <w:rFonts w:ascii="Verdana" w:eastAsia="Andale Sans UI" w:hAnsi="Verdana" w:cs="Tahoma"/>
          <w:color w:val="000000"/>
          <w:kern w:val="3"/>
          <w:sz w:val="16"/>
          <w:szCs w:val="16"/>
          <w:lang w:eastAsia="ja-JP" w:bidi="fa-IR"/>
        </w:rPr>
        <w:t>przątanie i dezynfekcję wszystkich powierzchni danej komórki organizacyjnej wykonuje się z częstotliwością zależną od strefy czystości; sprzątanie pomieszczeń i dezynfekcję powierzchni i sprzętu wykonuje się także po awariach i przeprowadzonych remontach.</w:t>
      </w:r>
    </w:p>
    <w:p w14:paraId="406EDF3D"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Zbiórka, segregacja i transport odpadów szpitalnych do wskazanych miejsc ich czasowego i ostatecznego składowania w obiekcie odbywa się zgodnie z zasadami gospodarki odpadami obowiązującymi na terenie</w:t>
      </w:r>
      <w:r>
        <w:rPr>
          <w:rFonts w:ascii="Verdana" w:eastAsia="Andale Sans UI" w:hAnsi="Verdana" w:cs="Tahoma"/>
          <w:color w:val="000000"/>
          <w:kern w:val="3"/>
          <w:sz w:val="16"/>
          <w:szCs w:val="16"/>
          <w:lang w:eastAsia="ja-JP" w:bidi="fa-IR"/>
        </w:rPr>
        <w:t xml:space="preserve"> </w:t>
      </w:r>
      <w:r w:rsidRPr="00E2444C">
        <w:rPr>
          <w:rFonts w:ascii="Verdana" w:eastAsia="Andale Sans UI" w:hAnsi="Verdana" w:cs="Tahoma"/>
          <w:color w:val="000000"/>
          <w:kern w:val="3"/>
          <w:sz w:val="16"/>
          <w:szCs w:val="16"/>
          <w:lang w:eastAsia="ja-JP" w:bidi="fa-IR"/>
        </w:rPr>
        <w:t>7 Szpital</w:t>
      </w:r>
      <w:r>
        <w:rPr>
          <w:rFonts w:ascii="Verdana" w:eastAsia="Andale Sans UI" w:hAnsi="Verdana" w:cs="Tahoma"/>
          <w:color w:val="000000"/>
          <w:kern w:val="3"/>
          <w:sz w:val="16"/>
          <w:szCs w:val="16"/>
          <w:lang w:eastAsia="ja-JP" w:bidi="fa-IR"/>
        </w:rPr>
        <w:t>a</w:t>
      </w:r>
      <w:r w:rsidRPr="00E2444C">
        <w:rPr>
          <w:rFonts w:ascii="Verdana" w:eastAsia="Andale Sans UI" w:hAnsi="Verdana" w:cs="Tahoma"/>
          <w:color w:val="000000"/>
          <w:kern w:val="3"/>
          <w:sz w:val="16"/>
          <w:szCs w:val="16"/>
          <w:lang w:eastAsia="ja-JP" w:bidi="fa-IR"/>
        </w:rPr>
        <w:t xml:space="preserve"> Marynarki Wojennej </w:t>
      </w:r>
      <w:r w:rsidRPr="00E2444C">
        <w:rPr>
          <w:rFonts w:ascii="Verdana" w:eastAsia="Andale Sans UI" w:hAnsi="Verdana"/>
          <w:color w:val="000000"/>
          <w:kern w:val="3"/>
          <w:sz w:val="16"/>
          <w:szCs w:val="16"/>
          <w:lang w:eastAsia="ja-JP" w:bidi="fa-IR"/>
        </w:rPr>
        <w:t>w Gdańsku</w:t>
      </w:r>
      <w:r w:rsidRPr="00E2444C">
        <w:rPr>
          <w:rFonts w:ascii="Verdana" w:eastAsia="Andale Sans UI" w:hAnsi="Verdana" w:cs="Tahoma"/>
          <w:color w:val="000000"/>
          <w:kern w:val="3"/>
          <w:sz w:val="16"/>
          <w:szCs w:val="16"/>
          <w:lang w:eastAsia="ja-JP" w:bidi="fa-IR"/>
        </w:rPr>
        <w:t>. Koszt wywozu odpadów komunalnych oraz koszt wywozu i utylizacji odpadów medycznych ponosi Zamawiający.</w:t>
      </w:r>
    </w:p>
    <w:p w14:paraId="787703C5"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Wykonawca zobowiązany będzie do utrzymania w należytym stanie sanitarno porządkowym powierzchni poziomych, pionowych z uwzględnieniem wymogów epidemiologicznych obowiązujących w placówkach Służby Zdrowia, ponosząc jednocześnie z tego tytułu odpowiedzialność przed służbami sanitarno-epidemiologicznymi.</w:t>
      </w:r>
    </w:p>
    <w:p w14:paraId="08D889E4"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 xml:space="preserve">Zamawiający oczekuje dostosowania rytmu prac porządkowych do zmianowego systemu pracy funkcjonującego w Oddziałach szpitalnych i w przychodni. </w:t>
      </w:r>
    </w:p>
    <w:p w14:paraId="762EA3E6"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Personel musi posiadać odpowiedni stan wiedzy i umiejętności niezbędnych do wykonania czynności określonych w SIWZ. Musi być przeszkolony w zakresie zapobiegania zakażeniom szpitalnym.</w:t>
      </w:r>
    </w:p>
    <w:p w14:paraId="7652B7F8"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Zamawiający wymaga aktualnych badań lekarskich pracowników Wykonawcy, w tym dopuszczających do kontaktu z żywnością.</w:t>
      </w:r>
    </w:p>
    <w:p w14:paraId="5E68AA64"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Pracownicy Wykonawcy muszą posiadać uprawnienia do pracy na wysokościach, związanych z oczyszczaniem powierzchni położonych wysoko – do 3 m.</w:t>
      </w:r>
    </w:p>
    <w:p w14:paraId="705D9D8F"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Pracownicy Wykonawcy są zobligowani do odbycia szkoleń z zakresu czynników szkodliwych,</w:t>
      </w:r>
      <w:r w:rsidR="00C53821">
        <w:rPr>
          <w:rFonts w:ascii="Verdana" w:eastAsia="Andale Sans UI" w:hAnsi="Verdana" w:cs="Tahoma"/>
          <w:color w:val="000000"/>
          <w:kern w:val="3"/>
          <w:sz w:val="16"/>
          <w:szCs w:val="16"/>
          <w:lang w:eastAsia="ja-JP" w:bidi="fa-IR"/>
        </w:rPr>
        <w:t xml:space="preserve"> </w:t>
      </w:r>
      <w:r w:rsidRPr="00E2444C">
        <w:rPr>
          <w:rFonts w:ascii="Verdana" w:eastAsia="Andale Sans UI" w:hAnsi="Verdana" w:cs="Tahoma"/>
          <w:color w:val="000000"/>
          <w:kern w:val="3"/>
          <w:sz w:val="16"/>
          <w:szCs w:val="16"/>
          <w:lang w:eastAsia="ja-JP" w:bidi="fa-IR"/>
        </w:rPr>
        <w:t xml:space="preserve">ochrony p/pożarowej, ochrony danych osobowych organizowanych przez7 Szpitalu Marynarki Wojennej </w:t>
      </w:r>
      <w:r w:rsidRPr="00E2444C">
        <w:rPr>
          <w:rFonts w:ascii="Verdana" w:eastAsia="Andale Sans UI" w:hAnsi="Verdana"/>
          <w:color w:val="000000"/>
          <w:kern w:val="3"/>
          <w:sz w:val="16"/>
          <w:szCs w:val="16"/>
          <w:lang w:eastAsia="ja-JP" w:bidi="fa-IR"/>
        </w:rPr>
        <w:t>w Gdańsku</w:t>
      </w:r>
      <w:r w:rsidRPr="00E2444C">
        <w:rPr>
          <w:rFonts w:ascii="Verdana" w:eastAsia="Andale Sans UI" w:hAnsi="Verdana" w:cs="Tahoma"/>
          <w:color w:val="000000"/>
          <w:kern w:val="3"/>
          <w:sz w:val="16"/>
          <w:szCs w:val="16"/>
          <w:lang w:eastAsia="ja-JP" w:bidi="fa-IR"/>
        </w:rPr>
        <w:t>.</w:t>
      </w:r>
    </w:p>
    <w:p w14:paraId="527271FB"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Zamawiający wymaga, aby osoba zarządzająca wykonywaniem przedmiotu zamówienia po stronie Wykonawcy, posiadała odpowiedni poziom wiedzy i wykształcenia oraz doświadczenie dotyczące w/w prac w szpitalu.</w:t>
      </w:r>
    </w:p>
    <w:p w14:paraId="0B8B8DEB"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będzie zobowiązany do wyznaczenia spośród swoich pracowników osoby do kontaktów z przedstawicielami Szpitala i nadzoru nad bieżącym stanem sanitarno-epidemiologicznym.</w:t>
      </w:r>
    </w:p>
    <w:p w14:paraId="03D01AC9"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zabezpiecza własne środki ochrony osobistej dla zatrudnionych przez siebie pracowników.</w:t>
      </w:r>
    </w:p>
    <w:p w14:paraId="61A03D27"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zobowiązany będzie do wyposażenia pracowników w estetyczną jednolitą odzież oraz zobowiązanie ich do noszenia identyfikatorów.</w:t>
      </w:r>
    </w:p>
    <w:p w14:paraId="5B56DA7B"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zobowiązany będzie do natychmiastowego uzupełnienia personelu liniowego (w ciągu 60 minut od rozpoczęcia dyżuru) w przypadku nieobecności pracownika stałej obsady. Zastępstwo musi być uzupełnione spośród pracowników ekipy rezerwowej.</w:t>
      </w:r>
    </w:p>
    <w:p w14:paraId="2E088E4E" w14:textId="77777777" w:rsidR="00C55C6D" w:rsidRPr="00C55C6D"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Zamawiający zastrzega sobie prawo niedopuszczenia do wykonywania usługi pracowników wykonawcy ze względu na jego fizyczny lub psychiczny stan zdrowia, uniemożliwiający lub ograniczający wykonanie powierzonego zadania.</w:t>
      </w:r>
    </w:p>
    <w:p w14:paraId="19481636" w14:textId="77777777" w:rsidR="00E2444C" w:rsidRPr="00C55C6D"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Konieczne jest zaniechanie rutynowego sprzątania sal</w:t>
      </w:r>
      <w:r w:rsidR="00C55C6D">
        <w:rPr>
          <w:rFonts w:ascii="Verdana" w:eastAsia="Andale Sans UI" w:hAnsi="Verdana" w:cs="Tahoma"/>
          <w:color w:val="000000"/>
          <w:kern w:val="3"/>
          <w:sz w:val="16"/>
          <w:szCs w:val="16"/>
          <w:lang w:eastAsia="ja-JP" w:bidi="fa-IR"/>
        </w:rPr>
        <w:t xml:space="preserve"> </w:t>
      </w:r>
      <w:r w:rsidRPr="00C55C6D">
        <w:rPr>
          <w:rFonts w:ascii="Verdana" w:eastAsia="Andale Sans UI" w:hAnsi="Verdana" w:cs="Tahoma"/>
          <w:color w:val="000000"/>
          <w:kern w:val="3"/>
          <w:sz w:val="16"/>
          <w:szCs w:val="16"/>
          <w:lang w:eastAsia="ja-JP" w:bidi="fa-IR"/>
        </w:rPr>
        <w:t>chorych, gabinetów zabiegowych w następującym czasie:</w:t>
      </w:r>
    </w:p>
    <w:p w14:paraId="7D88E137" w14:textId="77777777" w:rsid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przed godziną 6.00 rano;</w:t>
      </w:r>
    </w:p>
    <w:p w14:paraId="073505C0" w14:textId="77777777" w:rsid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podczas rozdawania i spożywania posiłków;</w:t>
      </w:r>
    </w:p>
    <w:p w14:paraId="182A5984" w14:textId="77777777" w:rsid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podczas wizyty lekarskiej;</w:t>
      </w:r>
    </w:p>
    <w:p w14:paraId="2BB8CA5C" w14:textId="77777777" w:rsidR="00E2444C" w:rsidRP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podczas wykonywania zabiegów inwazyjnych u pacjenta.</w:t>
      </w:r>
    </w:p>
    <w:p w14:paraId="6B38081B" w14:textId="77777777"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 xml:space="preserve">Wymagana jest stała możliwość kontaktu telefonicznego osoby odpowiedzialnej ze strony </w:t>
      </w:r>
      <w:r w:rsidR="00C55C6D">
        <w:rPr>
          <w:rFonts w:ascii="Verdana" w:eastAsia="Andale Sans UI" w:hAnsi="Verdana" w:cs="Tahoma"/>
          <w:color w:val="000000"/>
          <w:kern w:val="3"/>
          <w:sz w:val="16"/>
          <w:szCs w:val="16"/>
          <w:lang w:eastAsia="ja-JP" w:bidi="fa-IR"/>
        </w:rPr>
        <w:t>W</w:t>
      </w:r>
      <w:r w:rsidRPr="00C55C6D">
        <w:rPr>
          <w:rFonts w:ascii="Verdana" w:eastAsia="Andale Sans UI" w:hAnsi="Verdana" w:cs="Tahoma"/>
          <w:color w:val="000000"/>
          <w:kern w:val="3"/>
          <w:sz w:val="16"/>
          <w:szCs w:val="16"/>
          <w:lang w:eastAsia="ja-JP" w:bidi="fa-IR"/>
        </w:rPr>
        <w:t xml:space="preserve">ykonawcy z </w:t>
      </w:r>
      <w:r w:rsidR="00C55C6D">
        <w:rPr>
          <w:rFonts w:ascii="Verdana" w:eastAsia="Andale Sans UI" w:hAnsi="Verdana" w:cs="Tahoma"/>
          <w:color w:val="000000"/>
          <w:kern w:val="3"/>
          <w:sz w:val="16"/>
          <w:szCs w:val="16"/>
          <w:lang w:eastAsia="ja-JP" w:bidi="fa-IR"/>
        </w:rPr>
        <w:t>Z</w:t>
      </w:r>
      <w:r w:rsidRPr="00C55C6D">
        <w:rPr>
          <w:rFonts w:ascii="Verdana" w:eastAsia="Andale Sans UI" w:hAnsi="Verdana" w:cs="Tahoma"/>
          <w:color w:val="000000"/>
          <w:kern w:val="3"/>
          <w:sz w:val="16"/>
          <w:szCs w:val="16"/>
          <w:lang w:eastAsia="ja-JP" w:bidi="fa-IR"/>
        </w:rPr>
        <w:t>amawiającym na terenie szpitala, poza szpitalem (numer kontaktowy we wszystkich komórkach organizacyjnych)</w:t>
      </w:r>
      <w:r w:rsidR="00C55C6D">
        <w:rPr>
          <w:rFonts w:ascii="Verdana" w:eastAsia="Andale Sans UI" w:hAnsi="Verdana" w:cs="Tahoma"/>
          <w:color w:val="000000"/>
          <w:kern w:val="3"/>
          <w:sz w:val="16"/>
          <w:szCs w:val="16"/>
          <w:lang w:eastAsia="ja-JP" w:bidi="fa-IR"/>
        </w:rPr>
        <w:t>.</w:t>
      </w:r>
    </w:p>
    <w:p w14:paraId="5F9BE818" w14:textId="77777777"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Uzgadnianie z pielęgniarką epidemiologiczn</w:t>
      </w:r>
      <w:r w:rsidR="00C55C6D">
        <w:rPr>
          <w:rFonts w:ascii="Verdana" w:eastAsia="Andale Sans UI" w:hAnsi="Verdana" w:cs="Tahoma"/>
          <w:color w:val="000000"/>
          <w:kern w:val="3"/>
          <w:sz w:val="16"/>
          <w:szCs w:val="16"/>
          <w:lang w:eastAsia="ja-JP" w:bidi="fa-IR"/>
        </w:rPr>
        <w:t>ą</w:t>
      </w:r>
      <w:r w:rsidRPr="00C55C6D">
        <w:rPr>
          <w:rFonts w:ascii="Verdana" w:eastAsia="Andale Sans UI" w:hAnsi="Verdana" w:cs="Tahoma"/>
          <w:color w:val="000000"/>
          <w:kern w:val="3"/>
          <w:sz w:val="16"/>
          <w:szCs w:val="16"/>
          <w:lang w:eastAsia="ja-JP" w:bidi="fa-IR"/>
        </w:rPr>
        <w:t xml:space="preserve"> wszystkich zmian w stosowaniu preparatów dezynfekcyjnych. Niedopuszczalne jest stosowanie jakichkolwiek preparatów do mycia, dezynfekcji na terenie obiektu bez akceptacji pielęgniarki epidemiologicznej.</w:t>
      </w:r>
    </w:p>
    <w:p w14:paraId="7B23DD52" w14:textId="77777777"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Przeprowadzenie na własny koszt min. 2 razy w roku, we wskazanych przez Zamawiającego terminach badań mikrobiologicznych środowiska szpitalnego</w:t>
      </w:r>
      <w:r w:rsidR="00C55C6D">
        <w:rPr>
          <w:rFonts w:ascii="Verdana" w:eastAsia="Andale Sans UI" w:hAnsi="Verdana" w:cs="Tahoma"/>
          <w:color w:val="000000"/>
          <w:kern w:val="3"/>
          <w:sz w:val="16"/>
          <w:szCs w:val="16"/>
          <w:lang w:eastAsia="ja-JP" w:bidi="fa-IR"/>
        </w:rPr>
        <w:t xml:space="preserve"> </w:t>
      </w:r>
      <w:r w:rsidRPr="00C55C6D">
        <w:rPr>
          <w:rFonts w:ascii="Verdana" w:eastAsia="Andale Sans UI" w:hAnsi="Verdana" w:cs="Tahoma"/>
          <w:color w:val="000000"/>
          <w:kern w:val="3"/>
          <w:sz w:val="16"/>
          <w:szCs w:val="16"/>
          <w:lang w:eastAsia="ja-JP" w:bidi="fa-IR"/>
        </w:rPr>
        <w:t>ze wskazanych 10 punktów (kontrola skuteczności dezynfekcji).</w:t>
      </w:r>
    </w:p>
    <w:p w14:paraId="29EE959E" w14:textId="77777777"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Monitoring i stałe uzupełnianie dozowników w mydło i płyn do dezynfekcji rąk, papier toaletowy, ręczniki 1 x użytku oraz foliowe wkłady do koszy. Koszty związane z zakupem wymienionych materiałów ponosi Zamawiający.</w:t>
      </w:r>
    </w:p>
    <w:p w14:paraId="40EE8792" w14:textId="77777777" w:rsidR="00E2444C" w:rsidRP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Zapewnienie prawidłowości prac związanych z gospodarką bielizną i roboczą odzieżą szpitalną (segregacja brudnej bielizny, przykazywanie do prania, odbiór czystej, transport na oddziały)</w:t>
      </w:r>
      <w:r w:rsidR="00C55C6D">
        <w:rPr>
          <w:rFonts w:ascii="Verdana" w:eastAsia="Andale Sans UI" w:hAnsi="Verdana" w:cs="Tahoma"/>
          <w:color w:val="000000"/>
          <w:kern w:val="3"/>
          <w:sz w:val="16"/>
          <w:szCs w:val="16"/>
          <w:lang w:eastAsia="ja-JP" w:bidi="fa-IR"/>
        </w:rPr>
        <w:t>.</w:t>
      </w:r>
      <w:r w:rsidRPr="00C55C6D">
        <w:rPr>
          <w:rFonts w:ascii="Verdana" w:eastAsia="Andale Sans UI" w:hAnsi="Verdana" w:cs="Tahoma"/>
          <w:color w:val="000000"/>
          <w:kern w:val="3"/>
          <w:sz w:val="16"/>
          <w:szCs w:val="16"/>
          <w:lang w:eastAsia="ja-JP" w:bidi="fa-IR"/>
        </w:rPr>
        <w:t xml:space="preserve"> Koszty prania ponosi </w:t>
      </w:r>
      <w:r w:rsidR="00C55C6D">
        <w:rPr>
          <w:rFonts w:ascii="Verdana" w:eastAsia="Andale Sans UI" w:hAnsi="Verdana" w:cs="Tahoma"/>
          <w:color w:val="000000"/>
          <w:kern w:val="3"/>
          <w:sz w:val="16"/>
          <w:szCs w:val="16"/>
          <w:lang w:eastAsia="ja-JP" w:bidi="fa-IR"/>
        </w:rPr>
        <w:t>Z</w:t>
      </w:r>
      <w:r w:rsidRPr="00C55C6D">
        <w:rPr>
          <w:rFonts w:ascii="Verdana" w:eastAsia="Andale Sans UI" w:hAnsi="Verdana" w:cs="Tahoma"/>
          <w:color w:val="000000"/>
          <w:kern w:val="3"/>
          <w:sz w:val="16"/>
          <w:szCs w:val="16"/>
          <w:lang w:eastAsia="ja-JP" w:bidi="fa-IR"/>
        </w:rPr>
        <w:t>amawiający.</w:t>
      </w:r>
    </w:p>
    <w:p w14:paraId="19D3B639" w14:textId="77777777" w:rsidR="00E2444C" w:rsidRPr="00E2444C" w:rsidRDefault="00E2444C" w:rsidP="00E2444C">
      <w:pPr>
        <w:widowControl/>
        <w:suppressAutoHyphens w:val="0"/>
        <w:overflowPunct/>
        <w:autoSpaceDN w:val="0"/>
        <w:adjustRightInd w:val="0"/>
        <w:spacing w:line="360" w:lineRule="auto"/>
        <w:ind w:left="397"/>
        <w:jc w:val="both"/>
        <w:textAlignment w:val="auto"/>
        <w:rPr>
          <w:rFonts w:ascii="Verdana" w:eastAsia="Andale Sans UI" w:hAnsi="Verdana" w:cs="Tahoma"/>
          <w:color w:val="000000"/>
          <w:kern w:val="3"/>
          <w:sz w:val="16"/>
          <w:szCs w:val="16"/>
          <w:lang w:eastAsia="ja-JP" w:bidi="fa-IR"/>
        </w:rPr>
      </w:pPr>
    </w:p>
    <w:p w14:paraId="6A025570" w14:textId="77777777" w:rsidR="00E2444C" w:rsidRDefault="00E2444C" w:rsidP="00E2444C">
      <w:pPr>
        <w:spacing w:line="360" w:lineRule="auto"/>
        <w:jc w:val="both"/>
        <w:rPr>
          <w:rFonts w:ascii="Verdana" w:hAnsi="Verdana"/>
          <w:sz w:val="16"/>
          <w:szCs w:val="16"/>
        </w:rPr>
      </w:pPr>
    </w:p>
    <w:p w14:paraId="76949462" w14:textId="77777777" w:rsidR="00D94E90" w:rsidRDefault="00D94E90" w:rsidP="00E2444C">
      <w:pPr>
        <w:spacing w:line="360" w:lineRule="auto"/>
        <w:jc w:val="both"/>
        <w:rPr>
          <w:rFonts w:ascii="Verdana" w:hAnsi="Verdana"/>
          <w:sz w:val="16"/>
          <w:szCs w:val="16"/>
        </w:rPr>
      </w:pPr>
    </w:p>
    <w:p w14:paraId="3D0D669E" w14:textId="77777777" w:rsidR="00D94E90" w:rsidRDefault="00D94E90" w:rsidP="00E2444C">
      <w:pPr>
        <w:spacing w:line="360" w:lineRule="auto"/>
        <w:jc w:val="both"/>
        <w:rPr>
          <w:rFonts w:ascii="Verdana" w:hAnsi="Verdana"/>
          <w:sz w:val="16"/>
          <w:szCs w:val="16"/>
        </w:rPr>
      </w:pPr>
    </w:p>
    <w:p w14:paraId="46268E58" w14:textId="77777777" w:rsidR="00D94E90" w:rsidRDefault="00D94E90" w:rsidP="00E2444C">
      <w:pPr>
        <w:spacing w:line="360" w:lineRule="auto"/>
        <w:jc w:val="both"/>
        <w:rPr>
          <w:rFonts w:ascii="Verdana" w:hAnsi="Verdana"/>
          <w:sz w:val="16"/>
          <w:szCs w:val="16"/>
        </w:rPr>
      </w:pPr>
    </w:p>
    <w:p w14:paraId="502FA2BB" w14:textId="77777777" w:rsidR="00D94E90" w:rsidRDefault="00D94E90" w:rsidP="00E2444C">
      <w:pPr>
        <w:spacing w:line="360" w:lineRule="auto"/>
        <w:jc w:val="both"/>
        <w:rPr>
          <w:rFonts w:ascii="Verdana" w:hAnsi="Verdana"/>
          <w:sz w:val="16"/>
          <w:szCs w:val="16"/>
        </w:rPr>
      </w:pPr>
    </w:p>
    <w:p w14:paraId="4E82B4D4" w14:textId="77777777" w:rsidR="00D94E90" w:rsidRDefault="00D94E90" w:rsidP="00E2444C">
      <w:pPr>
        <w:spacing w:line="360" w:lineRule="auto"/>
        <w:jc w:val="both"/>
        <w:rPr>
          <w:rFonts w:ascii="Verdana" w:hAnsi="Verdana"/>
          <w:sz w:val="16"/>
          <w:szCs w:val="16"/>
        </w:rPr>
      </w:pPr>
    </w:p>
    <w:p w14:paraId="075FFB24" w14:textId="77777777" w:rsidR="00D94E90" w:rsidRDefault="00D94E90" w:rsidP="00E2444C">
      <w:pPr>
        <w:spacing w:line="360" w:lineRule="auto"/>
        <w:jc w:val="both"/>
        <w:rPr>
          <w:rFonts w:ascii="Verdana" w:hAnsi="Verdana"/>
          <w:sz w:val="16"/>
          <w:szCs w:val="16"/>
        </w:rPr>
      </w:pPr>
    </w:p>
    <w:p w14:paraId="08324A8E" w14:textId="77777777" w:rsidR="00D94E90" w:rsidRDefault="00D94E90" w:rsidP="00E2444C">
      <w:pPr>
        <w:spacing w:line="360" w:lineRule="auto"/>
        <w:jc w:val="both"/>
        <w:rPr>
          <w:rFonts w:ascii="Verdana" w:hAnsi="Verdana"/>
          <w:sz w:val="16"/>
          <w:szCs w:val="16"/>
        </w:rPr>
      </w:pPr>
    </w:p>
    <w:p w14:paraId="0C62DF17" w14:textId="77777777" w:rsidR="00D94E90" w:rsidRDefault="00D94E90" w:rsidP="00E2444C">
      <w:pPr>
        <w:spacing w:line="360" w:lineRule="auto"/>
        <w:jc w:val="both"/>
        <w:rPr>
          <w:rFonts w:ascii="Verdana" w:hAnsi="Verdana"/>
          <w:sz w:val="16"/>
          <w:szCs w:val="16"/>
        </w:rPr>
      </w:pPr>
    </w:p>
    <w:p w14:paraId="48151CFE" w14:textId="77777777" w:rsidR="00D94E90" w:rsidRDefault="00D94E90" w:rsidP="00E2444C">
      <w:pPr>
        <w:spacing w:line="360" w:lineRule="auto"/>
        <w:jc w:val="both"/>
        <w:rPr>
          <w:rFonts w:ascii="Verdana" w:hAnsi="Verdana"/>
          <w:sz w:val="16"/>
          <w:szCs w:val="16"/>
        </w:rPr>
      </w:pPr>
    </w:p>
    <w:p w14:paraId="6D06197B" w14:textId="77777777" w:rsidR="00D94E90" w:rsidRDefault="00D94E90" w:rsidP="00E2444C">
      <w:pPr>
        <w:spacing w:line="360" w:lineRule="auto"/>
        <w:jc w:val="both"/>
        <w:rPr>
          <w:rFonts w:ascii="Verdana" w:hAnsi="Verdana"/>
          <w:sz w:val="16"/>
          <w:szCs w:val="16"/>
        </w:rPr>
      </w:pPr>
    </w:p>
    <w:p w14:paraId="1E0C8264" w14:textId="77777777" w:rsidR="00D94E90" w:rsidRDefault="00D94E90" w:rsidP="00E2444C">
      <w:pPr>
        <w:spacing w:line="360" w:lineRule="auto"/>
        <w:jc w:val="both"/>
        <w:rPr>
          <w:rFonts w:ascii="Verdana" w:hAnsi="Verdana"/>
          <w:sz w:val="16"/>
          <w:szCs w:val="16"/>
        </w:rPr>
      </w:pPr>
    </w:p>
    <w:p w14:paraId="60F2EFCC" w14:textId="77777777" w:rsidR="00D94E90" w:rsidRDefault="00D94E90" w:rsidP="00E2444C">
      <w:pPr>
        <w:spacing w:line="360" w:lineRule="auto"/>
        <w:jc w:val="both"/>
        <w:rPr>
          <w:rFonts w:ascii="Verdana" w:hAnsi="Verdana"/>
          <w:sz w:val="16"/>
          <w:szCs w:val="16"/>
        </w:rPr>
      </w:pPr>
    </w:p>
    <w:p w14:paraId="62E64B29" w14:textId="77777777" w:rsidR="00D94E90" w:rsidRDefault="00D94E90" w:rsidP="00E2444C">
      <w:pPr>
        <w:spacing w:line="360" w:lineRule="auto"/>
        <w:jc w:val="both"/>
        <w:rPr>
          <w:rFonts w:ascii="Verdana" w:hAnsi="Verdana"/>
          <w:sz w:val="16"/>
          <w:szCs w:val="16"/>
        </w:rPr>
      </w:pPr>
    </w:p>
    <w:p w14:paraId="37DE4CDF" w14:textId="77777777" w:rsidR="00D94E90" w:rsidRDefault="00D94E90" w:rsidP="00E2444C">
      <w:pPr>
        <w:spacing w:line="360" w:lineRule="auto"/>
        <w:jc w:val="both"/>
        <w:rPr>
          <w:rFonts w:ascii="Verdana" w:hAnsi="Verdana"/>
          <w:sz w:val="16"/>
          <w:szCs w:val="16"/>
        </w:rPr>
      </w:pPr>
    </w:p>
    <w:p w14:paraId="6637CCD8" w14:textId="77777777" w:rsidR="00D94E90" w:rsidRDefault="00D94E90" w:rsidP="00E2444C">
      <w:pPr>
        <w:spacing w:line="360" w:lineRule="auto"/>
        <w:jc w:val="both"/>
        <w:rPr>
          <w:rFonts w:ascii="Verdana" w:hAnsi="Verdana"/>
          <w:sz w:val="16"/>
          <w:szCs w:val="16"/>
        </w:rPr>
      </w:pPr>
    </w:p>
    <w:p w14:paraId="05BA5F67" w14:textId="77777777" w:rsidR="00D94E90" w:rsidRDefault="00D94E90" w:rsidP="00E2444C">
      <w:pPr>
        <w:spacing w:line="360" w:lineRule="auto"/>
        <w:jc w:val="both"/>
        <w:rPr>
          <w:rFonts w:ascii="Verdana" w:hAnsi="Verdana"/>
          <w:sz w:val="16"/>
          <w:szCs w:val="16"/>
        </w:rPr>
      </w:pPr>
    </w:p>
    <w:p w14:paraId="59EA993B" w14:textId="77777777" w:rsidR="00D94E90" w:rsidRDefault="00D94E90" w:rsidP="00E2444C">
      <w:pPr>
        <w:spacing w:line="360" w:lineRule="auto"/>
        <w:jc w:val="both"/>
        <w:rPr>
          <w:rFonts w:ascii="Verdana" w:hAnsi="Verdana"/>
          <w:sz w:val="16"/>
          <w:szCs w:val="16"/>
        </w:rPr>
      </w:pPr>
    </w:p>
    <w:p w14:paraId="180549B9" w14:textId="77777777" w:rsidR="00D94E90" w:rsidRDefault="00D94E90" w:rsidP="00E2444C">
      <w:pPr>
        <w:spacing w:line="360" w:lineRule="auto"/>
        <w:jc w:val="both"/>
        <w:rPr>
          <w:rFonts w:ascii="Verdana" w:hAnsi="Verdana"/>
          <w:sz w:val="16"/>
          <w:szCs w:val="16"/>
        </w:rPr>
      </w:pPr>
    </w:p>
    <w:p w14:paraId="1DE9F728" w14:textId="77777777" w:rsidR="00D94E90" w:rsidRDefault="00D94E90" w:rsidP="00E2444C">
      <w:pPr>
        <w:spacing w:line="360" w:lineRule="auto"/>
        <w:jc w:val="both"/>
        <w:rPr>
          <w:rFonts w:ascii="Verdana" w:hAnsi="Verdana"/>
          <w:sz w:val="16"/>
          <w:szCs w:val="16"/>
        </w:rPr>
      </w:pPr>
    </w:p>
    <w:p w14:paraId="33BB6ECE" w14:textId="77777777" w:rsidR="00D94E90" w:rsidRDefault="00D94E90" w:rsidP="00E2444C">
      <w:pPr>
        <w:spacing w:line="360" w:lineRule="auto"/>
        <w:jc w:val="both"/>
        <w:rPr>
          <w:rFonts w:ascii="Verdana" w:hAnsi="Verdana"/>
          <w:sz w:val="16"/>
          <w:szCs w:val="16"/>
        </w:rPr>
      </w:pPr>
    </w:p>
    <w:p w14:paraId="3896B44C" w14:textId="77777777" w:rsidR="00D94E90" w:rsidRDefault="00D94E90" w:rsidP="00E2444C">
      <w:pPr>
        <w:spacing w:line="360" w:lineRule="auto"/>
        <w:jc w:val="both"/>
        <w:rPr>
          <w:rFonts w:ascii="Verdana" w:hAnsi="Verdana"/>
          <w:sz w:val="16"/>
          <w:szCs w:val="16"/>
        </w:rPr>
      </w:pPr>
    </w:p>
    <w:p w14:paraId="088F8AD3" w14:textId="77777777" w:rsidR="00D94E90" w:rsidRDefault="00D94E90" w:rsidP="00E2444C">
      <w:pPr>
        <w:spacing w:line="360" w:lineRule="auto"/>
        <w:jc w:val="both"/>
        <w:rPr>
          <w:rFonts w:ascii="Verdana" w:hAnsi="Verdana"/>
          <w:sz w:val="16"/>
          <w:szCs w:val="16"/>
        </w:rPr>
      </w:pPr>
    </w:p>
    <w:p w14:paraId="05CD7182" w14:textId="77777777" w:rsidR="00D94E90" w:rsidRDefault="00D94E90" w:rsidP="00E2444C">
      <w:pPr>
        <w:spacing w:line="360" w:lineRule="auto"/>
        <w:jc w:val="both"/>
        <w:rPr>
          <w:rFonts w:ascii="Verdana" w:hAnsi="Verdana"/>
          <w:sz w:val="16"/>
          <w:szCs w:val="16"/>
        </w:rPr>
      </w:pPr>
    </w:p>
    <w:p w14:paraId="35884C30" w14:textId="77777777" w:rsidR="00D94E90" w:rsidRDefault="00D94E90" w:rsidP="00E2444C">
      <w:pPr>
        <w:spacing w:line="360" w:lineRule="auto"/>
        <w:jc w:val="both"/>
        <w:rPr>
          <w:rFonts w:ascii="Verdana" w:hAnsi="Verdana"/>
          <w:sz w:val="16"/>
          <w:szCs w:val="16"/>
        </w:rPr>
      </w:pPr>
    </w:p>
    <w:p w14:paraId="48DF9D9C" w14:textId="77777777" w:rsidR="00D94E90" w:rsidRDefault="00D94E90" w:rsidP="00E2444C">
      <w:pPr>
        <w:spacing w:line="360" w:lineRule="auto"/>
        <w:jc w:val="both"/>
        <w:rPr>
          <w:rFonts w:ascii="Verdana" w:hAnsi="Verdana"/>
          <w:sz w:val="16"/>
          <w:szCs w:val="16"/>
        </w:rPr>
      </w:pPr>
    </w:p>
    <w:p w14:paraId="45AE5126" w14:textId="77777777" w:rsidR="0021067B" w:rsidRDefault="0021067B" w:rsidP="00E2444C">
      <w:pPr>
        <w:spacing w:line="360" w:lineRule="auto"/>
        <w:jc w:val="both"/>
        <w:rPr>
          <w:rFonts w:ascii="Verdana" w:hAnsi="Verdana"/>
          <w:sz w:val="16"/>
          <w:szCs w:val="16"/>
        </w:rPr>
      </w:pPr>
    </w:p>
    <w:p w14:paraId="4B6BF2B9" w14:textId="77777777" w:rsidR="0021067B" w:rsidRDefault="0021067B" w:rsidP="00E2444C">
      <w:pPr>
        <w:spacing w:line="360" w:lineRule="auto"/>
        <w:jc w:val="both"/>
        <w:rPr>
          <w:rFonts w:ascii="Verdana" w:hAnsi="Verdana"/>
          <w:sz w:val="16"/>
          <w:szCs w:val="16"/>
        </w:rPr>
      </w:pPr>
    </w:p>
    <w:p w14:paraId="074B8DD5" w14:textId="77777777" w:rsidR="0021067B" w:rsidRDefault="0021067B" w:rsidP="00E2444C">
      <w:pPr>
        <w:spacing w:line="360" w:lineRule="auto"/>
        <w:jc w:val="both"/>
        <w:rPr>
          <w:rFonts w:ascii="Verdana" w:hAnsi="Verdana"/>
          <w:sz w:val="16"/>
          <w:szCs w:val="16"/>
        </w:rPr>
      </w:pPr>
    </w:p>
    <w:p w14:paraId="788CEA0F" w14:textId="77777777" w:rsidR="00D94E90" w:rsidRDefault="00D94E90" w:rsidP="00E2444C">
      <w:pPr>
        <w:spacing w:line="360" w:lineRule="auto"/>
        <w:jc w:val="both"/>
        <w:rPr>
          <w:rFonts w:ascii="Verdana" w:hAnsi="Verdana"/>
          <w:sz w:val="16"/>
          <w:szCs w:val="16"/>
        </w:rPr>
      </w:pPr>
    </w:p>
    <w:p w14:paraId="50FC3ECE" w14:textId="5EBA092E" w:rsidR="00D94E90" w:rsidRPr="00D94E90" w:rsidRDefault="00D94E90" w:rsidP="00D94E90">
      <w:pPr>
        <w:spacing w:line="360" w:lineRule="auto"/>
        <w:jc w:val="right"/>
        <w:rPr>
          <w:rFonts w:ascii="Verdana" w:hAnsi="Verdana"/>
          <w:b/>
          <w:sz w:val="16"/>
          <w:szCs w:val="16"/>
        </w:rPr>
      </w:pPr>
      <w:r w:rsidRPr="00D94E90">
        <w:rPr>
          <w:rFonts w:ascii="Verdana" w:hAnsi="Verdana"/>
          <w:b/>
          <w:sz w:val="16"/>
          <w:szCs w:val="16"/>
        </w:rPr>
        <w:t xml:space="preserve">Załącznik nr </w:t>
      </w:r>
      <w:r w:rsidR="00D56E62">
        <w:rPr>
          <w:rFonts w:ascii="Verdana" w:hAnsi="Verdana"/>
          <w:b/>
          <w:sz w:val="16"/>
          <w:szCs w:val="16"/>
        </w:rPr>
        <w:t>9</w:t>
      </w:r>
    </w:p>
    <w:p w14:paraId="78023A53" w14:textId="77777777" w:rsidR="00D94E90" w:rsidRPr="00D94E90" w:rsidRDefault="00D94E90" w:rsidP="00D94E90">
      <w:pPr>
        <w:spacing w:line="360" w:lineRule="auto"/>
        <w:jc w:val="right"/>
        <w:rPr>
          <w:rFonts w:ascii="Verdana" w:hAnsi="Verdana"/>
          <w:bCs/>
          <w:sz w:val="16"/>
          <w:szCs w:val="16"/>
        </w:rPr>
      </w:pPr>
      <w:r w:rsidRPr="00D94E90">
        <w:rPr>
          <w:rFonts w:ascii="Verdana" w:hAnsi="Verdana"/>
          <w:bCs/>
          <w:sz w:val="16"/>
          <w:szCs w:val="16"/>
        </w:rPr>
        <w:t>do umowy nr _____________ z dnia _________________</w:t>
      </w:r>
    </w:p>
    <w:p w14:paraId="08848C06" w14:textId="77777777" w:rsidR="00D94E90" w:rsidRDefault="00D94E90" w:rsidP="00D94E90">
      <w:pPr>
        <w:spacing w:line="360" w:lineRule="auto"/>
        <w:jc w:val="center"/>
        <w:rPr>
          <w:rFonts w:ascii="Verdana" w:hAnsi="Verdana"/>
          <w:sz w:val="16"/>
          <w:szCs w:val="16"/>
        </w:rPr>
      </w:pPr>
    </w:p>
    <w:p w14:paraId="5FFC7E0C" w14:textId="77777777" w:rsidR="00D94E90" w:rsidRDefault="00D94E90" w:rsidP="00D94E90">
      <w:pPr>
        <w:spacing w:line="360" w:lineRule="auto"/>
        <w:rPr>
          <w:rFonts w:ascii="Verdana" w:hAnsi="Verdana"/>
          <w:sz w:val="16"/>
          <w:szCs w:val="16"/>
        </w:rPr>
      </w:pPr>
    </w:p>
    <w:p w14:paraId="747C7137" w14:textId="77777777" w:rsidR="00D94E90" w:rsidRDefault="00D94E90" w:rsidP="00D94E90">
      <w:pPr>
        <w:spacing w:line="360" w:lineRule="auto"/>
        <w:jc w:val="center"/>
        <w:rPr>
          <w:rFonts w:ascii="Verdana" w:hAnsi="Verdana"/>
          <w:sz w:val="16"/>
          <w:szCs w:val="16"/>
        </w:rPr>
      </w:pPr>
      <w:r>
        <w:rPr>
          <w:rFonts w:ascii="Verdana" w:hAnsi="Verdana"/>
          <w:sz w:val="16"/>
          <w:szCs w:val="16"/>
        </w:rPr>
        <w:t>WYMAGANA LICZBA PERSONELU</w:t>
      </w:r>
      <w:r w:rsidR="007A4FE4">
        <w:rPr>
          <w:rFonts w:ascii="Verdana" w:hAnsi="Verdana"/>
          <w:sz w:val="16"/>
          <w:szCs w:val="16"/>
        </w:rPr>
        <w:t xml:space="preserve"> – SYSTEM PRACY</w:t>
      </w:r>
    </w:p>
    <w:p w14:paraId="65104988" w14:textId="77777777" w:rsidR="007A4FE4" w:rsidRDefault="007A4FE4" w:rsidP="00D94E90">
      <w:pPr>
        <w:spacing w:line="360" w:lineRule="auto"/>
        <w:jc w:val="center"/>
        <w:rPr>
          <w:rFonts w:ascii="Verdana" w:hAnsi="Verdana"/>
          <w:sz w:val="16"/>
          <w:szCs w:val="16"/>
        </w:rPr>
      </w:pPr>
    </w:p>
    <w:tbl>
      <w:tblPr>
        <w:tblW w:w="9781" w:type="dxa"/>
        <w:tblInd w:w="-57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119"/>
        <w:gridCol w:w="3561"/>
        <w:gridCol w:w="3101"/>
      </w:tblGrid>
      <w:tr w:rsidR="007A4FE4" w:rsidRPr="007A4FE4" w14:paraId="07BB6728" w14:textId="77777777" w:rsidTr="007A4FE4">
        <w:tc>
          <w:tcPr>
            <w:tcW w:w="3119" w:type="dxa"/>
            <w:shd w:val="clear" w:color="auto" w:fill="auto"/>
            <w:tcMar>
              <w:top w:w="0" w:type="dxa"/>
              <w:left w:w="108" w:type="dxa"/>
              <w:bottom w:w="0" w:type="dxa"/>
              <w:right w:w="108" w:type="dxa"/>
            </w:tcMar>
            <w:vAlign w:val="center"/>
          </w:tcPr>
          <w:p w14:paraId="3CE1DEAB" w14:textId="77777777" w:rsidR="007A4FE4" w:rsidRPr="007A4FE4" w:rsidRDefault="007A4FE4" w:rsidP="007A4FE4">
            <w:pPr>
              <w:overflowPunct/>
              <w:autoSpaceDE/>
              <w:autoSpaceDN w:val="0"/>
              <w:snapToGrid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Miejsce</w:t>
            </w:r>
          </w:p>
        </w:tc>
        <w:tc>
          <w:tcPr>
            <w:tcW w:w="3561" w:type="dxa"/>
            <w:shd w:val="clear" w:color="auto" w:fill="auto"/>
            <w:tcMar>
              <w:top w:w="0" w:type="dxa"/>
              <w:left w:w="108" w:type="dxa"/>
              <w:bottom w:w="0" w:type="dxa"/>
              <w:right w:w="108" w:type="dxa"/>
            </w:tcMar>
            <w:vAlign w:val="center"/>
          </w:tcPr>
          <w:p w14:paraId="40280E0D" w14:textId="77777777" w:rsidR="007A4FE4" w:rsidRPr="007A4FE4" w:rsidRDefault="007A4FE4" w:rsidP="007A4FE4">
            <w:pPr>
              <w:overflowPunct/>
              <w:autoSpaceDE/>
              <w:autoSpaceDN w:val="0"/>
              <w:snapToGrid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Dni pracy</w:t>
            </w:r>
          </w:p>
        </w:tc>
        <w:tc>
          <w:tcPr>
            <w:tcW w:w="3101" w:type="dxa"/>
            <w:shd w:val="clear" w:color="auto" w:fill="auto"/>
            <w:tcMar>
              <w:top w:w="0" w:type="dxa"/>
              <w:left w:w="108" w:type="dxa"/>
              <w:bottom w:w="0" w:type="dxa"/>
              <w:right w:w="108" w:type="dxa"/>
            </w:tcMar>
            <w:vAlign w:val="center"/>
          </w:tcPr>
          <w:p w14:paraId="5BAFF0F2" w14:textId="77777777" w:rsidR="007A4FE4" w:rsidRPr="007A4FE4" w:rsidRDefault="007A4FE4" w:rsidP="007A4FE4">
            <w:pPr>
              <w:overflowPunct/>
              <w:autoSpaceDE/>
              <w:autoSpaceDN w:val="0"/>
              <w:snapToGrid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Ilość osób – godziny pracy</w:t>
            </w:r>
          </w:p>
        </w:tc>
      </w:tr>
      <w:tr w:rsidR="007A4FE4" w:rsidRPr="007A4FE4" w14:paraId="38504E58" w14:textId="77777777" w:rsidTr="007A4FE4">
        <w:trPr>
          <w:trHeight w:val="762"/>
        </w:trPr>
        <w:tc>
          <w:tcPr>
            <w:tcW w:w="3119" w:type="dxa"/>
            <w:vMerge w:val="restart"/>
            <w:shd w:val="clear" w:color="auto" w:fill="auto"/>
            <w:tcMar>
              <w:top w:w="0" w:type="dxa"/>
              <w:left w:w="108" w:type="dxa"/>
              <w:bottom w:w="0" w:type="dxa"/>
              <w:right w:w="108" w:type="dxa"/>
            </w:tcMar>
            <w:vAlign w:val="center"/>
          </w:tcPr>
          <w:p w14:paraId="7B3CF561" w14:textId="77777777" w:rsidR="00D56E62" w:rsidRDefault="00D56E62" w:rsidP="007A4FE4">
            <w:pPr>
              <w:overflowPunct/>
              <w:autoSpaceDE/>
              <w:autoSpaceDN w:val="0"/>
              <w:jc w:val="center"/>
              <w:rPr>
                <w:rFonts w:ascii="Verdana" w:eastAsia="Andale Sans UI" w:hAnsi="Verdana" w:cs="Tahoma"/>
                <w:b/>
                <w:kern w:val="3"/>
                <w:sz w:val="16"/>
                <w:szCs w:val="16"/>
                <w:lang w:eastAsia="ja-JP" w:bidi="fa-IR"/>
              </w:rPr>
            </w:pPr>
            <w:r>
              <w:rPr>
                <w:rFonts w:ascii="Verdana" w:eastAsia="Andale Sans UI" w:hAnsi="Verdana" w:cs="Tahoma"/>
                <w:b/>
                <w:kern w:val="3"/>
                <w:sz w:val="16"/>
                <w:szCs w:val="16"/>
                <w:lang w:eastAsia="ja-JP" w:bidi="fa-IR"/>
              </w:rPr>
              <w:t xml:space="preserve">7 Szpital Marynarki Wojennej </w:t>
            </w:r>
          </w:p>
          <w:p w14:paraId="51B5BD1B" w14:textId="2AB84BB4" w:rsidR="007A4FE4" w:rsidRPr="007A4FE4" w:rsidRDefault="00D56E62" w:rsidP="007A4FE4">
            <w:pPr>
              <w:overflowPunct/>
              <w:autoSpaceDE/>
              <w:autoSpaceDN w:val="0"/>
              <w:jc w:val="center"/>
              <w:rPr>
                <w:rFonts w:ascii="Verdana" w:eastAsia="Andale Sans UI" w:hAnsi="Verdana" w:cs="Tahoma"/>
                <w:kern w:val="3"/>
                <w:sz w:val="16"/>
                <w:szCs w:val="16"/>
                <w:lang w:eastAsia="ja-JP" w:bidi="fa-IR"/>
              </w:rPr>
            </w:pPr>
            <w:r>
              <w:rPr>
                <w:rFonts w:ascii="Verdana" w:eastAsia="Andale Sans UI" w:hAnsi="Verdana" w:cs="Tahoma"/>
                <w:b/>
                <w:kern w:val="3"/>
                <w:sz w:val="16"/>
                <w:szCs w:val="16"/>
                <w:lang w:eastAsia="ja-JP" w:bidi="fa-IR"/>
              </w:rPr>
              <w:t>w Gdańsku</w:t>
            </w:r>
          </w:p>
        </w:tc>
        <w:tc>
          <w:tcPr>
            <w:tcW w:w="3561" w:type="dxa"/>
            <w:shd w:val="clear" w:color="auto" w:fill="auto"/>
            <w:tcMar>
              <w:top w:w="0" w:type="dxa"/>
              <w:left w:w="108" w:type="dxa"/>
              <w:bottom w:w="0" w:type="dxa"/>
              <w:right w:w="108" w:type="dxa"/>
            </w:tcMar>
            <w:vAlign w:val="center"/>
          </w:tcPr>
          <w:p w14:paraId="4424A26E" w14:textId="77777777"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Dni robocze</w:t>
            </w:r>
          </w:p>
        </w:tc>
        <w:tc>
          <w:tcPr>
            <w:tcW w:w="3101" w:type="dxa"/>
            <w:shd w:val="clear" w:color="auto" w:fill="auto"/>
            <w:tcMar>
              <w:top w:w="0" w:type="dxa"/>
              <w:left w:w="108" w:type="dxa"/>
              <w:bottom w:w="0" w:type="dxa"/>
              <w:right w:w="108" w:type="dxa"/>
            </w:tcMar>
            <w:vAlign w:val="center"/>
          </w:tcPr>
          <w:p w14:paraId="4C7825D6" w14:textId="77777777"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 xml:space="preserve"> 1 osoba (7.00-19.00) </w:t>
            </w:r>
          </w:p>
        </w:tc>
      </w:tr>
      <w:tr w:rsidR="007A4FE4" w:rsidRPr="007A4FE4" w14:paraId="58F2DF1A" w14:textId="77777777" w:rsidTr="007A4FE4">
        <w:trPr>
          <w:trHeight w:val="689"/>
        </w:trPr>
        <w:tc>
          <w:tcPr>
            <w:tcW w:w="3119" w:type="dxa"/>
            <w:vMerge/>
            <w:shd w:val="clear" w:color="auto" w:fill="auto"/>
            <w:tcMar>
              <w:top w:w="0" w:type="dxa"/>
              <w:left w:w="108" w:type="dxa"/>
              <w:bottom w:w="0" w:type="dxa"/>
              <w:right w:w="108" w:type="dxa"/>
            </w:tcMar>
            <w:vAlign w:val="center"/>
          </w:tcPr>
          <w:p w14:paraId="7BDA6A5F" w14:textId="77777777" w:rsidR="007A4FE4" w:rsidRPr="007A4FE4" w:rsidRDefault="007A4FE4" w:rsidP="007A4FE4">
            <w:pPr>
              <w:overflowPunct/>
              <w:autoSpaceDE/>
              <w:autoSpaceDN w:val="0"/>
              <w:rPr>
                <w:rFonts w:ascii="Verdana" w:eastAsia="Andale Sans UI" w:hAnsi="Verdana" w:cs="Tahoma"/>
                <w:kern w:val="3"/>
                <w:sz w:val="16"/>
                <w:szCs w:val="16"/>
                <w:lang w:eastAsia="ja-JP" w:bidi="fa-IR"/>
              </w:rPr>
            </w:pPr>
          </w:p>
        </w:tc>
        <w:tc>
          <w:tcPr>
            <w:tcW w:w="3561" w:type="dxa"/>
            <w:shd w:val="clear" w:color="auto" w:fill="auto"/>
            <w:tcMar>
              <w:top w:w="0" w:type="dxa"/>
              <w:left w:w="108" w:type="dxa"/>
              <w:bottom w:w="0" w:type="dxa"/>
              <w:right w:w="108" w:type="dxa"/>
            </w:tcMar>
            <w:vAlign w:val="center"/>
          </w:tcPr>
          <w:p w14:paraId="052FA7A4" w14:textId="77777777"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Sob</w:t>
            </w:r>
            <w:r>
              <w:rPr>
                <w:rFonts w:ascii="Verdana" w:eastAsia="Andale Sans UI" w:hAnsi="Verdana" w:cs="Tahoma"/>
                <w:kern w:val="3"/>
                <w:sz w:val="16"/>
                <w:szCs w:val="16"/>
                <w:lang w:eastAsia="ja-JP" w:bidi="fa-IR"/>
              </w:rPr>
              <w:t>ota</w:t>
            </w:r>
            <w:r w:rsidRPr="007A4FE4">
              <w:rPr>
                <w:rFonts w:ascii="Verdana" w:eastAsia="Andale Sans UI" w:hAnsi="Verdana" w:cs="Tahoma"/>
                <w:kern w:val="3"/>
                <w:sz w:val="16"/>
                <w:szCs w:val="16"/>
                <w:lang w:eastAsia="ja-JP" w:bidi="fa-IR"/>
              </w:rPr>
              <w:t xml:space="preserve"> – niedz</w:t>
            </w:r>
            <w:r>
              <w:rPr>
                <w:rFonts w:ascii="Verdana" w:eastAsia="Andale Sans UI" w:hAnsi="Verdana" w:cs="Tahoma"/>
                <w:kern w:val="3"/>
                <w:sz w:val="16"/>
                <w:szCs w:val="16"/>
                <w:lang w:eastAsia="ja-JP" w:bidi="fa-IR"/>
              </w:rPr>
              <w:t>iela</w:t>
            </w:r>
            <w:r w:rsidRPr="007A4FE4">
              <w:rPr>
                <w:rFonts w:ascii="Verdana" w:eastAsia="Andale Sans UI" w:hAnsi="Verdana" w:cs="Tahoma"/>
                <w:kern w:val="3"/>
                <w:sz w:val="16"/>
                <w:szCs w:val="16"/>
                <w:lang w:eastAsia="ja-JP" w:bidi="fa-IR"/>
              </w:rPr>
              <w:t xml:space="preserve"> - święta</w:t>
            </w:r>
          </w:p>
        </w:tc>
        <w:tc>
          <w:tcPr>
            <w:tcW w:w="3101" w:type="dxa"/>
            <w:shd w:val="clear" w:color="auto" w:fill="auto"/>
            <w:tcMar>
              <w:top w:w="0" w:type="dxa"/>
              <w:left w:w="108" w:type="dxa"/>
              <w:bottom w:w="0" w:type="dxa"/>
              <w:right w:w="108" w:type="dxa"/>
            </w:tcMar>
            <w:vAlign w:val="center"/>
          </w:tcPr>
          <w:p w14:paraId="103EEC10" w14:textId="185D2C5F"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1 osoba (7</w:t>
            </w:r>
            <w:r w:rsidR="00D56E62">
              <w:rPr>
                <w:rFonts w:ascii="Verdana" w:eastAsia="Andale Sans UI" w:hAnsi="Verdana" w:cs="Tahoma"/>
                <w:kern w:val="3"/>
                <w:sz w:val="16"/>
                <w:szCs w:val="16"/>
                <w:lang w:eastAsia="ja-JP" w:bidi="fa-IR"/>
              </w:rPr>
              <w:t>.</w:t>
            </w:r>
            <w:r w:rsidRPr="007A4FE4">
              <w:rPr>
                <w:rFonts w:ascii="Verdana" w:eastAsia="Andale Sans UI" w:hAnsi="Verdana" w:cs="Tahoma"/>
                <w:kern w:val="3"/>
                <w:sz w:val="16"/>
                <w:szCs w:val="16"/>
                <w:lang w:eastAsia="ja-JP" w:bidi="fa-IR"/>
              </w:rPr>
              <w:t xml:space="preserve">00 – 19.00) </w:t>
            </w:r>
          </w:p>
        </w:tc>
      </w:tr>
    </w:tbl>
    <w:p w14:paraId="6CFD5B9C" w14:textId="77777777" w:rsidR="007A4FE4" w:rsidRDefault="007A4FE4" w:rsidP="00D94E90">
      <w:pPr>
        <w:spacing w:line="360" w:lineRule="auto"/>
        <w:jc w:val="center"/>
        <w:rPr>
          <w:rFonts w:ascii="Verdana" w:hAnsi="Verdana"/>
          <w:sz w:val="16"/>
          <w:szCs w:val="16"/>
        </w:rPr>
      </w:pPr>
    </w:p>
    <w:p w14:paraId="4EB05ABE" w14:textId="77777777" w:rsidR="00AD11EB" w:rsidRPr="00A935A6" w:rsidRDefault="00AD11EB" w:rsidP="00A935A6">
      <w:pPr>
        <w:pStyle w:val="Tekstpodstawowywcity"/>
        <w:spacing w:line="360" w:lineRule="auto"/>
        <w:ind w:left="0" w:firstLine="0"/>
        <w:rPr>
          <w:rFonts w:ascii="Verdana" w:hAnsi="Verdana"/>
          <w:b/>
          <w:sz w:val="16"/>
          <w:szCs w:val="16"/>
        </w:rPr>
      </w:pPr>
    </w:p>
    <w:sectPr w:rsidR="00AD11EB" w:rsidRPr="00A935A6" w:rsidSect="00AD11EB">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C799" w14:textId="77777777" w:rsidR="00177CE0" w:rsidRDefault="00177CE0">
      <w:r>
        <w:separator/>
      </w:r>
    </w:p>
  </w:endnote>
  <w:endnote w:type="continuationSeparator" w:id="0">
    <w:p w14:paraId="75A60880" w14:textId="77777777" w:rsidR="00177CE0" w:rsidRDefault="0017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074954"/>
      <w:docPartObj>
        <w:docPartGallery w:val="Page Numbers (Bottom of Page)"/>
        <w:docPartUnique/>
      </w:docPartObj>
    </w:sdtPr>
    <w:sdtEndPr>
      <w:rPr>
        <w:rFonts w:ascii="Verdana" w:hAnsi="Verdana"/>
        <w:sz w:val="14"/>
        <w:szCs w:val="14"/>
      </w:rPr>
    </w:sdtEndPr>
    <w:sdtContent>
      <w:p w14:paraId="7D2256DF" w14:textId="77777777" w:rsidR="00C77368" w:rsidRPr="00F21A07" w:rsidRDefault="00C77368">
        <w:pPr>
          <w:pStyle w:val="Stopka"/>
          <w:jc w:val="right"/>
          <w:rPr>
            <w:rFonts w:ascii="Verdana" w:hAnsi="Verdana"/>
            <w:sz w:val="14"/>
            <w:szCs w:val="14"/>
          </w:rPr>
        </w:pPr>
        <w:r w:rsidRPr="00F21A07">
          <w:rPr>
            <w:rFonts w:ascii="Verdana" w:hAnsi="Verdana"/>
            <w:sz w:val="14"/>
            <w:szCs w:val="14"/>
          </w:rPr>
          <w:fldChar w:fldCharType="begin"/>
        </w:r>
        <w:r w:rsidRPr="00F21A07">
          <w:rPr>
            <w:rFonts w:ascii="Verdana" w:hAnsi="Verdana"/>
            <w:sz w:val="14"/>
            <w:szCs w:val="14"/>
          </w:rPr>
          <w:instrText>PAGE   \* MERGEFORMAT</w:instrText>
        </w:r>
        <w:r w:rsidRPr="00F21A07">
          <w:rPr>
            <w:rFonts w:ascii="Verdana" w:hAnsi="Verdana"/>
            <w:sz w:val="14"/>
            <w:szCs w:val="14"/>
          </w:rPr>
          <w:fldChar w:fldCharType="separate"/>
        </w:r>
        <w:r>
          <w:rPr>
            <w:rFonts w:ascii="Verdana" w:hAnsi="Verdana"/>
            <w:noProof/>
            <w:sz w:val="14"/>
            <w:szCs w:val="14"/>
          </w:rPr>
          <w:t>21</w:t>
        </w:r>
        <w:r w:rsidRPr="00F21A07">
          <w:rPr>
            <w:rFonts w:ascii="Verdana" w:hAnsi="Verdana"/>
            <w:sz w:val="14"/>
            <w:szCs w:val="14"/>
          </w:rPr>
          <w:fldChar w:fldCharType="end"/>
        </w:r>
      </w:p>
    </w:sdtContent>
  </w:sdt>
  <w:p w14:paraId="296BB607" w14:textId="77777777" w:rsidR="00C77368" w:rsidRDefault="00C773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551527"/>
      <w:docPartObj>
        <w:docPartGallery w:val="Page Numbers (Bottom of Page)"/>
        <w:docPartUnique/>
      </w:docPartObj>
    </w:sdtPr>
    <w:sdtEndPr>
      <w:rPr>
        <w:rFonts w:ascii="Verdana" w:hAnsi="Verdana"/>
        <w:sz w:val="14"/>
        <w:szCs w:val="14"/>
      </w:rPr>
    </w:sdtEndPr>
    <w:sdtContent>
      <w:p w14:paraId="53617F1A" w14:textId="77777777" w:rsidR="00C77368" w:rsidRPr="008402A7" w:rsidRDefault="00C77368">
        <w:pPr>
          <w:pStyle w:val="Stopka"/>
          <w:jc w:val="right"/>
          <w:rPr>
            <w:rFonts w:ascii="Verdana" w:hAnsi="Verdana"/>
            <w:sz w:val="14"/>
            <w:szCs w:val="14"/>
          </w:rPr>
        </w:pPr>
        <w:r w:rsidRPr="008402A7">
          <w:rPr>
            <w:rFonts w:ascii="Verdana" w:hAnsi="Verdana"/>
            <w:sz w:val="14"/>
            <w:szCs w:val="14"/>
          </w:rPr>
          <w:fldChar w:fldCharType="begin"/>
        </w:r>
        <w:r w:rsidRPr="008402A7">
          <w:rPr>
            <w:rFonts w:ascii="Verdana" w:hAnsi="Verdana"/>
            <w:sz w:val="14"/>
            <w:szCs w:val="14"/>
          </w:rPr>
          <w:instrText>PAGE   \* MERGEFORMAT</w:instrText>
        </w:r>
        <w:r w:rsidRPr="008402A7">
          <w:rPr>
            <w:rFonts w:ascii="Verdana" w:hAnsi="Verdana"/>
            <w:sz w:val="14"/>
            <w:szCs w:val="14"/>
          </w:rPr>
          <w:fldChar w:fldCharType="separate"/>
        </w:r>
        <w:r>
          <w:rPr>
            <w:rFonts w:ascii="Verdana" w:hAnsi="Verdana"/>
            <w:noProof/>
            <w:sz w:val="14"/>
            <w:szCs w:val="14"/>
          </w:rPr>
          <w:t>1</w:t>
        </w:r>
        <w:r w:rsidRPr="008402A7">
          <w:rPr>
            <w:rFonts w:ascii="Verdana" w:hAnsi="Verdana"/>
            <w:sz w:val="14"/>
            <w:szCs w:val="14"/>
          </w:rPr>
          <w:fldChar w:fldCharType="end"/>
        </w:r>
      </w:p>
    </w:sdtContent>
  </w:sdt>
  <w:p w14:paraId="5E55E821" w14:textId="77777777" w:rsidR="00C77368" w:rsidRDefault="00C7736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FD6C" w14:textId="77777777" w:rsidR="00C77368" w:rsidRDefault="00C773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B091" w14:textId="77777777" w:rsidR="00C77368" w:rsidRDefault="00C77368">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14:anchorId="0D93DE1C" wp14:editId="7CBC92B0">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464D1" w14:textId="77777777" w:rsidR="00C77368" w:rsidRDefault="00C7736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3DE1C"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" stroked="f">
              <v:fill opacity="0"/>
              <v:textbox inset="0,0,0,0">
                <w:txbxContent>
                  <w:p w14:paraId="695464D1" w14:textId="77777777" w:rsidR="00C77368" w:rsidRDefault="00C77368">
                    <w:pPr>
                      <w:pStyle w:val="Stopka"/>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1EB2" w14:textId="77777777" w:rsidR="00C77368" w:rsidRDefault="00C77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D756" w14:textId="77777777" w:rsidR="00177CE0" w:rsidRDefault="00177CE0">
      <w:r>
        <w:separator/>
      </w:r>
    </w:p>
  </w:footnote>
  <w:footnote w:type="continuationSeparator" w:id="0">
    <w:p w14:paraId="1360C57A" w14:textId="77777777" w:rsidR="00177CE0" w:rsidRDefault="0017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60AA" w14:textId="77777777" w:rsidR="00C77368" w:rsidRDefault="00C773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0A13" w14:textId="77777777" w:rsidR="00C77368" w:rsidRDefault="00C77368">
    <w:pPr>
      <w:pStyle w:val="Nagwek"/>
      <w:spacing w:before="240" w:after="1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8443" w14:textId="77777777" w:rsidR="00C77368" w:rsidRDefault="00C773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9" w15:restartNumberingAfterBreak="0">
    <w:nsid w:val="000E4CBB"/>
    <w:multiLevelType w:val="hybridMultilevel"/>
    <w:tmpl w:val="B84CCF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08AC4ED1"/>
    <w:multiLevelType w:val="hybridMultilevel"/>
    <w:tmpl w:val="58620D74"/>
    <w:lvl w:ilvl="0" w:tplc="679C49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B9576B"/>
    <w:multiLevelType w:val="multilevel"/>
    <w:tmpl w:val="CBA2B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6" w15:restartNumberingAfterBreak="0">
    <w:nsid w:val="0A7E2F5A"/>
    <w:multiLevelType w:val="hybridMultilevel"/>
    <w:tmpl w:val="7C9E3F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C59775C"/>
    <w:multiLevelType w:val="hybridMultilevel"/>
    <w:tmpl w:val="8B747E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7D15E1"/>
    <w:multiLevelType w:val="hybridMultilevel"/>
    <w:tmpl w:val="03B22D2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1301FD0"/>
    <w:multiLevelType w:val="hybridMultilevel"/>
    <w:tmpl w:val="378696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004FF7"/>
    <w:multiLevelType w:val="hybridMultilevel"/>
    <w:tmpl w:val="6A7C943E"/>
    <w:styleLink w:val="WW8Num151"/>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311C85"/>
    <w:multiLevelType w:val="hybridMultilevel"/>
    <w:tmpl w:val="A2620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DE21823"/>
    <w:multiLevelType w:val="hybridMultilevel"/>
    <w:tmpl w:val="33F6DB06"/>
    <w:lvl w:ilvl="0" w:tplc="29CE325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5026CA0"/>
    <w:multiLevelType w:val="hybridMultilevel"/>
    <w:tmpl w:val="0CE4DE38"/>
    <w:lvl w:ilvl="0" w:tplc="7C70513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261F39"/>
    <w:multiLevelType w:val="hybridMultilevel"/>
    <w:tmpl w:val="23106B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EB2C93"/>
    <w:multiLevelType w:val="hybridMultilevel"/>
    <w:tmpl w:val="57E09ED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6B33437"/>
    <w:multiLevelType w:val="hybridMultilevel"/>
    <w:tmpl w:val="D82E0E6E"/>
    <w:styleLink w:val="WW8Num91"/>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3F4E4E69"/>
    <w:multiLevelType w:val="hybridMultilevel"/>
    <w:tmpl w:val="CEE47C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7755BB"/>
    <w:multiLevelType w:val="hybridMultilevel"/>
    <w:tmpl w:val="9ABA7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15:restartNumberingAfterBreak="0">
    <w:nsid w:val="4D9A5D6B"/>
    <w:multiLevelType w:val="hybridMultilevel"/>
    <w:tmpl w:val="2AB02B1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102B25"/>
    <w:multiLevelType w:val="multilevel"/>
    <w:tmpl w:val="BDC24F5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061641C"/>
    <w:multiLevelType w:val="hybridMultilevel"/>
    <w:tmpl w:val="85F231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27263E"/>
    <w:multiLevelType w:val="hybridMultilevel"/>
    <w:tmpl w:val="4F8064AA"/>
    <w:styleLink w:val="WW8Num241"/>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070E43"/>
    <w:multiLevelType w:val="hybridMultilevel"/>
    <w:tmpl w:val="9ABA7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24109"/>
    <w:multiLevelType w:val="hybridMultilevel"/>
    <w:tmpl w:val="C916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58" w15:restartNumberingAfterBreak="0">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240AAE"/>
    <w:multiLevelType w:val="hybridMultilevel"/>
    <w:tmpl w:val="D93676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D85EC9"/>
    <w:multiLevelType w:val="hybridMultilevel"/>
    <w:tmpl w:val="FAAC22A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F6717A6"/>
    <w:multiLevelType w:val="hybridMultilevel"/>
    <w:tmpl w:val="E5D6C3F4"/>
    <w:lvl w:ilvl="0" w:tplc="04150019">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4" w15:restartNumberingAfterBreak="0">
    <w:nsid w:val="6FCC2710"/>
    <w:multiLevelType w:val="hybridMultilevel"/>
    <w:tmpl w:val="A6D4AAAA"/>
    <w:lvl w:ilvl="0" w:tplc="8C5C0B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2A5B2D"/>
    <w:multiLevelType w:val="hybridMultilevel"/>
    <w:tmpl w:val="DCAEB8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7D331CE"/>
    <w:multiLevelType w:val="hybridMultilevel"/>
    <w:tmpl w:val="69C08134"/>
    <w:lvl w:ilvl="0" w:tplc="4FB8D0A6">
      <w:start w:val="1"/>
      <w:numFmt w:val="decimal"/>
      <w:lvlText w:val="%1."/>
      <w:lvlJc w:val="left"/>
      <w:pPr>
        <w:ind w:left="1211" w:hanging="360"/>
      </w:pPr>
      <w:rPr>
        <w:rFonts w:cs="Times New Roman" w:hint="default"/>
        <w:i w:val="0"/>
        <w:i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87459D0"/>
    <w:multiLevelType w:val="hybridMultilevel"/>
    <w:tmpl w:val="87204B6E"/>
    <w:lvl w:ilvl="0" w:tplc="2FE012F8">
      <w:start w:val="1"/>
      <w:numFmt w:val="lowerLetter"/>
      <w:lvlText w:val="%1."/>
      <w:lvlJc w:val="left"/>
      <w:pPr>
        <w:tabs>
          <w:tab w:val="num" w:pos="720"/>
        </w:tabs>
        <w:ind w:left="720" w:hanging="360"/>
      </w:pPr>
      <w:rPr>
        <w:rFonts w:hint="default"/>
        <w:b w:val="0"/>
        <w:i w:val="0"/>
        <w:sz w:val="16"/>
        <w:szCs w:val="16"/>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902189A"/>
    <w:multiLevelType w:val="hybridMultilevel"/>
    <w:tmpl w:val="16D8D43C"/>
    <w:lvl w:ilvl="0" w:tplc="7C74E6E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D65BD9"/>
    <w:multiLevelType w:val="multilevel"/>
    <w:tmpl w:val="C9F67384"/>
    <w:styleLink w:val="WW8Num15"/>
    <w:lvl w:ilvl="0">
      <w:start w:val="1"/>
      <w:numFmt w:val="decimal"/>
      <w:lvlText w:val="%1."/>
      <w:lvlJc w:val="left"/>
      <w:pPr>
        <w:ind w:left="720" w:hanging="360"/>
      </w:pPr>
      <w:rPr>
        <w:i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2" w15:restartNumberingAfterBreak="0">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3" w15:restartNumberingAfterBreak="0">
    <w:nsid w:val="7C72621E"/>
    <w:multiLevelType w:val="hybridMultilevel"/>
    <w:tmpl w:val="5574AA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222231"/>
    <w:multiLevelType w:val="hybridMultilevel"/>
    <w:tmpl w:val="E9EED938"/>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7"/>
  </w:num>
  <w:num w:numId="2">
    <w:abstractNumId w:val="20"/>
  </w:num>
  <w:num w:numId="3">
    <w:abstractNumId w:val="44"/>
  </w:num>
  <w:num w:numId="4">
    <w:abstractNumId w:val="22"/>
  </w:num>
  <w:num w:numId="5">
    <w:abstractNumId w:val="34"/>
  </w:num>
  <w:num w:numId="6">
    <w:abstractNumId w:val="57"/>
  </w:num>
  <w:num w:numId="7">
    <w:abstractNumId w:val="56"/>
  </w:num>
  <w:num w:numId="8">
    <w:abstractNumId w:val="62"/>
  </w:num>
  <w:num w:numId="9">
    <w:abstractNumId w:val="55"/>
  </w:num>
  <w:num w:numId="10">
    <w:abstractNumId w:val="67"/>
  </w:num>
  <w:num w:numId="11">
    <w:abstractNumId w:val="38"/>
  </w:num>
  <w:num w:numId="12">
    <w:abstractNumId w:val="35"/>
  </w:num>
  <w:num w:numId="13">
    <w:abstractNumId w:val="71"/>
  </w:num>
  <w:num w:numId="14">
    <w:abstractNumId w:val="72"/>
  </w:num>
  <w:num w:numId="15">
    <w:abstractNumId w:val="25"/>
  </w:num>
  <w:num w:numId="16">
    <w:abstractNumId w:val="68"/>
  </w:num>
  <w:num w:numId="17">
    <w:abstractNumId w:val="45"/>
  </w:num>
  <w:num w:numId="18">
    <w:abstractNumId w:val="41"/>
  </w:num>
  <w:num w:numId="19">
    <w:abstractNumId w:val="52"/>
  </w:num>
  <w:num w:numId="20">
    <w:abstractNumId w:val="31"/>
  </w:num>
  <w:num w:numId="21">
    <w:abstractNumId w:val="39"/>
  </w:num>
  <w:num w:numId="22">
    <w:abstractNumId w:val="51"/>
  </w:num>
  <w:num w:numId="23">
    <w:abstractNumId w:val="58"/>
  </w:num>
  <w:num w:numId="24">
    <w:abstractNumId w:val="48"/>
  </w:num>
  <w:num w:numId="25">
    <w:abstractNumId w:val="21"/>
  </w:num>
  <w:num w:numId="26">
    <w:abstractNumId w:val="47"/>
  </w:num>
  <w:num w:numId="27">
    <w:abstractNumId w:val="24"/>
  </w:num>
  <w:num w:numId="28">
    <w:abstractNumId w:val="54"/>
  </w:num>
  <w:num w:numId="29">
    <w:abstractNumId w:val="60"/>
  </w:num>
  <w:num w:numId="30">
    <w:abstractNumId w:val="42"/>
  </w:num>
  <w:num w:numId="31">
    <w:abstractNumId w:val="69"/>
  </w:num>
  <w:num w:numId="32">
    <w:abstractNumId w:val="74"/>
  </w:num>
  <w:num w:numId="33">
    <w:abstractNumId w:val="29"/>
  </w:num>
  <w:num w:numId="34">
    <w:abstractNumId w:val="61"/>
  </w:num>
  <w:num w:numId="35">
    <w:abstractNumId w:val="64"/>
  </w:num>
  <w:num w:numId="36">
    <w:abstractNumId w:val="63"/>
  </w:num>
  <w:num w:numId="37">
    <w:abstractNumId w:val="70"/>
  </w:num>
  <w:num w:numId="38">
    <w:abstractNumId w:val="23"/>
  </w:num>
  <w:num w:numId="39">
    <w:abstractNumId w:val="73"/>
  </w:num>
  <w:num w:numId="40">
    <w:abstractNumId w:val="36"/>
  </w:num>
  <w:num w:numId="41">
    <w:abstractNumId w:val="37"/>
  </w:num>
  <w:num w:numId="42">
    <w:abstractNumId w:val="66"/>
  </w:num>
  <w:num w:numId="43">
    <w:abstractNumId w:val="50"/>
  </w:num>
  <w:num w:numId="44">
    <w:abstractNumId w:val="26"/>
  </w:num>
  <w:num w:numId="45">
    <w:abstractNumId w:val="30"/>
  </w:num>
  <w:num w:numId="46">
    <w:abstractNumId w:val="19"/>
  </w:num>
  <w:num w:numId="47">
    <w:abstractNumId w:val="33"/>
  </w:num>
  <w:num w:numId="48">
    <w:abstractNumId w:val="59"/>
  </w:num>
  <w:num w:numId="49">
    <w:abstractNumId w:val="32"/>
  </w:num>
  <w:num w:numId="50">
    <w:abstractNumId w:val="28"/>
  </w:num>
  <w:num w:numId="51">
    <w:abstractNumId w:val="53"/>
  </w:num>
  <w:num w:numId="52">
    <w:abstractNumId w:val="40"/>
  </w:num>
  <w:num w:numId="53">
    <w:abstractNumId w:val="46"/>
  </w:num>
  <w:num w:numId="54">
    <w:abstractNumId w:val="43"/>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99D"/>
    <w:rsid w:val="00047DBA"/>
    <w:rsid w:val="00057258"/>
    <w:rsid w:val="0007217D"/>
    <w:rsid w:val="00072704"/>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C3D93"/>
    <w:rsid w:val="000D0E64"/>
    <w:rsid w:val="000D0E94"/>
    <w:rsid w:val="000D43B4"/>
    <w:rsid w:val="000D5F17"/>
    <w:rsid w:val="000D62C2"/>
    <w:rsid w:val="000E0574"/>
    <w:rsid w:val="000E5F0E"/>
    <w:rsid w:val="000E74F5"/>
    <w:rsid w:val="000E7A88"/>
    <w:rsid w:val="000F1B51"/>
    <w:rsid w:val="000F1FA5"/>
    <w:rsid w:val="000F2017"/>
    <w:rsid w:val="001023F9"/>
    <w:rsid w:val="00102E7C"/>
    <w:rsid w:val="001051DB"/>
    <w:rsid w:val="00110FE2"/>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77CE0"/>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4AC7"/>
    <w:rsid w:val="001E7381"/>
    <w:rsid w:val="001E7E59"/>
    <w:rsid w:val="00200260"/>
    <w:rsid w:val="002005AA"/>
    <w:rsid w:val="00203583"/>
    <w:rsid w:val="00203633"/>
    <w:rsid w:val="00203887"/>
    <w:rsid w:val="002048E1"/>
    <w:rsid w:val="002057DC"/>
    <w:rsid w:val="00206E31"/>
    <w:rsid w:val="0021067B"/>
    <w:rsid w:val="00212EC6"/>
    <w:rsid w:val="0021398D"/>
    <w:rsid w:val="00214104"/>
    <w:rsid w:val="00217B9F"/>
    <w:rsid w:val="0022082D"/>
    <w:rsid w:val="002224D8"/>
    <w:rsid w:val="00224412"/>
    <w:rsid w:val="00230FB2"/>
    <w:rsid w:val="002320BC"/>
    <w:rsid w:val="00232A7A"/>
    <w:rsid w:val="00233EC4"/>
    <w:rsid w:val="002340C0"/>
    <w:rsid w:val="00240A89"/>
    <w:rsid w:val="00241135"/>
    <w:rsid w:val="00241476"/>
    <w:rsid w:val="0024656C"/>
    <w:rsid w:val="00247717"/>
    <w:rsid w:val="00253E27"/>
    <w:rsid w:val="0026132B"/>
    <w:rsid w:val="002629E9"/>
    <w:rsid w:val="00271BEE"/>
    <w:rsid w:val="00275D81"/>
    <w:rsid w:val="0027702A"/>
    <w:rsid w:val="002901F2"/>
    <w:rsid w:val="00291D07"/>
    <w:rsid w:val="00295A5A"/>
    <w:rsid w:val="0029782C"/>
    <w:rsid w:val="002A512C"/>
    <w:rsid w:val="002A607D"/>
    <w:rsid w:val="002B2591"/>
    <w:rsid w:val="002B44FC"/>
    <w:rsid w:val="002C09DA"/>
    <w:rsid w:val="002C5301"/>
    <w:rsid w:val="002C7277"/>
    <w:rsid w:val="002D3766"/>
    <w:rsid w:val="002D4B2C"/>
    <w:rsid w:val="002D6886"/>
    <w:rsid w:val="002D795A"/>
    <w:rsid w:val="002D7D7B"/>
    <w:rsid w:val="002E1E28"/>
    <w:rsid w:val="002E23C5"/>
    <w:rsid w:val="002E28B5"/>
    <w:rsid w:val="002E47D9"/>
    <w:rsid w:val="00302376"/>
    <w:rsid w:val="00302FD3"/>
    <w:rsid w:val="00310BF2"/>
    <w:rsid w:val="0031161F"/>
    <w:rsid w:val="003118D9"/>
    <w:rsid w:val="00312A0F"/>
    <w:rsid w:val="00320A80"/>
    <w:rsid w:val="00321929"/>
    <w:rsid w:val="00327407"/>
    <w:rsid w:val="00327490"/>
    <w:rsid w:val="0033287E"/>
    <w:rsid w:val="00333347"/>
    <w:rsid w:val="00334578"/>
    <w:rsid w:val="00337162"/>
    <w:rsid w:val="003436E1"/>
    <w:rsid w:val="00347E31"/>
    <w:rsid w:val="00350DFF"/>
    <w:rsid w:val="00351548"/>
    <w:rsid w:val="003521A0"/>
    <w:rsid w:val="0035263D"/>
    <w:rsid w:val="00363B08"/>
    <w:rsid w:val="0036466D"/>
    <w:rsid w:val="00364CCA"/>
    <w:rsid w:val="003667C4"/>
    <w:rsid w:val="0037148E"/>
    <w:rsid w:val="00371DAC"/>
    <w:rsid w:val="0037604D"/>
    <w:rsid w:val="00382BCA"/>
    <w:rsid w:val="00386D0F"/>
    <w:rsid w:val="00391060"/>
    <w:rsid w:val="0039213E"/>
    <w:rsid w:val="00393FBE"/>
    <w:rsid w:val="00394257"/>
    <w:rsid w:val="0039697C"/>
    <w:rsid w:val="00396A08"/>
    <w:rsid w:val="003A0915"/>
    <w:rsid w:val="003A193F"/>
    <w:rsid w:val="003A319F"/>
    <w:rsid w:val="003B03E7"/>
    <w:rsid w:val="003B69B1"/>
    <w:rsid w:val="003B75C8"/>
    <w:rsid w:val="003C028B"/>
    <w:rsid w:val="003C342D"/>
    <w:rsid w:val="003C3B3B"/>
    <w:rsid w:val="003C61E2"/>
    <w:rsid w:val="003D0E86"/>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5634"/>
    <w:rsid w:val="004969E9"/>
    <w:rsid w:val="00496FDC"/>
    <w:rsid w:val="004A23B9"/>
    <w:rsid w:val="004A2568"/>
    <w:rsid w:val="004A2A7E"/>
    <w:rsid w:val="004A3CD8"/>
    <w:rsid w:val="004B2898"/>
    <w:rsid w:val="004B60B3"/>
    <w:rsid w:val="004C101B"/>
    <w:rsid w:val="004D2CB8"/>
    <w:rsid w:val="004D6016"/>
    <w:rsid w:val="004D64D2"/>
    <w:rsid w:val="004E18D5"/>
    <w:rsid w:val="004F6FB6"/>
    <w:rsid w:val="005031EE"/>
    <w:rsid w:val="005118CF"/>
    <w:rsid w:val="005131FF"/>
    <w:rsid w:val="0052560F"/>
    <w:rsid w:val="00526EFF"/>
    <w:rsid w:val="00531BD0"/>
    <w:rsid w:val="005376BC"/>
    <w:rsid w:val="00540FA8"/>
    <w:rsid w:val="0054161C"/>
    <w:rsid w:val="00541D01"/>
    <w:rsid w:val="0054610F"/>
    <w:rsid w:val="00550635"/>
    <w:rsid w:val="00550A48"/>
    <w:rsid w:val="005537EF"/>
    <w:rsid w:val="00556753"/>
    <w:rsid w:val="005603F2"/>
    <w:rsid w:val="00565064"/>
    <w:rsid w:val="005677D9"/>
    <w:rsid w:val="00571362"/>
    <w:rsid w:val="00573FE9"/>
    <w:rsid w:val="00576EB7"/>
    <w:rsid w:val="005772D8"/>
    <w:rsid w:val="00577E7A"/>
    <w:rsid w:val="0058348D"/>
    <w:rsid w:val="005867E2"/>
    <w:rsid w:val="0059424F"/>
    <w:rsid w:val="005959A5"/>
    <w:rsid w:val="00595ECC"/>
    <w:rsid w:val="0059622D"/>
    <w:rsid w:val="0059626A"/>
    <w:rsid w:val="00596ACB"/>
    <w:rsid w:val="005A12F3"/>
    <w:rsid w:val="005A1338"/>
    <w:rsid w:val="005B3F17"/>
    <w:rsid w:val="005B7D65"/>
    <w:rsid w:val="005C1105"/>
    <w:rsid w:val="005C143C"/>
    <w:rsid w:val="005C371C"/>
    <w:rsid w:val="005C41C1"/>
    <w:rsid w:val="005C5CD7"/>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276BD"/>
    <w:rsid w:val="00632E48"/>
    <w:rsid w:val="00633AA9"/>
    <w:rsid w:val="0065155C"/>
    <w:rsid w:val="00651C5C"/>
    <w:rsid w:val="00652233"/>
    <w:rsid w:val="00660004"/>
    <w:rsid w:val="00660172"/>
    <w:rsid w:val="00661003"/>
    <w:rsid w:val="00662D4E"/>
    <w:rsid w:val="00664374"/>
    <w:rsid w:val="00670B0A"/>
    <w:rsid w:val="00672C53"/>
    <w:rsid w:val="00675192"/>
    <w:rsid w:val="00675195"/>
    <w:rsid w:val="00676255"/>
    <w:rsid w:val="00681E06"/>
    <w:rsid w:val="00684A65"/>
    <w:rsid w:val="00686203"/>
    <w:rsid w:val="00686C99"/>
    <w:rsid w:val="00687296"/>
    <w:rsid w:val="0069205F"/>
    <w:rsid w:val="0069207F"/>
    <w:rsid w:val="00692599"/>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E2EA6"/>
    <w:rsid w:val="006E2EB9"/>
    <w:rsid w:val="006F1667"/>
    <w:rsid w:val="006F585F"/>
    <w:rsid w:val="00700837"/>
    <w:rsid w:val="00700E32"/>
    <w:rsid w:val="0070144E"/>
    <w:rsid w:val="00705535"/>
    <w:rsid w:val="00706E13"/>
    <w:rsid w:val="007101BC"/>
    <w:rsid w:val="00713F77"/>
    <w:rsid w:val="007152F9"/>
    <w:rsid w:val="0072039D"/>
    <w:rsid w:val="007206CD"/>
    <w:rsid w:val="00721EB4"/>
    <w:rsid w:val="007258F2"/>
    <w:rsid w:val="00726765"/>
    <w:rsid w:val="00726FE4"/>
    <w:rsid w:val="007304BE"/>
    <w:rsid w:val="00730C9C"/>
    <w:rsid w:val="00735E18"/>
    <w:rsid w:val="00743A6C"/>
    <w:rsid w:val="00744073"/>
    <w:rsid w:val="00746B2A"/>
    <w:rsid w:val="00746E83"/>
    <w:rsid w:val="00747A33"/>
    <w:rsid w:val="0075159B"/>
    <w:rsid w:val="007544B1"/>
    <w:rsid w:val="00757F7B"/>
    <w:rsid w:val="0076339C"/>
    <w:rsid w:val="00764E58"/>
    <w:rsid w:val="00765761"/>
    <w:rsid w:val="00772608"/>
    <w:rsid w:val="0077436E"/>
    <w:rsid w:val="00774581"/>
    <w:rsid w:val="00775D5D"/>
    <w:rsid w:val="0077675C"/>
    <w:rsid w:val="0078103D"/>
    <w:rsid w:val="00781245"/>
    <w:rsid w:val="00786541"/>
    <w:rsid w:val="0079264C"/>
    <w:rsid w:val="00794F08"/>
    <w:rsid w:val="007A14E8"/>
    <w:rsid w:val="007A483A"/>
    <w:rsid w:val="007A4FE4"/>
    <w:rsid w:val="007A50AA"/>
    <w:rsid w:val="007A5275"/>
    <w:rsid w:val="007A71C6"/>
    <w:rsid w:val="007B03EC"/>
    <w:rsid w:val="007B4C00"/>
    <w:rsid w:val="007B4F9D"/>
    <w:rsid w:val="007B51F6"/>
    <w:rsid w:val="007C0525"/>
    <w:rsid w:val="007C3499"/>
    <w:rsid w:val="007C4A20"/>
    <w:rsid w:val="007C73A0"/>
    <w:rsid w:val="007D141C"/>
    <w:rsid w:val="007D44B0"/>
    <w:rsid w:val="007D5E4D"/>
    <w:rsid w:val="007E147D"/>
    <w:rsid w:val="007E1D13"/>
    <w:rsid w:val="007F1543"/>
    <w:rsid w:val="007F1DA5"/>
    <w:rsid w:val="007F28B7"/>
    <w:rsid w:val="007F3AB6"/>
    <w:rsid w:val="007F413C"/>
    <w:rsid w:val="007F6B40"/>
    <w:rsid w:val="00800426"/>
    <w:rsid w:val="008026E4"/>
    <w:rsid w:val="00805E86"/>
    <w:rsid w:val="0080621B"/>
    <w:rsid w:val="00806F51"/>
    <w:rsid w:val="0080749F"/>
    <w:rsid w:val="008077D3"/>
    <w:rsid w:val="00811CB2"/>
    <w:rsid w:val="00812ED2"/>
    <w:rsid w:val="00813B94"/>
    <w:rsid w:val="008160A7"/>
    <w:rsid w:val="0081720B"/>
    <w:rsid w:val="0082031A"/>
    <w:rsid w:val="00820B9B"/>
    <w:rsid w:val="00820F69"/>
    <w:rsid w:val="00823DE1"/>
    <w:rsid w:val="008260E5"/>
    <w:rsid w:val="00827F7A"/>
    <w:rsid w:val="00830499"/>
    <w:rsid w:val="008321E9"/>
    <w:rsid w:val="00833825"/>
    <w:rsid w:val="0083565F"/>
    <w:rsid w:val="008402A7"/>
    <w:rsid w:val="00843591"/>
    <w:rsid w:val="0084383D"/>
    <w:rsid w:val="00846FA6"/>
    <w:rsid w:val="00855794"/>
    <w:rsid w:val="00856735"/>
    <w:rsid w:val="0086121D"/>
    <w:rsid w:val="00861ED9"/>
    <w:rsid w:val="00864F1C"/>
    <w:rsid w:val="008735DE"/>
    <w:rsid w:val="00874F6D"/>
    <w:rsid w:val="00877EE9"/>
    <w:rsid w:val="008842B8"/>
    <w:rsid w:val="008854B8"/>
    <w:rsid w:val="008913D6"/>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8F790D"/>
    <w:rsid w:val="00904479"/>
    <w:rsid w:val="00907FB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C6514"/>
    <w:rsid w:val="009D042F"/>
    <w:rsid w:val="009D1FAB"/>
    <w:rsid w:val="009D25D3"/>
    <w:rsid w:val="009D2849"/>
    <w:rsid w:val="009D318D"/>
    <w:rsid w:val="009E1668"/>
    <w:rsid w:val="009E283F"/>
    <w:rsid w:val="009E4D59"/>
    <w:rsid w:val="009F1049"/>
    <w:rsid w:val="009F1E44"/>
    <w:rsid w:val="009F2A6E"/>
    <w:rsid w:val="009F2FFD"/>
    <w:rsid w:val="009F4DE0"/>
    <w:rsid w:val="009F57B4"/>
    <w:rsid w:val="00A00D06"/>
    <w:rsid w:val="00A06074"/>
    <w:rsid w:val="00A117D3"/>
    <w:rsid w:val="00A13148"/>
    <w:rsid w:val="00A1380B"/>
    <w:rsid w:val="00A14610"/>
    <w:rsid w:val="00A14752"/>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72B"/>
    <w:rsid w:val="00A86FD9"/>
    <w:rsid w:val="00A9276E"/>
    <w:rsid w:val="00A935A6"/>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51BB"/>
    <w:rsid w:val="00B05BB2"/>
    <w:rsid w:val="00B06DFF"/>
    <w:rsid w:val="00B06E8C"/>
    <w:rsid w:val="00B1227C"/>
    <w:rsid w:val="00B12649"/>
    <w:rsid w:val="00B15377"/>
    <w:rsid w:val="00B15EEA"/>
    <w:rsid w:val="00B16AFC"/>
    <w:rsid w:val="00B2179C"/>
    <w:rsid w:val="00B21846"/>
    <w:rsid w:val="00B21B5A"/>
    <w:rsid w:val="00B24FA5"/>
    <w:rsid w:val="00B251BF"/>
    <w:rsid w:val="00B2594F"/>
    <w:rsid w:val="00B26B61"/>
    <w:rsid w:val="00B32C1A"/>
    <w:rsid w:val="00B334B4"/>
    <w:rsid w:val="00B347BE"/>
    <w:rsid w:val="00B34E3D"/>
    <w:rsid w:val="00B36F3C"/>
    <w:rsid w:val="00B408C7"/>
    <w:rsid w:val="00B42560"/>
    <w:rsid w:val="00B44082"/>
    <w:rsid w:val="00B4470D"/>
    <w:rsid w:val="00B467DB"/>
    <w:rsid w:val="00B47F30"/>
    <w:rsid w:val="00B501D5"/>
    <w:rsid w:val="00B50FE6"/>
    <w:rsid w:val="00B530EB"/>
    <w:rsid w:val="00B549E5"/>
    <w:rsid w:val="00B57D74"/>
    <w:rsid w:val="00B634F7"/>
    <w:rsid w:val="00B63E00"/>
    <w:rsid w:val="00B669D0"/>
    <w:rsid w:val="00B66D2F"/>
    <w:rsid w:val="00B7234B"/>
    <w:rsid w:val="00B74140"/>
    <w:rsid w:val="00B76E03"/>
    <w:rsid w:val="00B76F29"/>
    <w:rsid w:val="00B80487"/>
    <w:rsid w:val="00B83F16"/>
    <w:rsid w:val="00B8542D"/>
    <w:rsid w:val="00B86C47"/>
    <w:rsid w:val="00B909B1"/>
    <w:rsid w:val="00B914FC"/>
    <w:rsid w:val="00B91EA6"/>
    <w:rsid w:val="00B9539C"/>
    <w:rsid w:val="00B95400"/>
    <w:rsid w:val="00BA1AA9"/>
    <w:rsid w:val="00BA60F9"/>
    <w:rsid w:val="00BA66E1"/>
    <w:rsid w:val="00BB1D77"/>
    <w:rsid w:val="00BB7F82"/>
    <w:rsid w:val="00BC1BA3"/>
    <w:rsid w:val="00BC266D"/>
    <w:rsid w:val="00BC424F"/>
    <w:rsid w:val="00BC4E52"/>
    <w:rsid w:val="00BC6724"/>
    <w:rsid w:val="00BD1DA9"/>
    <w:rsid w:val="00BD4A26"/>
    <w:rsid w:val="00BE232C"/>
    <w:rsid w:val="00BE237E"/>
    <w:rsid w:val="00BE4667"/>
    <w:rsid w:val="00BE49C9"/>
    <w:rsid w:val="00BE5809"/>
    <w:rsid w:val="00BF0CAA"/>
    <w:rsid w:val="00BF1F4F"/>
    <w:rsid w:val="00BF3463"/>
    <w:rsid w:val="00BF73B0"/>
    <w:rsid w:val="00C05E4E"/>
    <w:rsid w:val="00C07053"/>
    <w:rsid w:val="00C070FF"/>
    <w:rsid w:val="00C078B8"/>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53821"/>
    <w:rsid w:val="00C55C6D"/>
    <w:rsid w:val="00C62E37"/>
    <w:rsid w:val="00C66EF1"/>
    <w:rsid w:val="00C67011"/>
    <w:rsid w:val="00C6753C"/>
    <w:rsid w:val="00C73DD4"/>
    <w:rsid w:val="00C752BB"/>
    <w:rsid w:val="00C77368"/>
    <w:rsid w:val="00C85524"/>
    <w:rsid w:val="00C8584F"/>
    <w:rsid w:val="00C91BBB"/>
    <w:rsid w:val="00C96EBD"/>
    <w:rsid w:val="00CA0EE2"/>
    <w:rsid w:val="00CA1C57"/>
    <w:rsid w:val="00CB0A2C"/>
    <w:rsid w:val="00CB2FF5"/>
    <w:rsid w:val="00CB3ACC"/>
    <w:rsid w:val="00CB3C7F"/>
    <w:rsid w:val="00CB3FA6"/>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6C6E"/>
    <w:rsid w:val="00D06D55"/>
    <w:rsid w:val="00D07359"/>
    <w:rsid w:val="00D07E53"/>
    <w:rsid w:val="00D11F72"/>
    <w:rsid w:val="00D12F01"/>
    <w:rsid w:val="00D15F9C"/>
    <w:rsid w:val="00D17E32"/>
    <w:rsid w:val="00D20E33"/>
    <w:rsid w:val="00D222A7"/>
    <w:rsid w:val="00D319EE"/>
    <w:rsid w:val="00D32776"/>
    <w:rsid w:val="00D35DDB"/>
    <w:rsid w:val="00D36103"/>
    <w:rsid w:val="00D36D9E"/>
    <w:rsid w:val="00D401AD"/>
    <w:rsid w:val="00D402BA"/>
    <w:rsid w:val="00D430BE"/>
    <w:rsid w:val="00D43637"/>
    <w:rsid w:val="00D445E2"/>
    <w:rsid w:val="00D44AC3"/>
    <w:rsid w:val="00D45AA6"/>
    <w:rsid w:val="00D45F1B"/>
    <w:rsid w:val="00D46D9D"/>
    <w:rsid w:val="00D47DE5"/>
    <w:rsid w:val="00D501EA"/>
    <w:rsid w:val="00D50593"/>
    <w:rsid w:val="00D50684"/>
    <w:rsid w:val="00D50694"/>
    <w:rsid w:val="00D52CBF"/>
    <w:rsid w:val="00D56E62"/>
    <w:rsid w:val="00D60EF3"/>
    <w:rsid w:val="00D60FC9"/>
    <w:rsid w:val="00D640C4"/>
    <w:rsid w:val="00D66C0D"/>
    <w:rsid w:val="00D74D3D"/>
    <w:rsid w:val="00D76304"/>
    <w:rsid w:val="00D813A9"/>
    <w:rsid w:val="00D83F62"/>
    <w:rsid w:val="00D841D7"/>
    <w:rsid w:val="00D94E90"/>
    <w:rsid w:val="00D965AC"/>
    <w:rsid w:val="00DA0FAE"/>
    <w:rsid w:val="00DA2FB8"/>
    <w:rsid w:val="00DA66C8"/>
    <w:rsid w:val="00DB0397"/>
    <w:rsid w:val="00DB742F"/>
    <w:rsid w:val="00DC4294"/>
    <w:rsid w:val="00DC4311"/>
    <w:rsid w:val="00DC5023"/>
    <w:rsid w:val="00DC5B8E"/>
    <w:rsid w:val="00DC7E5A"/>
    <w:rsid w:val="00DD0CF0"/>
    <w:rsid w:val="00DD1B21"/>
    <w:rsid w:val="00DD1CC4"/>
    <w:rsid w:val="00DD4393"/>
    <w:rsid w:val="00DD7584"/>
    <w:rsid w:val="00DE5A5D"/>
    <w:rsid w:val="00DE7C9F"/>
    <w:rsid w:val="00DF21A1"/>
    <w:rsid w:val="00DF2BFA"/>
    <w:rsid w:val="00DF7AAD"/>
    <w:rsid w:val="00E038E3"/>
    <w:rsid w:val="00E06440"/>
    <w:rsid w:val="00E108CD"/>
    <w:rsid w:val="00E1316F"/>
    <w:rsid w:val="00E13D51"/>
    <w:rsid w:val="00E15024"/>
    <w:rsid w:val="00E21A1F"/>
    <w:rsid w:val="00E22635"/>
    <w:rsid w:val="00E22A51"/>
    <w:rsid w:val="00E23847"/>
    <w:rsid w:val="00E23B87"/>
    <w:rsid w:val="00E2444C"/>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843DF"/>
    <w:rsid w:val="00E914C8"/>
    <w:rsid w:val="00E93C28"/>
    <w:rsid w:val="00E94A8B"/>
    <w:rsid w:val="00E95145"/>
    <w:rsid w:val="00E9693A"/>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D5BC4"/>
    <w:rsid w:val="00EE0A10"/>
    <w:rsid w:val="00EE1F75"/>
    <w:rsid w:val="00EE28D7"/>
    <w:rsid w:val="00EE4768"/>
    <w:rsid w:val="00EE65FD"/>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A07"/>
    <w:rsid w:val="00F21F63"/>
    <w:rsid w:val="00F24871"/>
    <w:rsid w:val="00F25F06"/>
    <w:rsid w:val="00F26317"/>
    <w:rsid w:val="00F26689"/>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4414"/>
    <w:rsid w:val="00F66987"/>
    <w:rsid w:val="00F67D96"/>
    <w:rsid w:val="00F71135"/>
    <w:rsid w:val="00F716DB"/>
    <w:rsid w:val="00F734F8"/>
    <w:rsid w:val="00F77195"/>
    <w:rsid w:val="00F7732E"/>
    <w:rsid w:val="00F8370F"/>
    <w:rsid w:val="00F90343"/>
    <w:rsid w:val="00F91E11"/>
    <w:rsid w:val="00F926AA"/>
    <w:rsid w:val="00F9386C"/>
    <w:rsid w:val="00F950CC"/>
    <w:rsid w:val="00F96084"/>
    <w:rsid w:val="00F9710D"/>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072"/>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7B6E3"/>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4E90"/>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uiPriority w:val="9"/>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20"/>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semiHidden/>
    <w:unhideWhenUsed/>
    <w:rsid w:val="00C27857"/>
  </w:style>
  <w:style w:type="character" w:customStyle="1" w:styleId="TekstprzypisukocowegoZnak">
    <w:name w:val="Tekst przypisu końcowego Znak"/>
    <w:basedOn w:val="Domylnaczcionkaakapitu"/>
    <w:link w:val="Tekstprzypisukocowego"/>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1"/>
      </w:numPr>
    </w:pPr>
  </w:style>
  <w:style w:type="numbering" w:customStyle="1" w:styleId="WW8Num7">
    <w:name w:val="WW8Num7"/>
    <w:basedOn w:val="Bezlisty"/>
    <w:rsid w:val="00F4110D"/>
    <w:pPr>
      <w:numPr>
        <w:numId w:val="2"/>
      </w:numPr>
    </w:pPr>
  </w:style>
  <w:style w:type="numbering" w:customStyle="1" w:styleId="WW8Num8">
    <w:name w:val="WW8Num8"/>
    <w:basedOn w:val="Bezlisty"/>
    <w:rsid w:val="00F4110D"/>
    <w:pPr>
      <w:numPr>
        <w:numId w:val="3"/>
      </w:numPr>
    </w:pPr>
  </w:style>
  <w:style w:type="numbering" w:customStyle="1" w:styleId="WW8Num10">
    <w:name w:val="WW8Num10"/>
    <w:basedOn w:val="Bezlisty"/>
    <w:rsid w:val="00F4110D"/>
    <w:pPr>
      <w:numPr>
        <w:numId w:val="4"/>
      </w:numPr>
    </w:pPr>
  </w:style>
  <w:style w:type="numbering" w:customStyle="1" w:styleId="WW8Num26">
    <w:name w:val="WW8Num26"/>
    <w:basedOn w:val="Bezlisty"/>
    <w:rsid w:val="00F4110D"/>
    <w:pPr>
      <w:numPr>
        <w:numId w:val="5"/>
      </w:numPr>
    </w:pPr>
  </w:style>
  <w:style w:type="numbering" w:customStyle="1" w:styleId="WW8Num12">
    <w:name w:val="WW8Num12"/>
    <w:basedOn w:val="Bezlisty"/>
    <w:rsid w:val="00F4110D"/>
    <w:pPr>
      <w:numPr>
        <w:numId w:val="6"/>
      </w:numPr>
    </w:pPr>
  </w:style>
  <w:style w:type="numbering" w:customStyle="1" w:styleId="WW8Num22">
    <w:name w:val="WW8Num22"/>
    <w:basedOn w:val="Bezlisty"/>
    <w:rsid w:val="00F4110D"/>
    <w:pPr>
      <w:numPr>
        <w:numId w:val="7"/>
      </w:numPr>
    </w:pPr>
  </w:style>
  <w:style w:type="numbering" w:customStyle="1" w:styleId="WW8Num13">
    <w:name w:val="WW8Num13"/>
    <w:basedOn w:val="Bezlisty"/>
    <w:rsid w:val="00F4110D"/>
    <w:pPr>
      <w:numPr>
        <w:numId w:val="8"/>
      </w:numPr>
    </w:pPr>
  </w:style>
  <w:style w:type="numbering" w:customStyle="1" w:styleId="WW8Num21">
    <w:name w:val="WW8Num21"/>
    <w:basedOn w:val="Bezlisty"/>
    <w:rsid w:val="00F4110D"/>
    <w:pPr>
      <w:numPr>
        <w:numId w:val="9"/>
      </w:numPr>
    </w:pPr>
  </w:style>
  <w:style w:type="numbering" w:customStyle="1" w:styleId="WW8Num19">
    <w:name w:val="WW8Num19"/>
    <w:basedOn w:val="Bezlisty"/>
    <w:rsid w:val="00F4110D"/>
    <w:pPr>
      <w:numPr>
        <w:numId w:val="10"/>
      </w:numPr>
    </w:pPr>
  </w:style>
  <w:style w:type="numbering" w:customStyle="1" w:styleId="WW8Num9">
    <w:name w:val="WW8Num9"/>
    <w:basedOn w:val="Bezlisty"/>
    <w:rsid w:val="00F4110D"/>
    <w:pPr>
      <w:numPr>
        <w:numId w:val="11"/>
      </w:numPr>
    </w:pPr>
  </w:style>
  <w:style w:type="numbering" w:customStyle="1" w:styleId="WW8Num24">
    <w:name w:val="WW8Num24"/>
    <w:basedOn w:val="Bezlisty"/>
    <w:rsid w:val="00F4110D"/>
    <w:pPr>
      <w:numPr>
        <w:numId w:val="12"/>
      </w:numPr>
    </w:pPr>
  </w:style>
  <w:style w:type="numbering" w:customStyle="1" w:styleId="WW8Num15">
    <w:name w:val="WW8Num15"/>
    <w:basedOn w:val="Bezlisty"/>
    <w:rsid w:val="00F4110D"/>
    <w:pPr>
      <w:numPr>
        <w:numId w:val="13"/>
      </w:numPr>
    </w:pPr>
  </w:style>
  <w:style w:type="numbering" w:customStyle="1" w:styleId="WW8Num1">
    <w:name w:val="WW8Num1"/>
    <w:basedOn w:val="Bezlisty"/>
    <w:rsid w:val="004B2898"/>
    <w:pPr>
      <w:numPr>
        <w:numId w:val="14"/>
      </w:numPr>
    </w:pPr>
  </w:style>
  <w:style w:type="numbering" w:customStyle="1" w:styleId="WW8Num16">
    <w:name w:val="WW8Num16"/>
    <w:basedOn w:val="Bezlisty"/>
    <w:rsid w:val="00A14610"/>
    <w:pPr>
      <w:numPr>
        <w:numId w:val="15"/>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 w:type="character" w:styleId="UyteHipercze">
    <w:name w:val="FollowedHyperlink"/>
    <w:basedOn w:val="Domylnaczcionkaakapitu"/>
    <w:semiHidden/>
    <w:unhideWhenUsed/>
    <w:rsid w:val="00B051BB"/>
    <w:rPr>
      <w:color w:val="800080" w:themeColor="followedHyperlink"/>
      <w:u w:val="single"/>
    </w:rPr>
  </w:style>
  <w:style w:type="character" w:customStyle="1" w:styleId="Nierozpoznanawzmianka1">
    <w:name w:val="Nierozpoznana wzmianka1"/>
    <w:basedOn w:val="Domylnaczcionkaakapitu"/>
    <w:uiPriority w:val="99"/>
    <w:semiHidden/>
    <w:unhideWhenUsed/>
    <w:rsid w:val="00B05BB2"/>
    <w:rPr>
      <w:color w:val="605E5C"/>
      <w:shd w:val="clear" w:color="auto" w:fill="E1DFDD"/>
    </w:rPr>
  </w:style>
  <w:style w:type="numbering" w:customStyle="1" w:styleId="WW8Num91">
    <w:name w:val="WW8Num91"/>
    <w:basedOn w:val="Bezlisty"/>
    <w:rsid w:val="00E2444C"/>
    <w:pPr>
      <w:numPr>
        <w:numId w:val="18"/>
      </w:numPr>
    </w:pPr>
  </w:style>
  <w:style w:type="numbering" w:customStyle="1" w:styleId="WW8Num241">
    <w:name w:val="WW8Num241"/>
    <w:basedOn w:val="Bezlisty"/>
    <w:rsid w:val="00E2444C"/>
    <w:pPr>
      <w:numPr>
        <w:numId w:val="19"/>
      </w:numPr>
    </w:pPr>
  </w:style>
  <w:style w:type="numbering" w:customStyle="1" w:styleId="WW8Num151">
    <w:name w:val="WW8Num151"/>
    <w:basedOn w:val="Bezlisty"/>
    <w:rsid w:val="00E2444C"/>
    <w:pPr>
      <w:numPr>
        <w:numId w:val="20"/>
      </w:numPr>
    </w:pPr>
  </w:style>
  <w:style w:type="numbering" w:customStyle="1" w:styleId="Bezlisty1">
    <w:name w:val="Bez listy1"/>
    <w:next w:val="Bezlisty"/>
    <w:uiPriority w:val="99"/>
    <w:semiHidden/>
    <w:unhideWhenUsed/>
    <w:rsid w:val="00D06D55"/>
  </w:style>
  <w:style w:type="paragraph" w:styleId="HTML-wstpniesformatowany">
    <w:name w:val="HTML Preformatted"/>
    <w:basedOn w:val="Normalny"/>
    <w:link w:val="HTML-wstpniesformatowanyZnak1"/>
    <w:semiHidden/>
    <w:unhideWhenUsed/>
    <w:rsid w:val="00D06D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character" w:customStyle="1" w:styleId="HTML-wstpniesformatowanyZnak">
    <w:name w:val="HTML - wstępnie sformatowany Znak"/>
    <w:basedOn w:val="Domylnaczcionkaakapitu"/>
    <w:semiHidden/>
    <w:rsid w:val="00D06D55"/>
    <w:rPr>
      <w:rFonts w:ascii="Consolas" w:eastAsia="Times New Roman" w:hAnsi="Consolas"/>
      <w:lang w:eastAsia="ar-SA"/>
    </w:rPr>
  </w:style>
  <w:style w:type="paragraph" w:customStyle="1" w:styleId="msonormal0">
    <w:name w:val="msonormal"/>
    <w:basedOn w:val="Normalny"/>
    <w:rsid w:val="00D06D55"/>
    <w:pPr>
      <w:widowControl/>
      <w:overflowPunct/>
      <w:autoSpaceDE/>
      <w:spacing w:before="280" w:after="119"/>
      <w:textAlignment w:val="auto"/>
    </w:pPr>
    <w:rPr>
      <w:sz w:val="24"/>
      <w:szCs w:val="24"/>
    </w:rPr>
  </w:style>
  <w:style w:type="paragraph" w:styleId="Tekstprzypisudolnego">
    <w:name w:val="footnote text"/>
    <w:basedOn w:val="Normalny"/>
    <w:link w:val="TekstprzypisudolnegoZnak"/>
    <w:uiPriority w:val="99"/>
    <w:semiHidden/>
    <w:unhideWhenUsed/>
    <w:rsid w:val="00D06D55"/>
    <w:pPr>
      <w:widowControl/>
      <w:suppressAutoHyphens w:val="0"/>
      <w:overflowPunct/>
      <w:autoSpaceDE/>
      <w:ind w:left="720" w:hanging="720"/>
      <w:jc w:val="both"/>
      <w:textAlignment w:val="auto"/>
    </w:pPr>
    <w:rPr>
      <w:rFonts w:eastAsia="Calibri"/>
      <w:lang w:val="x-none" w:eastAsia="en-GB"/>
    </w:rPr>
  </w:style>
  <w:style w:type="character" w:customStyle="1" w:styleId="TekstprzypisudolnegoZnak">
    <w:name w:val="Tekst przypisu dolnego Znak"/>
    <w:basedOn w:val="Domylnaczcionkaakapitu"/>
    <w:link w:val="Tekstprzypisudolnego"/>
    <w:uiPriority w:val="99"/>
    <w:semiHidden/>
    <w:rsid w:val="00D06D55"/>
    <w:rPr>
      <w:rFonts w:ascii="Times New Roman" w:hAnsi="Times New Roman"/>
      <w:lang w:val="x-none" w:eastAsia="en-GB"/>
    </w:rPr>
  </w:style>
  <w:style w:type="paragraph" w:styleId="Podtytu">
    <w:name w:val="Subtitle"/>
    <w:basedOn w:val="Nagwek"/>
    <w:next w:val="Tekstpodstawowy"/>
    <w:link w:val="PodtytuZnak1"/>
    <w:uiPriority w:val="11"/>
    <w:qFormat/>
    <w:rsid w:val="00D06D55"/>
    <w:pPr>
      <w:keepNext/>
      <w:widowControl/>
      <w:tabs>
        <w:tab w:val="clear" w:pos="4536"/>
        <w:tab w:val="clear" w:pos="9072"/>
      </w:tabs>
      <w:overflowPunct/>
      <w:autoSpaceDE/>
      <w:spacing w:before="240" w:after="120"/>
      <w:jc w:val="center"/>
      <w:textAlignment w:val="auto"/>
    </w:pPr>
    <w:rPr>
      <w:rFonts w:ascii="Arial" w:eastAsia="Tahoma" w:hAnsi="Arial" w:cs="Tahoma"/>
      <w:i/>
      <w:iCs/>
      <w:sz w:val="28"/>
      <w:szCs w:val="28"/>
    </w:rPr>
  </w:style>
  <w:style w:type="character" w:customStyle="1" w:styleId="PodtytuZnak">
    <w:name w:val="Podtytuł Znak"/>
    <w:basedOn w:val="Domylnaczcionkaakapitu"/>
    <w:uiPriority w:val="11"/>
    <w:rsid w:val="00D06D55"/>
    <w:rPr>
      <w:rFonts w:asciiTheme="minorHAnsi" w:eastAsiaTheme="minorEastAsia" w:hAnsiTheme="minorHAnsi" w:cstheme="minorBidi"/>
      <w:color w:val="5A5A5A" w:themeColor="text1" w:themeTint="A5"/>
      <w:spacing w:val="15"/>
      <w:sz w:val="22"/>
      <w:szCs w:val="22"/>
      <w:lang w:eastAsia="ar-SA"/>
    </w:rPr>
  </w:style>
  <w:style w:type="paragraph" w:styleId="Tekstpodstawowy3">
    <w:name w:val="Body Text 3"/>
    <w:basedOn w:val="Normalny"/>
    <w:link w:val="Tekstpodstawowy3Znak1"/>
    <w:semiHidden/>
    <w:unhideWhenUsed/>
    <w:rsid w:val="00D06D55"/>
    <w:pPr>
      <w:widowControl/>
      <w:overflowPunct/>
      <w:autoSpaceDE/>
      <w:autoSpaceDN w:val="0"/>
      <w:spacing w:after="120"/>
      <w:textAlignment w:val="auto"/>
    </w:pPr>
    <w:rPr>
      <w:sz w:val="16"/>
      <w:szCs w:val="16"/>
      <w:lang w:eastAsia="pl-PL"/>
    </w:rPr>
  </w:style>
  <w:style w:type="character" w:customStyle="1" w:styleId="Tekstpodstawowy3Znak">
    <w:name w:val="Tekst podstawowy 3 Znak"/>
    <w:basedOn w:val="Domylnaczcionkaakapitu"/>
    <w:semiHidden/>
    <w:rsid w:val="00D06D55"/>
    <w:rPr>
      <w:rFonts w:ascii="Times New Roman" w:eastAsia="Times New Roman" w:hAnsi="Times New Roman"/>
      <w:sz w:val="16"/>
      <w:szCs w:val="16"/>
      <w:lang w:eastAsia="ar-SA"/>
    </w:rPr>
  </w:style>
  <w:style w:type="paragraph" w:styleId="Bezodstpw">
    <w:name w:val="No Spacing"/>
    <w:qFormat/>
    <w:rsid w:val="00D06D55"/>
    <w:pPr>
      <w:suppressAutoHyphens/>
    </w:pPr>
    <w:rPr>
      <w:rFonts w:cs="Arial"/>
      <w:kern w:val="2"/>
      <w:sz w:val="22"/>
      <w:szCs w:val="22"/>
      <w:lang w:eastAsia="ar-SA" w:bidi="hi-IN"/>
    </w:rPr>
  </w:style>
  <w:style w:type="paragraph" w:customStyle="1" w:styleId="Nagwek10">
    <w:name w:val="Nagłówek1"/>
    <w:basedOn w:val="Normalny"/>
    <w:next w:val="Tekstpodstawowy"/>
    <w:rsid w:val="00D06D55"/>
    <w:pPr>
      <w:keepNext/>
      <w:widowControl/>
      <w:overflowPunct/>
      <w:autoSpaceDE/>
      <w:spacing w:before="240" w:after="120"/>
      <w:textAlignment w:val="auto"/>
    </w:pPr>
    <w:rPr>
      <w:rFonts w:ascii="Arial" w:eastAsia="Microsoft YaHei" w:hAnsi="Arial" w:cs="Mangal"/>
      <w:sz w:val="28"/>
      <w:szCs w:val="28"/>
    </w:rPr>
  </w:style>
  <w:style w:type="paragraph" w:customStyle="1" w:styleId="Podpis1">
    <w:name w:val="Podpis1"/>
    <w:basedOn w:val="Normalny"/>
    <w:rsid w:val="00D06D55"/>
    <w:pPr>
      <w:widowControl/>
      <w:suppressLineNumbers/>
      <w:overflowPunct/>
      <w:autoSpaceDE/>
      <w:spacing w:before="120" w:after="120"/>
      <w:textAlignment w:val="auto"/>
    </w:pPr>
    <w:rPr>
      <w:rFonts w:cs="Mangal"/>
      <w:i/>
      <w:iCs/>
      <w:sz w:val="24"/>
      <w:szCs w:val="24"/>
    </w:rPr>
  </w:style>
  <w:style w:type="paragraph" w:customStyle="1" w:styleId="Indeks">
    <w:name w:val="Indeks"/>
    <w:basedOn w:val="Normalny"/>
    <w:rsid w:val="00D06D55"/>
    <w:pPr>
      <w:widowControl/>
      <w:suppressLineNumbers/>
      <w:overflowPunct/>
      <w:autoSpaceDE/>
      <w:textAlignment w:val="auto"/>
    </w:pPr>
    <w:rPr>
      <w:rFonts w:cs="Mangal"/>
    </w:rPr>
  </w:style>
  <w:style w:type="paragraph" w:customStyle="1" w:styleId="Tekstpodstawowy31">
    <w:name w:val="Tekst podstawowy 31"/>
    <w:basedOn w:val="Normalny"/>
    <w:rsid w:val="00D06D55"/>
    <w:pPr>
      <w:widowControl/>
      <w:overflowPunct/>
      <w:autoSpaceDE/>
      <w:spacing w:after="120"/>
      <w:textAlignment w:val="auto"/>
    </w:pPr>
    <w:rPr>
      <w:sz w:val="16"/>
      <w:szCs w:val="16"/>
    </w:rPr>
  </w:style>
  <w:style w:type="paragraph" w:customStyle="1" w:styleId="NumberList">
    <w:name w:val="Number List"/>
    <w:rsid w:val="00D06D55"/>
    <w:pPr>
      <w:suppressAutoHyphens/>
      <w:ind w:left="432"/>
      <w:jc w:val="both"/>
    </w:pPr>
    <w:rPr>
      <w:rFonts w:ascii="Times New Roman" w:eastAsia="Times New Roman" w:hAnsi="Times New Roman"/>
      <w:color w:val="000000"/>
      <w:sz w:val="24"/>
      <w:lang w:val="cs-CZ" w:eastAsia="ar-SA"/>
    </w:rPr>
  </w:style>
  <w:style w:type="paragraph" w:customStyle="1" w:styleId="font0">
    <w:name w:val="font0"/>
    <w:basedOn w:val="Normalny"/>
    <w:rsid w:val="00D06D55"/>
    <w:pPr>
      <w:widowControl/>
      <w:overflowPunct/>
      <w:autoSpaceDE/>
      <w:spacing w:before="100" w:after="100"/>
      <w:textAlignment w:val="auto"/>
    </w:pPr>
    <w:rPr>
      <w:rFonts w:ascii="Arial" w:hAnsi="Arial" w:cs="Arial"/>
    </w:rPr>
  </w:style>
  <w:style w:type="paragraph" w:customStyle="1" w:styleId="font5">
    <w:name w:val="font5"/>
    <w:basedOn w:val="Normalny"/>
    <w:rsid w:val="00D06D55"/>
    <w:pPr>
      <w:widowControl/>
      <w:overflowPunct/>
      <w:autoSpaceDE/>
      <w:spacing w:before="100" w:after="100"/>
      <w:textAlignment w:val="auto"/>
    </w:pPr>
    <w:rPr>
      <w:rFonts w:ascii="Symbol" w:hAnsi="Symbol" w:cs="Symbol"/>
    </w:rPr>
  </w:style>
  <w:style w:type="paragraph" w:customStyle="1" w:styleId="xl22">
    <w:name w:val="xl22"/>
    <w:basedOn w:val="Normalny"/>
    <w:rsid w:val="00D06D55"/>
    <w:pPr>
      <w:widowControl/>
      <w:overflowPunct/>
      <w:autoSpaceDE/>
      <w:spacing w:before="100" w:after="100"/>
      <w:textAlignment w:val="auto"/>
    </w:pPr>
    <w:rPr>
      <w:sz w:val="24"/>
      <w:szCs w:val="24"/>
    </w:rPr>
  </w:style>
  <w:style w:type="paragraph" w:customStyle="1" w:styleId="xl23">
    <w:name w:val="xl23"/>
    <w:basedOn w:val="Normalny"/>
    <w:rsid w:val="00D06D55"/>
    <w:pPr>
      <w:widowControl/>
      <w:overflowPunct/>
      <w:autoSpaceDE/>
      <w:spacing w:before="100" w:after="100"/>
      <w:jc w:val="center"/>
      <w:textAlignment w:val="auto"/>
    </w:pPr>
    <w:rPr>
      <w:sz w:val="24"/>
      <w:szCs w:val="24"/>
    </w:rPr>
  </w:style>
  <w:style w:type="paragraph" w:customStyle="1" w:styleId="xl24">
    <w:name w:val="xl24"/>
    <w:basedOn w:val="Normalny"/>
    <w:rsid w:val="00D06D55"/>
    <w:pPr>
      <w:widowControl/>
      <w:overflowPunct/>
      <w:autoSpaceDE/>
      <w:spacing w:before="100" w:after="100"/>
      <w:textAlignment w:val="auto"/>
    </w:pPr>
    <w:rPr>
      <w:sz w:val="24"/>
      <w:szCs w:val="24"/>
    </w:rPr>
  </w:style>
  <w:style w:type="paragraph" w:customStyle="1" w:styleId="xl25">
    <w:name w:val="xl25"/>
    <w:basedOn w:val="Normalny"/>
    <w:rsid w:val="00D06D55"/>
    <w:pPr>
      <w:widowControl/>
      <w:overflowPunct/>
      <w:autoSpaceDE/>
      <w:spacing w:before="100" w:after="100"/>
      <w:jc w:val="center"/>
      <w:textAlignment w:val="auto"/>
    </w:pPr>
    <w:rPr>
      <w:sz w:val="24"/>
      <w:szCs w:val="24"/>
    </w:rPr>
  </w:style>
  <w:style w:type="paragraph" w:customStyle="1" w:styleId="xl26">
    <w:name w:val="xl26"/>
    <w:basedOn w:val="Normalny"/>
    <w:rsid w:val="00D06D55"/>
    <w:pPr>
      <w:widowControl/>
      <w:overflowPunct/>
      <w:autoSpaceDE/>
      <w:spacing w:before="100" w:after="100"/>
      <w:jc w:val="center"/>
      <w:textAlignment w:val="auto"/>
    </w:pPr>
    <w:rPr>
      <w:sz w:val="24"/>
      <w:szCs w:val="24"/>
    </w:rPr>
  </w:style>
  <w:style w:type="paragraph" w:customStyle="1" w:styleId="xl27">
    <w:name w:val="xl27"/>
    <w:basedOn w:val="Normalny"/>
    <w:rsid w:val="00D06D55"/>
    <w:pPr>
      <w:widowControl/>
      <w:overflowPunct/>
      <w:autoSpaceDE/>
      <w:spacing w:before="100" w:after="100"/>
      <w:textAlignment w:val="auto"/>
    </w:pPr>
    <w:rPr>
      <w:sz w:val="24"/>
      <w:szCs w:val="24"/>
    </w:rPr>
  </w:style>
  <w:style w:type="paragraph" w:customStyle="1" w:styleId="xl28">
    <w:name w:val="xl28"/>
    <w:basedOn w:val="Normalny"/>
    <w:rsid w:val="00D06D55"/>
    <w:pPr>
      <w:widowControl/>
      <w:overflowPunct/>
      <w:autoSpaceDE/>
      <w:spacing w:before="100" w:after="100"/>
      <w:textAlignment w:val="auto"/>
    </w:pPr>
    <w:rPr>
      <w:sz w:val="24"/>
      <w:szCs w:val="24"/>
    </w:rPr>
  </w:style>
  <w:style w:type="paragraph" w:customStyle="1" w:styleId="xl29">
    <w:name w:val="xl29"/>
    <w:basedOn w:val="Normalny"/>
    <w:rsid w:val="00D06D55"/>
    <w:pPr>
      <w:widowControl/>
      <w:overflowPunct/>
      <w:autoSpaceDE/>
      <w:spacing w:before="100" w:after="100"/>
      <w:jc w:val="center"/>
      <w:textAlignment w:val="auto"/>
    </w:pPr>
    <w:rPr>
      <w:sz w:val="24"/>
      <w:szCs w:val="24"/>
    </w:rPr>
  </w:style>
  <w:style w:type="paragraph" w:customStyle="1" w:styleId="xl30">
    <w:name w:val="xl30"/>
    <w:basedOn w:val="Normalny"/>
    <w:rsid w:val="00D06D55"/>
    <w:pPr>
      <w:widowControl/>
      <w:overflowPunct/>
      <w:autoSpaceDE/>
      <w:spacing w:before="100" w:after="100"/>
      <w:textAlignment w:val="auto"/>
    </w:pPr>
    <w:rPr>
      <w:sz w:val="24"/>
      <w:szCs w:val="24"/>
    </w:rPr>
  </w:style>
  <w:style w:type="paragraph" w:customStyle="1" w:styleId="xl31">
    <w:name w:val="xl31"/>
    <w:basedOn w:val="Normalny"/>
    <w:rsid w:val="00D06D55"/>
    <w:pPr>
      <w:widowControl/>
      <w:overflowPunct/>
      <w:autoSpaceDE/>
      <w:spacing w:before="100" w:after="100"/>
      <w:textAlignment w:val="auto"/>
    </w:pPr>
    <w:rPr>
      <w:sz w:val="24"/>
      <w:szCs w:val="24"/>
    </w:rPr>
  </w:style>
  <w:style w:type="paragraph" w:customStyle="1" w:styleId="xl32">
    <w:name w:val="xl32"/>
    <w:basedOn w:val="Normalny"/>
    <w:rsid w:val="00D06D55"/>
    <w:pPr>
      <w:widowControl/>
      <w:overflowPunct/>
      <w:autoSpaceDE/>
      <w:spacing w:before="100" w:after="100"/>
      <w:jc w:val="right"/>
      <w:textAlignment w:val="auto"/>
    </w:pPr>
    <w:rPr>
      <w:sz w:val="24"/>
      <w:szCs w:val="24"/>
    </w:rPr>
  </w:style>
  <w:style w:type="paragraph" w:customStyle="1" w:styleId="xl33">
    <w:name w:val="xl33"/>
    <w:basedOn w:val="Normalny"/>
    <w:rsid w:val="00D06D55"/>
    <w:pPr>
      <w:widowControl/>
      <w:overflowPunct/>
      <w:autoSpaceDE/>
      <w:spacing w:before="100" w:after="100"/>
      <w:textAlignment w:val="auto"/>
    </w:pPr>
    <w:rPr>
      <w:rFonts w:ascii="Arial" w:hAnsi="Arial" w:cs="Arial"/>
      <w:sz w:val="24"/>
      <w:szCs w:val="24"/>
    </w:rPr>
  </w:style>
  <w:style w:type="paragraph" w:customStyle="1" w:styleId="xl34">
    <w:name w:val="xl34"/>
    <w:basedOn w:val="Normalny"/>
    <w:rsid w:val="00D06D55"/>
    <w:pPr>
      <w:widowControl/>
      <w:overflowPunct/>
      <w:autoSpaceDE/>
      <w:spacing w:before="100" w:after="100"/>
      <w:jc w:val="center"/>
      <w:textAlignment w:val="auto"/>
    </w:pPr>
    <w:rPr>
      <w:sz w:val="24"/>
      <w:szCs w:val="24"/>
    </w:rPr>
  </w:style>
  <w:style w:type="paragraph" w:customStyle="1" w:styleId="xl35">
    <w:name w:val="xl35"/>
    <w:basedOn w:val="Normalny"/>
    <w:rsid w:val="00D06D55"/>
    <w:pPr>
      <w:widowControl/>
      <w:overflowPunct/>
      <w:autoSpaceDE/>
      <w:spacing w:before="100" w:after="100"/>
      <w:jc w:val="center"/>
      <w:textAlignment w:val="auto"/>
    </w:pPr>
    <w:rPr>
      <w:sz w:val="24"/>
      <w:szCs w:val="24"/>
    </w:rPr>
  </w:style>
  <w:style w:type="paragraph" w:customStyle="1" w:styleId="xl36">
    <w:name w:val="xl36"/>
    <w:basedOn w:val="Normalny"/>
    <w:rsid w:val="00D06D55"/>
    <w:pPr>
      <w:widowControl/>
      <w:overflowPunct/>
      <w:autoSpaceDE/>
      <w:spacing w:before="100" w:after="100"/>
      <w:jc w:val="center"/>
      <w:textAlignment w:val="auto"/>
    </w:pPr>
    <w:rPr>
      <w:sz w:val="24"/>
      <w:szCs w:val="24"/>
    </w:rPr>
  </w:style>
  <w:style w:type="paragraph" w:customStyle="1" w:styleId="xl37">
    <w:name w:val="xl37"/>
    <w:basedOn w:val="Normalny"/>
    <w:rsid w:val="00D06D55"/>
    <w:pPr>
      <w:widowControl/>
      <w:overflowPunct/>
      <w:autoSpaceDE/>
      <w:spacing w:before="100" w:after="100"/>
      <w:jc w:val="center"/>
      <w:textAlignment w:val="auto"/>
    </w:pPr>
    <w:rPr>
      <w:sz w:val="24"/>
      <w:szCs w:val="24"/>
    </w:rPr>
  </w:style>
  <w:style w:type="paragraph" w:customStyle="1" w:styleId="xl38">
    <w:name w:val="xl38"/>
    <w:basedOn w:val="Normalny"/>
    <w:rsid w:val="00D06D55"/>
    <w:pPr>
      <w:widowControl/>
      <w:overflowPunct/>
      <w:autoSpaceDE/>
      <w:spacing w:before="100" w:after="100"/>
      <w:jc w:val="center"/>
      <w:textAlignment w:val="auto"/>
    </w:pPr>
    <w:rPr>
      <w:sz w:val="24"/>
      <w:szCs w:val="24"/>
    </w:rPr>
  </w:style>
  <w:style w:type="paragraph" w:customStyle="1" w:styleId="xl39">
    <w:name w:val="xl39"/>
    <w:basedOn w:val="Normalny"/>
    <w:rsid w:val="00D06D55"/>
    <w:pPr>
      <w:widowControl/>
      <w:overflowPunct/>
      <w:autoSpaceDE/>
      <w:spacing w:before="100" w:after="100"/>
      <w:jc w:val="center"/>
      <w:textAlignment w:val="auto"/>
    </w:pPr>
    <w:rPr>
      <w:sz w:val="24"/>
      <w:szCs w:val="24"/>
    </w:rPr>
  </w:style>
  <w:style w:type="paragraph" w:customStyle="1" w:styleId="xl40">
    <w:name w:val="xl40"/>
    <w:basedOn w:val="Normalny"/>
    <w:rsid w:val="00D06D55"/>
    <w:pPr>
      <w:widowControl/>
      <w:overflowPunct/>
      <w:autoSpaceDE/>
      <w:spacing w:before="100" w:after="100"/>
      <w:textAlignment w:val="auto"/>
    </w:pPr>
    <w:rPr>
      <w:rFonts w:ascii="Arial" w:hAnsi="Arial" w:cs="Arial"/>
      <w:b/>
      <w:bCs/>
      <w:sz w:val="24"/>
      <w:szCs w:val="24"/>
    </w:rPr>
  </w:style>
  <w:style w:type="paragraph" w:customStyle="1" w:styleId="xl41">
    <w:name w:val="xl41"/>
    <w:basedOn w:val="Normalny"/>
    <w:rsid w:val="00D06D55"/>
    <w:pPr>
      <w:widowControl/>
      <w:overflowPunct/>
      <w:autoSpaceDE/>
      <w:spacing w:before="100" w:after="100"/>
      <w:textAlignment w:val="auto"/>
    </w:pPr>
    <w:rPr>
      <w:rFonts w:ascii="Arial" w:hAnsi="Arial" w:cs="Arial"/>
      <w:b/>
      <w:bCs/>
      <w:sz w:val="24"/>
      <w:szCs w:val="24"/>
    </w:rPr>
  </w:style>
  <w:style w:type="paragraph" w:customStyle="1" w:styleId="ZnakZnakZnakZnak">
    <w:name w:val="Znak Znak Znak Znak"/>
    <w:basedOn w:val="Normalny"/>
    <w:rsid w:val="00D06D55"/>
    <w:pPr>
      <w:widowControl/>
      <w:suppressAutoHyphens w:val="0"/>
      <w:overflowPunct/>
      <w:autoSpaceDE/>
      <w:ind w:firstLine="720"/>
      <w:jc w:val="both"/>
      <w:textAlignment w:val="auto"/>
    </w:pPr>
    <w:rPr>
      <w:b/>
      <w:sz w:val="24"/>
      <w:szCs w:val="24"/>
    </w:rPr>
  </w:style>
  <w:style w:type="paragraph" w:customStyle="1" w:styleId="Nagwek21">
    <w:name w:val="Nagłówek #21"/>
    <w:basedOn w:val="Normalny"/>
    <w:rsid w:val="00D06D55"/>
    <w:pPr>
      <w:widowControl/>
      <w:shd w:val="clear" w:color="auto" w:fill="FFFFFF"/>
      <w:overflowPunct/>
      <w:autoSpaceDE/>
      <w:spacing w:after="300" w:line="346" w:lineRule="exact"/>
      <w:jc w:val="center"/>
      <w:textAlignment w:val="auto"/>
    </w:pPr>
    <w:rPr>
      <w:rFonts w:ascii="Arial" w:hAnsi="Arial" w:cs="Arial"/>
      <w:b/>
      <w:bCs/>
    </w:rPr>
  </w:style>
  <w:style w:type="paragraph" w:customStyle="1" w:styleId="WW-Tekstpodstawowywcity21">
    <w:name w:val="WW-Tekst podstawowy wcięty 21"/>
    <w:basedOn w:val="Normalny"/>
    <w:rsid w:val="00D06D55"/>
    <w:pPr>
      <w:widowControl/>
      <w:overflowPunct/>
      <w:autoSpaceDE/>
      <w:spacing w:after="120" w:line="480" w:lineRule="auto"/>
      <w:ind w:left="283"/>
      <w:textAlignment w:val="auto"/>
    </w:pPr>
    <w:rPr>
      <w:rFonts w:eastAsia="Calibri"/>
    </w:rPr>
  </w:style>
  <w:style w:type="paragraph" w:customStyle="1" w:styleId="WW-Tekstpodstawowywcity31">
    <w:name w:val="WW-Tekst podstawowy wcięty 31"/>
    <w:basedOn w:val="Normalny"/>
    <w:rsid w:val="00D06D55"/>
    <w:pPr>
      <w:widowControl/>
      <w:overflowPunct/>
      <w:autoSpaceDE/>
      <w:spacing w:after="120"/>
      <w:ind w:left="283"/>
      <w:textAlignment w:val="auto"/>
    </w:pPr>
    <w:rPr>
      <w:rFonts w:eastAsia="Calibri"/>
      <w:sz w:val="16"/>
      <w:szCs w:val="16"/>
    </w:rPr>
  </w:style>
  <w:style w:type="paragraph" w:customStyle="1" w:styleId="Styl1">
    <w:name w:val="Styl1"/>
    <w:basedOn w:val="Normalny"/>
    <w:rsid w:val="00D06D55"/>
    <w:pPr>
      <w:overflowPunct/>
      <w:spacing w:before="240"/>
      <w:jc w:val="both"/>
      <w:textAlignment w:val="auto"/>
    </w:pPr>
    <w:rPr>
      <w:rFonts w:ascii="Arial" w:eastAsia="Calibri" w:hAnsi="Arial" w:cs="Arial"/>
      <w:sz w:val="24"/>
      <w:szCs w:val="24"/>
    </w:rPr>
  </w:style>
  <w:style w:type="paragraph" w:customStyle="1" w:styleId="WW-ZnakZnakZnakZnak">
    <w:name w:val="WW-Znak Znak Znak Znak"/>
    <w:basedOn w:val="Normalny"/>
    <w:rsid w:val="00D06D55"/>
    <w:pPr>
      <w:widowControl/>
      <w:overflowPunct/>
      <w:autoSpaceDE/>
      <w:ind w:firstLine="720"/>
      <w:jc w:val="both"/>
      <w:textAlignment w:val="auto"/>
    </w:pPr>
    <w:rPr>
      <w:b/>
      <w:sz w:val="24"/>
      <w:szCs w:val="24"/>
    </w:rPr>
  </w:style>
  <w:style w:type="paragraph" w:customStyle="1" w:styleId="WW-ZnakZnakZnakZnak1">
    <w:name w:val="WW-Znak Znak Znak Znak1"/>
    <w:basedOn w:val="Normalny"/>
    <w:rsid w:val="00D06D55"/>
    <w:pPr>
      <w:widowControl/>
      <w:suppressAutoHyphens w:val="0"/>
      <w:overflowPunct/>
      <w:autoSpaceDE/>
      <w:ind w:firstLine="720"/>
      <w:jc w:val="both"/>
      <w:textAlignment w:val="auto"/>
    </w:pPr>
    <w:rPr>
      <w:b/>
      <w:sz w:val="24"/>
      <w:szCs w:val="24"/>
    </w:rPr>
  </w:style>
  <w:style w:type="paragraph" w:customStyle="1" w:styleId="Zawartoramki">
    <w:name w:val="Zawartość ramki"/>
    <w:basedOn w:val="Tekstpodstawowy"/>
    <w:rsid w:val="00D06D55"/>
    <w:pPr>
      <w:widowControl/>
      <w:overflowPunct/>
      <w:autoSpaceDE/>
      <w:spacing w:after="120"/>
      <w:jc w:val="left"/>
      <w:textAlignment w:val="auto"/>
    </w:pPr>
    <w:rPr>
      <w:b w:val="0"/>
      <w:sz w:val="24"/>
      <w:szCs w:val="24"/>
    </w:rPr>
  </w:style>
  <w:style w:type="paragraph" w:customStyle="1" w:styleId="Nagwektabeli">
    <w:name w:val="Nagłówek tabeli"/>
    <w:basedOn w:val="Zawartotabeli"/>
    <w:rsid w:val="00D06D55"/>
    <w:pPr>
      <w:widowControl/>
      <w:jc w:val="center"/>
    </w:pPr>
    <w:rPr>
      <w:rFonts w:eastAsia="Times New Roman"/>
      <w:b/>
      <w:bCs/>
      <w:kern w:val="0"/>
      <w:sz w:val="20"/>
      <w:szCs w:val="20"/>
    </w:rPr>
  </w:style>
  <w:style w:type="paragraph" w:customStyle="1" w:styleId="Normalny1">
    <w:name w:val="Normalny1"/>
    <w:rsid w:val="00D06D55"/>
    <w:pPr>
      <w:suppressAutoHyphens/>
    </w:pPr>
    <w:rPr>
      <w:rFonts w:ascii="Liberation Serif" w:eastAsia="SimSun" w:hAnsi="Liberation Serif" w:cs="Arial"/>
      <w:kern w:val="2"/>
      <w:sz w:val="24"/>
      <w:szCs w:val="24"/>
      <w:lang w:eastAsia="ar-SA" w:bidi="hi-IN"/>
    </w:rPr>
  </w:style>
  <w:style w:type="paragraph" w:customStyle="1" w:styleId="Heading">
    <w:name w:val="Heading"/>
    <w:basedOn w:val="Standard"/>
    <w:next w:val="Textbody"/>
    <w:rsid w:val="00D06D55"/>
    <w:pPr>
      <w:keepNext/>
      <w:widowControl w:val="0"/>
      <w:suppressAutoHyphens/>
      <w:autoSpaceDE/>
      <w:adjustRightInd/>
      <w:spacing w:before="240" w:after="120"/>
    </w:pPr>
    <w:rPr>
      <w:rFonts w:ascii="Arial" w:eastAsia="Andale Sans UI" w:hAnsi="Arial" w:cs="Tahoma"/>
      <w:kern w:val="3"/>
      <w:sz w:val="28"/>
      <w:szCs w:val="28"/>
      <w:lang w:val="de-DE" w:eastAsia="ja-JP" w:bidi="fa-IR"/>
    </w:rPr>
  </w:style>
  <w:style w:type="paragraph" w:customStyle="1" w:styleId="Index">
    <w:name w:val="Index"/>
    <w:basedOn w:val="Standard"/>
    <w:rsid w:val="00D06D55"/>
    <w:pPr>
      <w:widowControl w:val="0"/>
      <w:suppressLineNumbers/>
      <w:suppressAutoHyphens/>
      <w:autoSpaceDE/>
      <w:adjustRightInd/>
    </w:pPr>
    <w:rPr>
      <w:rFonts w:ascii="Times New Roman" w:eastAsia="Andale Sans UI" w:hAnsi="Times New Roman" w:cs="Tahoma"/>
      <w:kern w:val="3"/>
      <w:sz w:val="24"/>
      <w:lang w:val="de-DE" w:eastAsia="ja-JP" w:bidi="fa-IR"/>
    </w:rPr>
  </w:style>
  <w:style w:type="paragraph" w:customStyle="1" w:styleId="NormalnyWeb1">
    <w:name w:val="Normalny (Web)1"/>
    <w:basedOn w:val="Normalny1"/>
    <w:rsid w:val="00D06D55"/>
    <w:pPr>
      <w:spacing w:before="280" w:after="280"/>
    </w:pPr>
  </w:style>
  <w:style w:type="character" w:customStyle="1" w:styleId="WW8Num1z0">
    <w:name w:val="WW8Num1z0"/>
    <w:rsid w:val="00D06D55"/>
    <w:rPr>
      <w:b w:val="0"/>
      <w:bCs w:val="0"/>
    </w:rPr>
  </w:style>
  <w:style w:type="character" w:customStyle="1" w:styleId="WW8Num1z1">
    <w:name w:val="WW8Num1z1"/>
    <w:rsid w:val="00D06D55"/>
  </w:style>
  <w:style w:type="character" w:customStyle="1" w:styleId="WW8Num1z2">
    <w:name w:val="WW8Num1z2"/>
    <w:rsid w:val="00D06D55"/>
  </w:style>
  <w:style w:type="character" w:customStyle="1" w:styleId="WW8Num1z3">
    <w:name w:val="WW8Num1z3"/>
    <w:rsid w:val="00D06D55"/>
  </w:style>
  <w:style w:type="character" w:customStyle="1" w:styleId="WW8Num1z4">
    <w:name w:val="WW8Num1z4"/>
    <w:rsid w:val="00D06D55"/>
  </w:style>
  <w:style w:type="character" w:customStyle="1" w:styleId="WW8Num1z5">
    <w:name w:val="WW8Num1z5"/>
    <w:rsid w:val="00D06D55"/>
  </w:style>
  <w:style w:type="character" w:customStyle="1" w:styleId="WW8Num1z6">
    <w:name w:val="WW8Num1z6"/>
    <w:rsid w:val="00D06D55"/>
  </w:style>
  <w:style w:type="character" w:customStyle="1" w:styleId="WW8Num1z7">
    <w:name w:val="WW8Num1z7"/>
    <w:rsid w:val="00D06D55"/>
  </w:style>
  <w:style w:type="character" w:customStyle="1" w:styleId="WW8Num1z8">
    <w:name w:val="WW8Num1z8"/>
    <w:rsid w:val="00D06D55"/>
  </w:style>
  <w:style w:type="character" w:customStyle="1" w:styleId="WW8Num2z0">
    <w:name w:val="WW8Num2z0"/>
    <w:rsid w:val="00D06D55"/>
    <w:rPr>
      <w:rFonts w:ascii="Times New Roman" w:hAnsi="Times New Roman" w:cs="Times New Roman" w:hint="default"/>
    </w:rPr>
  </w:style>
  <w:style w:type="character" w:customStyle="1" w:styleId="WW8Num3z0">
    <w:name w:val="WW8Num3z0"/>
    <w:rsid w:val="00D06D55"/>
    <w:rPr>
      <w:rFonts w:ascii="Arial" w:hAnsi="Arial" w:cs="Arial" w:hint="default"/>
      <w:b/>
      <w:bCs w:val="0"/>
      <w:sz w:val="20"/>
      <w:szCs w:val="20"/>
    </w:rPr>
  </w:style>
  <w:style w:type="character" w:customStyle="1" w:styleId="WW8Num3z1">
    <w:name w:val="WW8Num3z1"/>
    <w:rsid w:val="00D06D55"/>
  </w:style>
  <w:style w:type="character" w:customStyle="1" w:styleId="WW8Num3z2">
    <w:name w:val="WW8Num3z2"/>
    <w:rsid w:val="00D06D55"/>
  </w:style>
  <w:style w:type="character" w:customStyle="1" w:styleId="WW8Num3z3">
    <w:name w:val="WW8Num3z3"/>
    <w:rsid w:val="00D06D55"/>
  </w:style>
  <w:style w:type="character" w:customStyle="1" w:styleId="WW8Num3z4">
    <w:name w:val="WW8Num3z4"/>
    <w:rsid w:val="00D06D55"/>
  </w:style>
  <w:style w:type="character" w:customStyle="1" w:styleId="WW8Num3z5">
    <w:name w:val="WW8Num3z5"/>
    <w:rsid w:val="00D06D55"/>
  </w:style>
  <w:style w:type="character" w:customStyle="1" w:styleId="WW8Num3z6">
    <w:name w:val="WW8Num3z6"/>
    <w:rsid w:val="00D06D55"/>
  </w:style>
  <w:style w:type="character" w:customStyle="1" w:styleId="WW8Num3z7">
    <w:name w:val="WW8Num3z7"/>
    <w:rsid w:val="00D06D55"/>
  </w:style>
  <w:style w:type="character" w:customStyle="1" w:styleId="WW8Num3z8">
    <w:name w:val="WW8Num3z8"/>
    <w:rsid w:val="00D06D55"/>
  </w:style>
  <w:style w:type="character" w:customStyle="1" w:styleId="WW8Num4z0">
    <w:name w:val="WW8Num4z0"/>
    <w:rsid w:val="00D06D55"/>
    <w:rPr>
      <w:rFonts w:ascii="Wingdings" w:hAnsi="Wingdings" w:cs="Symbol" w:hint="default"/>
      <w:sz w:val="20"/>
      <w:szCs w:val="20"/>
    </w:rPr>
  </w:style>
  <w:style w:type="character" w:customStyle="1" w:styleId="WW8Num4z1">
    <w:name w:val="WW8Num4z1"/>
    <w:rsid w:val="00D06D55"/>
  </w:style>
  <w:style w:type="character" w:customStyle="1" w:styleId="WW8Num4z2">
    <w:name w:val="WW8Num4z2"/>
    <w:rsid w:val="00D06D55"/>
  </w:style>
  <w:style w:type="character" w:customStyle="1" w:styleId="WW8Num4z3">
    <w:name w:val="WW8Num4z3"/>
    <w:rsid w:val="00D06D55"/>
  </w:style>
  <w:style w:type="character" w:customStyle="1" w:styleId="WW8Num4z4">
    <w:name w:val="WW8Num4z4"/>
    <w:rsid w:val="00D06D55"/>
  </w:style>
  <w:style w:type="character" w:customStyle="1" w:styleId="WW8Num4z5">
    <w:name w:val="WW8Num4z5"/>
    <w:rsid w:val="00D06D55"/>
  </w:style>
  <w:style w:type="character" w:customStyle="1" w:styleId="WW8Num4z6">
    <w:name w:val="WW8Num4z6"/>
    <w:rsid w:val="00D06D55"/>
  </w:style>
  <w:style w:type="character" w:customStyle="1" w:styleId="WW8Num4z7">
    <w:name w:val="WW8Num4z7"/>
    <w:rsid w:val="00D06D55"/>
  </w:style>
  <w:style w:type="character" w:customStyle="1" w:styleId="WW8Num4z8">
    <w:name w:val="WW8Num4z8"/>
    <w:rsid w:val="00D06D55"/>
  </w:style>
  <w:style w:type="character" w:customStyle="1" w:styleId="WW8Num5z0">
    <w:name w:val="WW8Num5z0"/>
    <w:rsid w:val="00D06D55"/>
    <w:rPr>
      <w:rFonts w:ascii="Arial" w:hAnsi="Arial" w:cs="Times New Roman" w:hint="default"/>
      <w:sz w:val="20"/>
      <w:szCs w:val="20"/>
    </w:rPr>
  </w:style>
  <w:style w:type="character" w:customStyle="1" w:styleId="WW8Num6z0">
    <w:name w:val="WW8Num6z0"/>
    <w:rsid w:val="00D06D55"/>
  </w:style>
  <w:style w:type="character" w:customStyle="1" w:styleId="WW8Num6z1">
    <w:name w:val="WW8Num6z1"/>
    <w:rsid w:val="00D06D55"/>
  </w:style>
  <w:style w:type="character" w:customStyle="1" w:styleId="WW8Num6z2">
    <w:name w:val="WW8Num6z2"/>
    <w:rsid w:val="00D06D55"/>
  </w:style>
  <w:style w:type="character" w:customStyle="1" w:styleId="WW8Num6z3">
    <w:name w:val="WW8Num6z3"/>
    <w:rsid w:val="00D06D55"/>
  </w:style>
  <w:style w:type="character" w:customStyle="1" w:styleId="WW8Num6z4">
    <w:name w:val="WW8Num6z4"/>
    <w:rsid w:val="00D06D55"/>
  </w:style>
  <w:style w:type="character" w:customStyle="1" w:styleId="WW8Num6z5">
    <w:name w:val="WW8Num6z5"/>
    <w:rsid w:val="00D06D55"/>
  </w:style>
  <w:style w:type="character" w:customStyle="1" w:styleId="WW8Num6z6">
    <w:name w:val="WW8Num6z6"/>
    <w:rsid w:val="00D06D55"/>
  </w:style>
  <w:style w:type="character" w:customStyle="1" w:styleId="WW8Num6z7">
    <w:name w:val="WW8Num6z7"/>
    <w:rsid w:val="00D06D55"/>
  </w:style>
  <w:style w:type="character" w:customStyle="1" w:styleId="WW8Num6z8">
    <w:name w:val="WW8Num6z8"/>
    <w:rsid w:val="00D06D55"/>
  </w:style>
  <w:style w:type="character" w:customStyle="1" w:styleId="WW8Num7z0">
    <w:name w:val="WW8Num7z0"/>
    <w:rsid w:val="00D06D55"/>
    <w:rPr>
      <w:rFonts w:ascii="Arial" w:hAnsi="Arial" w:cs="Arial" w:hint="default"/>
      <w:sz w:val="20"/>
      <w:szCs w:val="20"/>
    </w:rPr>
  </w:style>
  <w:style w:type="character" w:customStyle="1" w:styleId="WW8Num7z1">
    <w:name w:val="WW8Num7z1"/>
    <w:rsid w:val="00D06D55"/>
    <w:rPr>
      <w:rFonts w:ascii="Times New Roman" w:hAnsi="Times New Roman" w:cs="Times New Roman" w:hint="default"/>
    </w:rPr>
  </w:style>
  <w:style w:type="character" w:customStyle="1" w:styleId="WW8Num8z0">
    <w:name w:val="WW8Num8z0"/>
    <w:rsid w:val="00D06D55"/>
    <w:rPr>
      <w:rFonts w:ascii="Symbol" w:hAnsi="Symbol" w:cs="Symbol" w:hint="default"/>
    </w:rPr>
  </w:style>
  <w:style w:type="character" w:customStyle="1" w:styleId="WW8Num8z1">
    <w:name w:val="WW8Num8z1"/>
    <w:rsid w:val="00D06D55"/>
    <w:rPr>
      <w:rFonts w:ascii="Courier New" w:hAnsi="Courier New" w:cs="Courier New" w:hint="default"/>
    </w:rPr>
  </w:style>
  <w:style w:type="character" w:customStyle="1" w:styleId="WW8Num8z2">
    <w:name w:val="WW8Num8z2"/>
    <w:rsid w:val="00D06D55"/>
    <w:rPr>
      <w:rFonts w:ascii="Wingdings" w:hAnsi="Wingdings" w:cs="Wingdings" w:hint="default"/>
    </w:rPr>
  </w:style>
  <w:style w:type="character" w:customStyle="1" w:styleId="WW8Num9z0">
    <w:name w:val="WW8Num9z0"/>
    <w:rsid w:val="00D06D55"/>
    <w:rPr>
      <w:rFonts w:ascii="Times New Roman" w:hAnsi="Times New Roman" w:cs="Times New Roman" w:hint="default"/>
    </w:rPr>
  </w:style>
  <w:style w:type="character" w:customStyle="1" w:styleId="WW8Num10z0">
    <w:name w:val="WW8Num10z0"/>
    <w:rsid w:val="00D06D55"/>
    <w:rPr>
      <w:rFonts w:ascii="Arial" w:eastAsia="Times New Roman" w:hAnsi="Arial" w:cs="Arial" w:hint="default"/>
    </w:rPr>
  </w:style>
  <w:style w:type="character" w:customStyle="1" w:styleId="WW8Num10z1">
    <w:name w:val="WW8Num10z1"/>
    <w:rsid w:val="00D06D55"/>
    <w:rPr>
      <w:rFonts w:ascii="Courier New" w:hAnsi="Courier New" w:cs="Courier New" w:hint="default"/>
    </w:rPr>
  </w:style>
  <w:style w:type="character" w:customStyle="1" w:styleId="WW8Num10z2">
    <w:name w:val="WW8Num10z2"/>
    <w:rsid w:val="00D06D55"/>
    <w:rPr>
      <w:rFonts w:ascii="Wingdings" w:hAnsi="Wingdings" w:cs="Wingdings" w:hint="default"/>
    </w:rPr>
  </w:style>
  <w:style w:type="character" w:customStyle="1" w:styleId="WW8Num10z3">
    <w:name w:val="WW8Num10z3"/>
    <w:rsid w:val="00D06D55"/>
    <w:rPr>
      <w:rFonts w:ascii="Symbol" w:hAnsi="Symbol" w:cs="Symbol" w:hint="default"/>
    </w:rPr>
  </w:style>
  <w:style w:type="character" w:customStyle="1" w:styleId="WW8Num11z0">
    <w:name w:val="WW8Num11z0"/>
    <w:rsid w:val="00D06D55"/>
    <w:rPr>
      <w:rFonts w:ascii="Symbol" w:hAnsi="Symbol" w:cs="Symbol" w:hint="default"/>
      <w:lang w:val="en-US"/>
    </w:rPr>
  </w:style>
  <w:style w:type="character" w:customStyle="1" w:styleId="WW8Num11z1">
    <w:name w:val="WW8Num11z1"/>
    <w:rsid w:val="00D06D55"/>
    <w:rPr>
      <w:rFonts w:ascii="Courier New" w:hAnsi="Courier New" w:cs="Courier New" w:hint="default"/>
    </w:rPr>
  </w:style>
  <w:style w:type="character" w:customStyle="1" w:styleId="WW8Num11z2">
    <w:name w:val="WW8Num11z2"/>
    <w:rsid w:val="00D06D55"/>
    <w:rPr>
      <w:rFonts w:ascii="Wingdings" w:hAnsi="Wingdings" w:cs="Wingdings" w:hint="default"/>
    </w:rPr>
  </w:style>
  <w:style w:type="character" w:customStyle="1" w:styleId="WW8Num12z0">
    <w:name w:val="WW8Num12z0"/>
    <w:rsid w:val="00D06D55"/>
    <w:rPr>
      <w:rFonts w:ascii="Wingdings" w:hAnsi="Wingdings" w:cs="Symbol" w:hint="default"/>
    </w:rPr>
  </w:style>
  <w:style w:type="character" w:customStyle="1" w:styleId="WW8Num12z1">
    <w:name w:val="WW8Num12z1"/>
    <w:rsid w:val="00D06D55"/>
  </w:style>
  <w:style w:type="character" w:customStyle="1" w:styleId="WW8Num12z2">
    <w:name w:val="WW8Num12z2"/>
    <w:rsid w:val="00D06D55"/>
  </w:style>
  <w:style w:type="character" w:customStyle="1" w:styleId="WW8Num12z3">
    <w:name w:val="WW8Num12z3"/>
    <w:rsid w:val="00D06D55"/>
  </w:style>
  <w:style w:type="character" w:customStyle="1" w:styleId="WW8Num12z4">
    <w:name w:val="WW8Num12z4"/>
    <w:rsid w:val="00D06D55"/>
  </w:style>
  <w:style w:type="character" w:customStyle="1" w:styleId="WW8Num12z5">
    <w:name w:val="WW8Num12z5"/>
    <w:rsid w:val="00D06D55"/>
  </w:style>
  <w:style w:type="character" w:customStyle="1" w:styleId="WW8Num12z6">
    <w:name w:val="WW8Num12z6"/>
    <w:rsid w:val="00D06D55"/>
  </w:style>
  <w:style w:type="character" w:customStyle="1" w:styleId="WW8Num12z7">
    <w:name w:val="WW8Num12z7"/>
    <w:rsid w:val="00D06D55"/>
  </w:style>
  <w:style w:type="character" w:customStyle="1" w:styleId="WW8Num12z8">
    <w:name w:val="WW8Num12z8"/>
    <w:rsid w:val="00D06D55"/>
  </w:style>
  <w:style w:type="character" w:customStyle="1" w:styleId="WW8Num13z0">
    <w:name w:val="WW8Num13z0"/>
    <w:rsid w:val="00D06D55"/>
    <w:rPr>
      <w:rFonts w:ascii="Wingdings" w:hAnsi="Wingdings" w:cs="Wingdings" w:hint="default"/>
    </w:rPr>
  </w:style>
  <w:style w:type="character" w:customStyle="1" w:styleId="WW8Num13z1">
    <w:name w:val="WW8Num13z1"/>
    <w:rsid w:val="00D06D55"/>
  </w:style>
  <w:style w:type="character" w:customStyle="1" w:styleId="WW8Num13z2">
    <w:name w:val="WW8Num13z2"/>
    <w:rsid w:val="00D06D55"/>
  </w:style>
  <w:style w:type="character" w:customStyle="1" w:styleId="WW8Num13z3">
    <w:name w:val="WW8Num13z3"/>
    <w:rsid w:val="00D06D55"/>
  </w:style>
  <w:style w:type="character" w:customStyle="1" w:styleId="WW8Num13z4">
    <w:name w:val="WW8Num13z4"/>
    <w:rsid w:val="00D06D55"/>
  </w:style>
  <w:style w:type="character" w:customStyle="1" w:styleId="WW8Num13z5">
    <w:name w:val="WW8Num13z5"/>
    <w:rsid w:val="00D06D55"/>
  </w:style>
  <w:style w:type="character" w:customStyle="1" w:styleId="WW8Num13z6">
    <w:name w:val="WW8Num13z6"/>
    <w:rsid w:val="00D06D55"/>
  </w:style>
  <w:style w:type="character" w:customStyle="1" w:styleId="WW8Num13z7">
    <w:name w:val="WW8Num13z7"/>
    <w:rsid w:val="00D06D55"/>
  </w:style>
  <w:style w:type="character" w:customStyle="1" w:styleId="WW8Num13z8">
    <w:name w:val="WW8Num13z8"/>
    <w:rsid w:val="00D06D55"/>
  </w:style>
  <w:style w:type="character" w:customStyle="1" w:styleId="WW8Num14z0">
    <w:name w:val="WW8Num14z0"/>
    <w:rsid w:val="00D06D55"/>
    <w:rPr>
      <w:rFonts w:ascii="Arial" w:hAnsi="Arial" w:cs="Times New Roman" w:hint="default"/>
    </w:rPr>
  </w:style>
  <w:style w:type="character" w:customStyle="1" w:styleId="WW8Num15z0">
    <w:name w:val="WW8Num15z0"/>
    <w:rsid w:val="00D06D55"/>
    <w:rPr>
      <w:rFonts w:ascii="Times New Roman" w:hAnsi="Times New Roman" w:cs="Times New Roman" w:hint="default"/>
    </w:rPr>
  </w:style>
  <w:style w:type="character" w:customStyle="1" w:styleId="WW8Num16z0">
    <w:name w:val="WW8Num16z0"/>
    <w:rsid w:val="00D06D55"/>
    <w:rPr>
      <w:rFonts w:ascii="Wingdings" w:hAnsi="Wingdings" w:cs="Tahoma" w:hint="default"/>
    </w:rPr>
  </w:style>
  <w:style w:type="character" w:customStyle="1" w:styleId="WW8Num16z1">
    <w:name w:val="WW8Num16z1"/>
    <w:rsid w:val="00D06D55"/>
  </w:style>
  <w:style w:type="character" w:customStyle="1" w:styleId="WW8Num16z2">
    <w:name w:val="WW8Num16z2"/>
    <w:rsid w:val="00D06D55"/>
  </w:style>
  <w:style w:type="character" w:customStyle="1" w:styleId="WW8Num16z3">
    <w:name w:val="WW8Num16z3"/>
    <w:rsid w:val="00D06D55"/>
  </w:style>
  <w:style w:type="character" w:customStyle="1" w:styleId="WW8Num16z4">
    <w:name w:val="WW8Num16z4"/>
    <w:rsid w:val="00D06D55"/>
  </w:style>
  <w:style w:type="character" w:customStyle="1" w:styleId="WW8Num16z5">
    <w:name w:val="WW8Num16z5"/>
    <w:rsid w:val="00D06D55"/>
  </w:style>
  <w:style w:type="character" w:customStyle="1" w:styleId="WW8Num16z6">
    <w:name w:val="WW8Num16z6"/>
    <w:rsid w:val="00D06D55"/>
  </w:style>
  <w:style w:type="character" w:customStyle="1" w:styleId="WW8Num16z7">
    <w:name w:val="WW8Num16z7"/>
    <w:rsid w:val="00D06D55"/>
  </w:style>
  <w:style w:type="character" w:customStyle="1" w:styleId="WW8Num16z8">
    <w:name w:val="WW8Num16z8"/>
    <w:rsid w:val="00D06D55"/>
  </w:style>
  <w:style w:type="character" w:customStyle="1" w:styleId="WW8Num17z0">
    <w:name w:val="WW8Num17z0"/>
    <w:rsid w:val="00D06D55"/>
    <w:rPr>
      <w:rFonts w:ascii="Times New Roman" w:hAnsi="Times New Roman" w:cs="Times New Roman" w:hint="default"/>
    </w:rPr>
  </w:style>
  <w:style w:type="character" w:customStyle="1" w:styleId="WW8Num18z0">
    <w:name w:val="WW8Num18z0"/>
    <w:rsid w:val="00D06D55"/>
    <w:rPr>
      <w:rFonts w:ascii="Arial" w:hAnsi="Arial" w:cs="Arial" w:hint="default"/>
    </w:rPr>
  </w:style>
  <w:style w:type="character" w:customStyle="1" w:styleId="WW8Num18z1">
    <w:name w:val="WW8Num18z1"/>
    <w:rsid w:val="00D06D55"/>
    <w:rPr>
      <w:rFonts w:ascii="Times New Roman" w:hAnsi="Times New Roman" w:cs="Times New Roman" w:hint="default"/>
    </w:rPr>
  </w:style>
  <w:style w:type="character" w:customStyle="1" w:styleId="WW8Num19z0">
    <w:name w:val="WW8Num19z0"/>
    <w:rsid w:val="00D06D55"/>
    <w:rPr>
      <w:rFonts w:ascii="Arial" w:hAnsi="Arial" w:cs="Arial" w:hint="default"/>
    </w:rPr>
  </w:style>
  <w:style w:type="character" w:customStyle="1" w:styleId="WW8Num19z1">
    <w:name w:val="WW8Num19z1"/>
    <w:rsid w:val="00D06D55"/>
    <w:rPr>
      <w:rFonts w:ascii="Times New Roman" w:hAnsi="Times New Roman" w:cs="Times New Roman" w:hint="default"/>
    </w:rPr>
  </w:style>
  <w:style w:type="character" w:customStyle="1" w:styleId="WW8Num20z0">
    <w:name w:val="WW8Num20z0"/>
    <w:rsid w:val="00D06D55"/>
    <w:rPr>
      <w:rFonts w:ascii="OpenSymbol" w:eastAsia="Arial" w:hAnsi="OpenSymbol" w:cs="Symbol" w:hint="default"/>
    </w:rPr>
  </w:style>
  <w:style w:type="character" w:customStyle="1" w:styleId="WW8Num20z1">
    <w:name w:val="WW8Num20z1"/>
    <w:rsid w:val="00D06D55"/>
  </w:style>
  <w:style w:type="character" w:customStyle="1" w:styleId="WW8Num20z2">
    <w:name w:val="WW8Num20z2"/>
    <w:rsid w:val="00D06D55"/>
  </w:style>
  <w:style w:type="character" w:customStyle="1" w:styleId="WW8Num20z3">
    <w:name w:val="WW8Num20z3"/>
    <w:rsid w:val="00D06D55"/>
  </w:style>
  <w:style w:type="character" w:customStyle="1" w:styleId="WW8Num20z4">
    <w:name w:val="WW8Num20z4"/>
    <w:rsid w:val="00D06D55"/>
  </w:style>
  <w:style w:type="character" w:customStyle="1" w:styleId="WW8Num20z5">
    <w:name w:val="WW8Num20z5"/>
    <w:rsid w:val="00D06D55"/>
  </w:style>
  <w:style w:type="character" w:customStyle="1" w:styleId="WW8Num20z6">
    <w:name w:val="WW8Num20z6"/>
    <w:rsid w:val="00D06D55"/>
  </w:style>
  <w:style w:type="character" w:customStyle="1" w:styleId="WW8Num20z7">
    <w:name w:val="WW8Num20z7"/>
    <w:rsid w:val="00D06D55"/>
  </w:style>
  <w:style w:type="character" w:customStyle="1" w:styleId="WW8Num20z8">
    <w:name w:val="WW8Num20z8"/>
    <w:rsid w:val="00D06D55"/>
  </w:style>
  <w:style w:type="character" w:customStyle="1" w:styleId="WW8Num21z0">
    <w:name w:val="WW8Num21z0"/>
    <w:rsid w:val="00D06D55"/>
    <w:rPr>
      <w:rFonts w:ascii="Wingdings" w:hAnsi="Wingdings" w:cs="Symbol" w:hint="default"/>
    </w:rPr>
  </w:style>
  <w:style w:type="character" w:customStyle="1" w:styleId="WW8Num21z1">
    <w:name w:val="WW8Num21z1"/>
    <w:rsid w:val="00D06D55"/>
  </w:style>
  <w:style w:type="character" w:customStyle="1" w:styleId="WW8Num21z2">
    <w:name w:val="WW8Num21z2"/>
    <w:rsid w:val="00D06D55"/>
  </w:style>
  <w:style w:type="character" w:customStyle="1" w:styleId="WW8Num21z3">
    <w:name w:val="WW8Num21z3"/>
    <w:rsid w:val="00D06D55"/>
  </w:style>
  <w:style w:type="character" w:customStyle="1" w:styleId="WW8Num21z4">
    <w:name w:val="WW8Num21z4"/>
    <w:rsid w:val="00D06D55"/>
  </w:style>
  <w:style w:type="character" w:customStyle="1" w:styleId="WW8Num21z5">
    <w:name w:val="WW8Num21z5"/>
    <w:rsid w:val="00D06D55"/>
  </w:style>
  <w:style w:type="character" w:customStyle="1" w:styleId="WW8Num21z6">
    <w:name w:val="WW8Num21z6"/>
    <w:rsid w:val="00D06D55"/>
  </w:style>
  <w:style w:type="character" w:customStyle="1" w:styleId="WW8Num21z7">
    <w:name w:val="WW8Num21z7"/>
    <w:rsid w:val="00D06D55"/>
  </w:style>
  <w:style w:type="character" w:customStyle="1" w:styleId="WW8Num21z8">
    <w:name w:val="WW8Num21z8"/>
    <w:rsid w:val="00D06D55"/>
  </w:style>
  <w:style w:type="character" w:customStyle="1" w:styleId="WW8Num22z0">
    <w:name w:val="WW8Num22z0"/>
    <w:rsid w:val="00D06D55"/>
    <w:rPr>
      <w:rFonts w:ascii="Symbol" w:hAnsi="Symbol" w:cs="Symbol" w:hint="default"/>
    </w:rPr>
  </w:style>
  <w:style w:type="character" w:customStyle="1" w:styleId="WW8Num22z1">
    <w:name w:val="WW8Num22z1"/>
    <w:rsid w:val="00D06D55"/>
  </w:style>
  <w:style w:type="character" w:customStyle="1" w:styleId="WW8Num22z2">
    <w:name w:val="WW8Num22z2"/>
    <w:rsid w:val="00D06D55"/>
  </w:style>
  <w:style w:type="character" w:customStyle="1" w:styleId="WW8Num22z3">
    <w:name w:val="WW8Num22z3"/>
    <w:rsid w:val="00D06D55"/>
  </w:style>
  <w:style w:type="character" w:customStyle="1" w:styleId="WW8Num22z4">
    <w:name w:val="WW8Num22z4"/>
    <w:rsid w:val="00D06D55"/>
  </w:style>
  <w:style w:type="character" w:customStyle="1" w:styleId="WW8Num22z5">
    <w:name w:val="WW8Num22z5"/>
    <w:rsid w:val="00D06D55"/>
  </w:style>
  <w:style w:type="character" w:customStyle="1" w:styleId="WW8Num22z6">
    <w:name w:val="WW8Num22z6"/>
    <w:rsid w:val="00D06D55"/>
  </w:style>
  <w:style w:type="character" w:customStyle="1" w:styleId="WW8Num22z7">
    <w:name w:val="WW8Num22z7"/>
    <w:rsid w:val="00D06D55"/>
  </w:style>
  <w:style w:type="character" w:customStyle="1" w:styleId="WW8Num22z8">
    <w:name w:val="WW8Num22z8"/>
    <w:rsid w:val="00D06D55"/>
  </w:style>
  <w:style w:type="character" w:customStyle="1" w:styleId="WW8Num23z0">
    <w:name w:val="WW8Num23z0"/>
    <w:rsid w:val="00D06D55"/>
    <w:rPr>
      <w:rFonts w:ascii="Arial" w:eastAsia="Times New Roman" w:hAnsi="Arial" w:cs="Arial" w:hint="default"/>
    </w:rPr>
  </w:style>
  <w:style w:type="character" w:customStyle="1" w:styleId="WW8Num23z1">
    <w:name w:val="WW8Num23z1"/>
    <w:rsid w:val="00D06D55"/>
    <w:rPr>
      <w:rFonts w:ascii="Times New Roman" w:hAnsi="Times New Roman" w:cs="Times New Roman" w:hint="default"/>
    </w:rPr>
  </w:style>
  <w:style w:type="character" w:customStyle="1" w:styleId="WW8Num24z0">
    <w:name w:val="WW8Num24z0"/>
    <w:rsid w:val="00D06D55"/>
    <w:rPr>
      <w:b/>
      <w:bCs w:val="0"/>
    </w:rPr>
  </w:style>
  <w:style w:type="character" w:customStyle="1" w:styleId="WW8Num24z1">
    <w:name w:val="WW8Num24z1"/>
    <w:rsid w:val="00D06D55"/>
    <w:rPr>
      <w:b w:val="0"/>
      <w:bCs w:val="0"/>
    </w:rPr>
  </w:style>
  <w:style w:type="character" w:customStyle="1" w:styleId="WW8Num24z3">
    <w:name w:val="WW8Num24z3"/>
    <w:rsid w:val="00D06D55"/>
    <w:rPr>
      <w:rFonts w:ascii="Arial Narrow" w:eastAsia="Times New Roman" w:hAnsi="Arial Narrow" w:cs="Tahoma" w:hint="default"/>
      <w:b w:val="0"/>
      <w:bCs w:val="0"/>
    </w:rPr>
  </w:style>
  <w:style w:type="character" w:customStyle="1" w:styleId="WW8Num24z4">
    <w:name w:val="WW8Num24z4"/>
    <w:rsid w:val="00D06D55"/>
  </w:style>
  <w:style w:type="character" w:customStyle="1" w:styleId="WW8Num24z5">
    <w:name w:val="WW8Num24z5"/>
    <w:rsid w:val="00D06D55"/>
  </w:style>
  <w:style w:type="character" w:customStyle="1" w:styleId="WW8Num24z6">
    <w:name w:val="WW8Num24z6"/>
    <w:rsid w:val="00D06D55"/>
  </w:style>
  <w:style w:type="character" w:customStyle="1" w:styleId="WW8Num24z7">
    <w:name w:val="WW8Num24z7"/>
    <w:rsid w:val="00D06D55"/>
  </w:style>
  <w:style w:type="character" w:customStyle="1" w:styleId="WW8Num24z8">
    <w:name w:val="WW8Num24z8"/>
    <w:rsid w:val="00D06D55"/>
  </w:style>
  <w:style w:type="character" w:customStyle="1" w:styleId="WW8Num25z0">
    <w:name w:val="WW8Num25z0"/>
    <w:rsid w:val="00D06D55"/>
    <w:rPr>
      <w:rFonts w:ascii="Arial" w:hAnsi="Arial" w:cs="Arial" w:hint="default"/>
      <w:b/>
      <w:bCs w:val="0"/>
      <w:color w:val="0000FF"/>
    </w:rPr>
  </w:style>
  <w:style w:type="character" w:customStyle="1" w:styleId="WW8Num25z1">
    <w:name w:val="WW8Num25z1"/>
    <w:rsid w:val="00D06D55"/>
  </w:style>
  <w:style w:type="character" w:customStyle="1" w:styleId="WW8Num25z2">
    <w:name w:val="WW8Num25z2"/>
    <w:rsid w:val="00D06D55"/>
  </w:style>
  <w:style w:type="character" w:customStyle="1" w:styleId="WW8Num25z3">
    <w:name w:val="WW8Num25z3"/>
    <w:rsid w:val="00D06D55"/>
  </w:style>
  <w:style w:type="character" w:customStyle="1" w:styleId="WW8Num25z4">
    <w:name w:val="WW8Num25z4"/>
    <w:rsid w:val="00D06D55"/>
  </w:style>
  <w:style w:type="character" w:customStyle="1" w:styleId="WW8Num25z5">
    <w:name w:val="WW8Num25z5"/>
    <w:rsid w:val="00D06D55"/>
  </w:style>
  <w:style w:type="character" w:customStyle="1" w:styleId="WW8Num25z6">
    <w:name w:val="WW8Num25z6"/>
    <w:rsid w:val="00D06D55"/>
  </w:style>
  <w:style w:type="character" w:customStyle="1" w:styleId="WW8Num25z7">
    <w:name w:val="WW8Num25z7"/>
    <w:rsid w:val="00D06D55"/>
  </w:style>
  <w:style w:type="character" w:customStyle="1" w:styleId="WW8Num25z8">
    <w:name w:val="WW8Num25z8"/>
    <w:rsid w:val="00D06D55"/>
  </w:style>
  <w:style w:type="character" w:customStyle="1" w:styleId="WW8Num26z0">
    <w:name w:val="WW8Num26z0"/>
    <w:rsid w:val="00D06D55"/>
    <w:rPr>
      <w:rFonts w:ascii="Arial" w:hAnsi="Arial" w:cs="Arial" w:hint="default"/>
    </w:rPr>
  </w:style>
  <w:style w:type="character" w:customStyle="1" w:styleId="WW8Num26z1">
    <w:name w:val="WW8Num26z1"/>
    <w:rsid w:val="00D06D55"/>
  </w:style>
  <w:style w:type="character" w:customStyle="1" w:styleId="WW8Num26z2">
    <w:name w:val="WW8Num26z2"/>
    <w:rsid w:val="00D06D55"/>
  </w:style>
  <w:style w:type="character" w:customStyle="1" w:styleId="WW8Num26z3">
    <w:name w:val="WW8Num26z3"/>
    <w:rsid w:val="00D06D55"/>
  </w:style>
  <w:style w:type="character" w:customStyle="1" w:styleId="WW8Num26z4">
    <w:name w:val="WW8Num26z4"/>
    <w:rsid w:val="00D06D55"/>
  </w:style>
  <w:style w:type="character" w:customStyle="1" w:styleId="WW8Num26z5">
    <w:name w:val="WW8Num26z5"/>
    <w:rsid w:val="00D06D55"/>
  </w:style>
  <w:style w:type="character" w:customStyle="1" w:styleId="WW8Num26z6">
    <w:name w:val="WW8Num26z6"/>
    <w:rsid w:val="00D06D55"/>
  </w:style>
  <w:style w:type="character" w:customStyle="1" w:styleId="WW8Num26z7">
    <w:name w:val="WW8Num26z7"/>
    <w:rsid w:val="00D06D55"/>
  </w:style>
  <w:style w:type="character" w:customStyle="1" w:styleId="WW8Num26z8">
    <w:name w:val="WW8Num26z8"/>
    <w:rsid w:val="00D06D55"/>
  </w:style>
  <w:style w:type="character" w:customStyle="1" w:styleId="WW8Num27z0">
    <w:name w:val="WW8Num27z0"/>
    <w:rsid w:val="00D06D55"/>
  </w:style>
  <w:style w:type="character" w:customStyle="1" w:styleId="WW8Num27z1">
    <w:name w:val="WW8Num27z1"/>
    <w:rsid w:val="00D06D55"/>
  </w:style>
  <w:style w:type="character" w:customStyle="1" w:styleId="WW8Num27z2">
    <w:name w:val="WW8Num27z2"/>
    <w:rsid w:val="00D06D55"/>
  </w:style>
  <w:style w:type="character" w:customStyle="1" w:styleId="WW8Num27z3">
    <w:name w:val="WW8Num27z3"/>
    <w:rsid w:val="00D06D55"/>
  </w:style>
  <w:style w:type="character" w:customStyle="1" w:styleId="WW8Num27z4">
    <w:name w:val="WW8Num27z4"/>
    <w:rsid w:val="00D06D55"/>
  </w:style>
  <w:style w:type="character" w:customStyle="1" w:styleId="WW8Num27z5">
    <w:name w:val="WW8Num27z5"/>
    <w:rsid w:val="00D06D55"/>
  </w:style>
  <w:style w:type="character" w:customStyle="1" w:styleId="WW8Num27z6">
    <w:name w:val="WW8Num27z6"/>
    <w:rsid w:val="00D06D55"/>
  </w:style>
  <w:style w:type="character" w:customStyle="1" w:styleId="WW8Num27z7">
    <w:name w:val="WW8Num27z7"/>
    <w:rsid w:val="00D06D55"/>
  </w:style>
  <w:style w:type="character" w:customStyle="1" w:styleId="WW8Num27z8">
    <w:name w:val="WW8Num27z8"/>
    <w:rsid w:val="00D06D55"/>
  </w:style>
  <w:style w:type="character" w:customStyle="1" w:styleId="WW8Num28z0">
    <w:name w:val="WW8Num28z0"/>
    <w:rsid w:val="00D06D55"/>
    <w:rPr>
      <w:rFonts w:ascii="Arial" w:eastAsia="Times New Roman" w:hAnsi="Arial" w:cs="Arial" w:hint="default"/>
      <w:kern w:val="2"/>
      <w:sz w:val="20"/>
      <w:szCs w:val="20"/>
    </w:rPr>
  </w:style>
  <w:style w:type="character" w:customStyle="1" w:styleId="WW8Num28z1">
    <w:name w:val="WW8Num28z1"/>
    <w:rsid w:val="00D06D55"/>
    <w:rPr>
      <w:rFonts w:ascii="Times New Roman" w:hAnsi="Times New Roman" w:cs="Times New Roman" w:hint="default"/>
    </w:rPr>
  </w:style>
  <w:style w:type="character" w:customStyle="1" w:styleId="WW8Num29z0">
    <w:name w:val="WW8Num29z0"/>
    <w:rsid w:val="00D06D55"/>
    <w:rPr>
      <w:rFonts w:ascii="Arial" w:hAnsi="Arial" w:cs="Arial" w:hint="default"/>
      <w:sz w:val="20"/>
      <w:szCs w:val="20"/>
      <w:shd w:val="clear" w:color="auto" w:fill="FFFFFF"/>
    </w:rPr>
  </w:style>
  <w:style w:type="character" w:customStyle="1" w:styleId="WW8Num29z1">
    <w:name w:val="WW8Num29z1"/>
    <w:rsid w:val="00D06D55"/>
    <w:rPr>
      <w:rFonts w:ascii="Times New Roman" w:hAnsi="Times New Roman" w:cs="Times New Roman" w:hint="default"/>
    </w:rPr>
  </w:style>
  <w:style w:type="character" w:customStyle="1" w:styleId="WW8Num30z0">
    <w:name w:val="WW8Num30z0"/>
    <w:rsid w:val="00D06D55"/>
    <w:rPr>
      <w:rFonts w:ascii="Arial" w:eastAsia="Times New Roman" w:hAnsi="Arial" w:cs="Arial" w:hint="default"/>
      <w:sz w:val="20"/>
      <w:szCs w:val="20"/>
    </w:rPr>
  </w:style>
  <w:style w:type="character" w:customStyle="1" w:styleId="WW8Num30z1">
    <w:name w:val="WW8Num30z1"/>
    <w:rsid w:val="00D06D55"/>
    <w:rPr>
      <w:rFonts w:ascii="Times New Roman" w:hAnsi="Times New Roman" w:cs="Times New Roman" w:hint="default"/>
    </w:rPr>
  </w:style>
  <w:style w:type="character" w:customStyle="1" w:styleId="WW8Num31z0">
    <w:name w:val="WW8Num31z0"/>
    <w:rsid w:val="00D06D55"/>
    <w:rPr>
      <w:rFonts w:ascii="Arial" w:hAnsi="Arial" w:cs="Arial" w:hint="default"/>
      <w:b/>
      <w:bCs w:val="0"/>
      <w:sz w:val="22"/>
      <w:szCs w:val="22"/>
    </w:rPr>
  </w:style>
  <w:style w:type="character" w:customStyle="1" w:styleId="WW8Num31z1">
    <w:name w:val="WW8Num31z1"/>
    <w:rsid w:val="00D06D55"/>
    <w:rPr>
      <w:color w:val="auto"/>
    </w:rPr>
  </w:style>
  <w:style w:type="character" w:customStyle="1" w:styleId="WW8Num31z2">
    <w:name w:val="WW8Num31z2"/>
    <w:rsid w:val="00D06D55"/>
  </w:style>
  <w:style w:type="character" w:customStyle="1" w:styleId="WW8Num31z3">
    <w:name w:val="WW8Num31z3"/>
    <w:rsid w:val="00D06D55"/>
  </w:style>
  <w:style w:type="character" w:customStyle="1" w:styleId="WW8Num31z4">
    <w:name w:val="WW8Num31z4"/>
    <w:rsid w:val="00D06D55"/>
  </w:style>
  <w:style w:type="character" w:customStyle="1" w:styleId="WW8Num31z5">
    <w:name w:val="WW8Num31z5"/>
    <w:rsid w:val="00D06D55"/>
  </w:style>
  <w:style w:type="character" w:customStyle="1" w:styleId="WW8Num31z6">
    <w:name w:val="WW8Num31z6"/>
    <w:rsid w:val="00D06D55"/>
  </w:style>
  <w:style w:type="character" w:customStyle="1" w:styleId="WW8Num31z7">
    <w:name w:val="WW8Num31z7"/>
    <w:rsid w:val="00D06D55"/>
  </w:style>
  <w:style w:type="character" w:customStyle="1" w:styleId="WW8Num31z8">
    <w:name w:val="WW8Num31z8"/>
    <w:rsid w:val="00D06D55"/>
  </w:style>
  <w:style w:type="character" w:customStyle="1" w:styleId="WW8Num32z0">
    <w:name w:val="WW8Num32z0"/>
    <w:rsid w:val="00D06D55"/>
  </w:style>
  <w:style w:type="character" w:customStyle="1" w:styleId="WW8Num32z1">
    <w:name w:val="WW8Num32z1"/>
    <w:rsid w:val="00D06D55"/>
  </w:style>
  <w:style w:type="character" w:customStyle="1" w:styleId="WW8Num32z2">
    <w:name w:val="WW8Num32z2"/>
    <w:rsid w:val="00D06D55"/>
  </w:style>
  <w:style w:type="character" w:customStyle="1" w:styleId="WW8Num32z3">
    <w:name w:val="WW8Num32z3"/>
    <w:rsid w:val="00D06D55"/>
  </w:style>
  <w:style w:type="character" w:customStyle="1" w:styleId="WW8Num32z4">
    <w:name w:val="WW8Num32z4"/>
    <w:rsid w:val="00D06D55"/>
  </w:style>
  <w:style w:type="character" w:customStyle="1" w:styleId="WW8Num32z5">
    <w:name w:val="WW8Num32z5"/>
    <w:rsid w:val="00D06D55"/>
  </w:style>
  <w:style w:type="character" w:customStyle="1" w:styleId="WW8Num32z6">
    <w:name w:val="WW8Num32z6"/>
    <w:rsid w:val="00D06D55"/>
  </w:style>
  <w:style w:type="character" w:customStyle="1" w:styleId="WW8Num32z7">
    <w:name w:val="WW8Num32z7"/>
    <w:rsid w:val="00D06D55"/>
  </w:style>
  <w:style w:type="character" w:customStyle="1" w:styleId="WW8Num32z8">
    <w:name w:val="WW8Num32z8"/>
    <w:rsid w:val="00D06D55"/>
  </w:style>
  <w:style w:type="character" w:customStyle="1" w:styleId="WW8Num33z0">
    <w:name w:val="WW8Num33z0"/>
    <w:rsid w:val="00D06D55"/>
    <w:rPr>
      <w:rFonts w:ascii="Times New Roman" w:hAnsi="Times New Roman" w:cs="Times New Roman" w:hint="default"/>
    </w:rPr>
  </w:style>
  <w:style w:type="character" w:customStyle="1" w:styleId="WW8Num34z0">
    <w:name w:val="WW8Num34z0"/>
    <w:rsid w:val="00D06D55"/>
    <w:rPr>
      <w:rFonts w:ascii="Arial" w:hAnsi="Arial" w:cs="Arial" w:hint="default"/>
      <w:b/>
      <w:bCs w:val="0"/>
      <w:sz w:val="20"/>
      <w:szCs w:val="20"/>
    </w:rPr>
  </w:style>
  <w:style w:type="character" w:customStyle="1" w:styleId="WW8Num34z1">
    <w:name w:val="WW8Num34z1"/>
    <w:rsid w:val="00D06D55"/>
  </w:style>
  <w:style w:type="character" w:customStyle="1" w:styleId="WW8Num34z2">
    <w:name w:val="WW8Num34z2"/>
    <w:rsid w:val="00D06D55"/>
  </w:style>
  <w:style w:type="character" w:customStyle="1" w:styleId="WW8Num34z3">
    <w:name w:val="WW8Num34z3"/>
    <w:rsid w:val="00D06D55"/>
  </w:style>
  <w:style w:type="character" w:customStyle="1" w:styleId="WW8Num34z4">
    <w:name w:val="WW8Num34z4"/>
    <w:rsid w:val="00D06D55"/>
  </w:style>
  <w:style w:type="character" w:customStyle="1" w:styleId="WW8Num34z5">
    <w:name w:val="WW8Num34z5"/>
    <w:rsid w:val="00D06D55"/>
  </w:style>
  <w:style w:type="character" w:customStyle="1" w:styleId="WW8Num34z6">
    <w:name w:val="WW8Num34z6"/>
    <w:rsid w:val="00D06D55"/>
  </w:style>
  <w:style w:type="character" w:customStyle="1" w:styleId="WW8Num34z7">
    <w:name w:val="WW8Num34z7"/>
    <w:rsid w:val="00D06D55"/>
  </w:style>
  <w:style w:type="character" w:customStyle="1" w:styleId="WW8Num34z8">
    <w:name w:val="WW8Num34z8"/>
    <w:rsid w:val="00D06D55"/>
  </w:style>
  <w:style w:type="character" w:customStyle="1" w:styleId="WW8Num35z0">
    <w:name w:val="WW8Num35z0"/>
    <w:rsid w:val="00D06D55"/>
    <w:rPr>
      <w:rFonts w:ascii="Arial" w:hAnsi="Arial" w:cs="Arial" w:hint="default"/>
      <w:color w:val="000000"/>
    </w:rPr>
  </w:style>
  <w:style w:type="character" w:customStyle="1" w:styleId="WW8Num35z1">
    <w:name w:val="WW8Num35z1"/>
    <w:rsid w:val="00D06D55"/>
    <w:rPr>
      <w:rFonts w:ascii="Times New Roman" w:hAnsi="Times New Roman" w:cs="Times New Roman" w:hint="default"/>
    </w:rPr>
  </w:style>
  <w:style w:type="character" w:customStyle="1" w:styleId="WW8Num36z0">
    <w:name w:val="WW8Num36z0"/>
    <w:rsid w:val="00D06D55"/>
    <w:rPr>
      <w:rFonts w:ascii="Wingdings" w:hAnsi="Wingdings" w:cs="Symbol" w:hint="default"/>
    </w:rPr>
  </w:style>
  <w:style w:type="character" w:customStyle="1" w:styleId="WW8Num36z1">
    <w:name w:val="WW8Num36z1"/>
    <w:rsid w:val="00D06D55"/>
  </w:style>
  <w:style w:type="character" w:customStyle="1" w:styleId="WW8Num36z2">
    <w:name w:val="WW8Num36z2"/>
    <w:rsid w:val="00D06D55"/>
  </w:style>
  <w:style w:type="character" w:customStyle="1" w:styleId="WW8Num36z3">
    <w:name w:val="WW8Num36z3"/>
    <w:rsid w:val="00D06D55"/>
  </w:style>
  <w:style w:type="character" w:customStyle="1" w:styleId="WW8Num36z4">
    <w:name w:val="WW8Num36z4"/>
    <w:rsid w:val="00D06D55"/>
  </w:style>
  <w:style w:type="character" w:customStyle="1" w:styleId="WW8Num36z5">
    <w:name w:val="WW8Num36z5"/>
    <w:rsid w:val="00D06D55"/>
  </w:style>
  <w:style w:type="character" w:customStyle="1" w:styleId="WW8Num36z6">
    <w:name w:val="WW8Num36z6"/>
    <w:rsid w:val="00D06D55"/>
  </w:style>
  <w:style w:type="character" w:customStyle="1" w:styleId="WW8Num36z7">
    <w:name w:val="WW8Num36z7"/>
    <w:rsid w:val="00D06D55"/>
  </w:style>
  <w:style w:type="character" w:customStyle="1" w:styleId="WW8Num36z8">
    <w:name w:val="WW8Num36z8"/>
    <w:rsid w:val="00D06D55"/>
  </w:style>
  <w:style w:type="character" w:customStyle="1" w:styleId="WW8Num37z0">
    <w:name w:val="WW8Num37z0"/>
    <w:rsid w:val="00D06D55"/>
    <w:rPr>
      <w:rFonts w:ascii="Times New Roman" w:hAnsi="Times New Roman" w:cs="Times New Roman" w:hint="default"/>
    </w:rPr>
  </w:style>
  <w:style w:type="character" w:customStyle="1" w:styleId="WW8Num38z0">
    <w:name w:val="WW8Num38z0"/>
    <w:rsid w:val="00D06D55"/>
    <w:rPr>
      <w:rFonts w:ascii="Symbol" w:hAnsi="Symbol" w:cs="Symbol" w:hint="default"/>
    </w:rPr>
  </w:style>
  <w:style w:type="character" w:customStyle="1" w:styleId="WW8Num38z1">
    <w:name w:val="WW8Num38z1"/>
    <w:rsid w:val="00D06D55"/>
  </w:style>
  <w:style w:type="character" w:customStyle="1" w:styleId="WW8Num38z2">
    <w:name w:val="WW8Num38z2"/>
    <w:rsid w:val="00D06D55"/>
  </w:style>
  <w:style w:type="character" w:customStyle="1" w:styleId="WW8Num38z3">
    <w:name w:val="WW8Num38z3"/>
    <w:rsid w:val="00D06D55"/>
  </w:style>
  <w:style w:type="character" w:customStyle="1" w:styleId="WW8Num38z4">
    <w:name w:val="WW8Num38z4"/>
    <w:rsid w:val="00D06D55"/>
  </w:style>
  <w:style w:type="character" w:customStyle="1" w:styleId="WW8Num38z5">
    <w:name w:val="WW8Num38z5"/>
    <w:rsid w:val="00D06D55"/>
  </w:style>
  <w:style w:type="character" w:customStyle="1" w:styleId="WW8Num38z6">
    <w:name w:val="WW8Num38z6"/>
    <w:rsid w:val="00D06D55"/>
  </w:style>
  <w:style w:type="character" w:customStyle="1" w:styleId="WW8Num38z7">
    <w:name w:val="WW8Num38z7"/>
    <w:rsid w:val="00D06D55"/>
  </w:style>
  <w:style w:type="character" w:customStyle="1" w:styleId="WW8Num38z8">
    <w:name w:val="WW8Num38z8"/>
    <w:rsid w:val="00D06D55"/>
  </w:style>
  <w:style w:type="character" w:customStyle="1" w:styleId="WW8NumSt1z0">
    <w:name w:val="WW8NumSt1z0"/>
    <w:rsid w:val="00D06D55"/>
    <w:rPr>
      <w:rFonts w:ascii="Arial" w:hAnsi="Arial" w:cs="Arial" w:hint="default"/>
    </w:rPr>
  </w:style>
  <w:style w:type="character" w:customStyle="1" w:styleId="Domylnaczcionkaakapitu1">
    <w:name w:val="Domyślna czcionka akapitu1"/>
    <w:rsid w:val="00D06D55"/>
  </w:style>
  <w:style w:type="character" w:customStyle="1" w:styleId="FontStyle14">
    <w:name w:val="Font Style14"/>
    <w:rsid w:val="00D06D55"/>
    <w:rPr>
      <w:rFonts w:ascii="Times New Roman" w:hAnsi="Times New Roman" w:cs="Times New Roman" w:hint="default"/>
      <w:sz w:val="22"/>
      <w:szCs w:val="22"/>
    </w:rPr>
  </w:style>
  <w:style w:type="character" w:customStyle="1" w:styleId="Znakiprzypiswkocowych">
    <w:name w:val="Znaki przypisów końcowych"/>
    <w:rsid w:val="00D06D55"/>
    <w:rPr>
      <w:vertAlign w:val="superscript"/>
    </w:rPr>
  </w:style>
  <w:style w:type="character" w:customStyle="1" w:styleId="TekstpodstawowyZnak1">
    <w:name w:val="Tekst podstawowy Znak1"/>
    <w:basedOn w:val="Domylnaczcionkaakapitu"/>
    <w:semiHidden/>
    <w:locked/>
    <w:rsid w:val="00D06D55"/>
    <w:rPr>
      <w:rFonts w:ascii="Times New Roman" w:eastAsia="Times New Roman" w:hAnsi="Times New Roman"/>
      <w:sz w:val="24"/>
      <w:szCs w:val="24"/>
      <w:lang w:eastAsia="ar-SA"/>
    </w:rPr>
  </w:style>
  <w:style w:type="character" w:customStyle="1" w:styleId="TytuZnak1">
    <w:name w:val="Tytuł Znak1"/>
    <w:basedOn w:val="Domylnaczcionkaakapitu"/>
    <w:locked/>
    <w:rsid w:val="00D06D55"/>
    <w:rPr>
      <w:rFonts w:ascii="Arial" w:eastAsia="Arial" w:hAnsi="Arial" w:cs="Arial"/>
      <w:b/>
      <w:bCs/>
      <w:color w:val="000000"/>
      <w:lang w:eastAsia="ar-SA"/>
    </w:rPr>
  </w:style>
  <w:style w:type="character" w:customStyle="1" w:styleId="PodtytuZnak1">
    <w:name w:val="Podtytuł Znak1"/>
    <w:basedOn w:val="Domylnaczcionkaakapitu"/>
    <w:link w:val="Podtytu"/>
    <w:uiPriority w:val="11"/>
    <w:locked/>
    <w:rsid w:val="00D06D55"/>
    <w:rPr>
      <w:rFonts w:ascii="Arial" w:eastAsia="Tahoma" w:hAnsi="Arial" w:cs="Tahoma"/>
      <w:i/>
      <w:iCs/>
      <w:sz w:val="28"/>
      <w:szCs w:val="28"/>
      <w:lang w:eastAsia="ar-SA"/>
    </w:rPr>
  </w:style>
  <w:style w:type="character" w:customStyle="1" w:styleId="NagwekZnak1">
    <w:name w:val="Nagłówek Znak1"/>
    <w:basedOn w:val="Domylnaczcionkaakapitu"/>
    <w:semiHidden/>
    <w:locked/>
    <w:rsid w:val="00D06D55"/>
    <w:rPr>
      <w:rFonts w:ascii="Times New Roman" w:eastAsia="Times New Roman" w:hAnsi="Times New Roman"/>
      <w:lang w:eastAsia="ar-SA"/>
    </w:rPr>
  </w:style>
  <w:style w:type="character" w:customStyle="1" w:styleId="StopkaZnak1">
    <w:name w:val="Stopka Znak1"/>
    <w:basedOn w:val="Domylnaczcionkaakapitu"/>
    <w:uiPriority w:val="99"/>
    <w:semiHidden/>
    <w:locked/>
    <w:rsid w:val="00D06D55"/>
    <w:rPr>
      <w:rFonts w:ascii="Times New Roman" w:eastAsia="Times New Roman" w:hAnsi="Times New Roman"/>
      <w:lang w:eastAsia="ar-SA"/>
    </w:rPr>
  </w:style>
  <w:style w:type="character" w:customStyle="1" w:styleId="TekstpodstawowywcityZnak1">
    <w:name w:val="Tekst podstawowy wcięty Znak1"/>
    <w:basedOn w:val="Domylnaczcionkaakapitu"/>
    <w:semiHidden/>
    <w:locked/>
    <w:rsid w:val="00D06D55"/>
    <w:rPr>
      <w:rFonts w:ascii="Times New Roman" w:eastAsia="Times New Roman" w:hAnsi="Times New Roman"/>
      <w:lang w:eastAsia="ar-SA"/>
    </w:rPr>
  </w:style>
  <w:style w:type="character" w:customStyle="1" w:styleId="HTML-wstpniesformatowanyZnak1">
    <w:name w:val="HTML - wstępnie sformatowany Znak1"/>
    <w:basedOn w:val="Domylnaczcionkaakapitu"/>
    <w:link w:val="HTML-wstpniesformatowany"/>
    <w:semiHidden/>
    <w:locked/>
    <w:rsid w:val="00D06D55"/>
    <w:rPr>
      <w:rFonts w:ascii="Courier New" w:eastAsia="Times New Roman" w:hAnsi="Courier New" w:cs="Courier New"/>
      <w:lang w:eastAsia="ar-SA"/>
    </w:rPr>
  </w:style>
  <w:style w:type="character" w:customStyle="1" w:styleId="TekstdymkaZnak1">
    <w:name w:val="Tekst dymka Znak1"/>
    <w:basedOn w:val="Domylnaczcionkaakapitu"/>
    <w:uiPriority w:val="99"/>
    <w:semiHidden/>
    <w:locked/>
    <w:rsid w:val="00D06D55"/>
    <w:rPr>
      <w:rFonts w:ascii="Segoe UI" w:eastAsia="Times New Roman" w:hAnsi="Segoe UI" w:cs="Segoe UI"/>
      <w:sz w:val="18"/>
      <w:szCs w:val="18"/>
      <w:lang w:eastAsia="ar-SA"/>
    </w:rPr>
  </w:style>
  <w:style w:type="character" w:customStyle="1" w:styleId="TekstprzypisukocowegoZnak1">
    <w:name w:val="Tekst przypisu końcowego Znak1"/>
    <w:basedOn w:val="Domylnaczcionkaakapitu"/>
    <w:semiHidden/>
    <w:locked/>
    <w:rsid w:val="00D06D55"/>
    <w:rPr>
      <w:rFonts w:ascii="Times New Roman" w:eastAsia="Times New Roman" w:hAnsi="Times New Roman"/>
      <w:lang w:eastAsia="ar-SA"/>
    </w:rPr>
  </w:style>
  <w:style w:type="character" w:customStyle="1" w:styleId="Internetlink">
    <w:name w:val="Internet link"/>
    <w:rsid w:val="00D06D55"/>
    <w:rPr>
      <w:color w:val="0000FF"/>
      <w:u w:val="single" w:color="000000"/>
    </w:rPr>
  </w:style>
  <w:style w:type="character" w:customStyle="1" w:styleId="Tekstpodstawowy2Znak1">
    <w:name w:val="Tekst podstawowy 2 Znak1"/>
    <w:basedOn w:val="Domylnaczcionkaakapitu"/>
    <w:semiHidden/>
    <w:locked/>
    <w:rsid w:val="00D06D55"/>
    <w:rPr>
      <w:rFonts w:ascii="Times New Roman" w:eastAsia="Times New Roman" w:hAnsi="Times New Roman"/>
      <w:lang w:eastAsia="zh-CN"/>
    </w:rPr>
  </w:style>
  <w:style w:type="character" w:customStyle="1" w:styleId="Tekstpodstawowy3Znak1">
    <w:name w:val="Tekst podstawowy 3 Znak1"/>
    <w:basedOn w:val="Domylnaczcionkaakapitu"/>
    <w:link w:val="Tekstpodstawowy3"/>
    <w:semiHidden/>
    <w:locked/>
    <w:rsid w:val="00D06D55"/>
    <w:rPr>
      <w:rFonts w:ascii="Times New Roman" w:eastAsia="Times New Roman" w:hAnsi="Times New Roman"/>
      <w:sz w:val="16"/>
      <w:szCs w:val="16"/>
    </w:rPr>
  </w:style>
  <w:style w:type="character" w:customStyle="1" w:styleId="StrongEmphasis">
    <w:name w:val="Strong Emphasis"/>
    <w:rsid w:val="00D06D55"/>
    <w:rPr>
      <w:b/>
      <w:bCs/>
    </w:rPr>
  </w:style>
  <w:style w:type="character" w:customStyle="1" w:styleId="Domylnaczcionkaakapitu8">
    <w:name w:val="Domyślna czcionka akapitu8"/>
    <w:rsid w:val="00D06D55"/>
  </w:style>
  <w:style w:type="paragraph" w:styleId="Legenda">
    <w:name w:val="caption"/>
    <w:basedOn w:val="Standard"/>
    <w:semiHidden/>
    <w:unhideWhenUsed/>
    <w:qFormat/>
    <w:rsid w:val="00D06D55"/>
    <w:pPr>
      <w:widowControl w:val="0"/>
      <w:suppressLineNumbers/>
      <w:suppressAutoHyphens/>
      <w:autoSpaceDE/>
      <w:adjustRightInd/>
      <w:spacing w:before="120" w:after="120"/>
    </w:pPr>
    <w:rPr>
      <w:rFonts w:ascii="Times New Roman" w:eastAsia="Andale Sans UI" w:hAnsi="Times New Roman" w:cs="Tahoma"/>
      <w:i/>
      <w:iCs/>
      <w:kern w:val="3"/>
      <w:sz w:val="24"/>
      <w:lang w:val="de-DE" w:eastAsia="ja-JP" w:bidi="fa-IR"/>
    </w:rPr>
  </w:style>
  <w:style w:type="numbering" w:customStyle="1" w:styleId="WW8Num71">
    <w:name w:val="WW8Num71"/>
    <w:rsid w:val="00D06D55"/>
  </w:style>
  <w:style w:type="numbering" w:customStyle="1" w:styleId="WW8Num261">
    <w:name w:val="WW8Num261"/>
    <w:rsid w:val="00D06D55"/>
  </w:style>
  <w:style w:type="numbering" w:customStyle="1" w:styleId="WW8Num242">
    <w:name w:val="WW8Num242"/>
    <w:rsid w:val="00D06D55"/>
  </w:style>
  <w:style w:type="numbering" w:customStyle="1" w:styleId="WW8Num92">
    <w:name w:val="WW8Num92"/>
    <w:rsid w:val="00D06D55"/>
  </w:style>
  <w:style w:type="numbering" w:styleId="1ai">
    <w:name w:val="Outline List 1"/>
    <w:basedOn w:val="Bezlisty"/>
    <w:semiHidden/>
    <w:unhideWhenUsed/>
    <w:rsid w:val="00D06D55"/>
    <w:pPr>
      <w:numPr>
        <w:numId w:val="56"/>
      </w:numPr>
    </w:pPr>
  </w:style>
  <w:style w:type="numbering" w:customStyle="1" w:styleId="WW8Num191">
    <w:name w:val="WW8Num191"/>
    <w:rsid w:val="00D06D55"/>
  </w:style>
  <w:style w:type="numbering" w:customStyle="1" w:styleId="WW8Num152">
    <w:name w:val="WW8Num152"/>
    <w:rsid w:val="00D0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347826364">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7szmw.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D0B9-1509-4709-99C8-ECC3D1DB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8520</Words>
  <Characters>51123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59524</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Edyta Brzywca</dc:creator>
  <cp:keywords/>
  <dc:description/>
  <cp:lastModifiedBy>48783</cp:lastModifiedBy>
  <cp:revision>3</cp:revision>
  <cp:lastPrinted>2017-01-18T10:08:00Z</cp:lastPrinted>
  <dcterms:created xsi:type="dcterms:W3CDTF">2020-07-24T11:50:00Z</dcterms:created>
  <dcterms:modified xsi:type="dcterms:W3CDTF">2020-07-27T08:48:00Z</dcterms:modified>
</cp:coreProperties>
</file>