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639D" w14:textId="77777777" w:rsidR="00D2628A" w:rsidRDefault="00D2628A" w:rsidP="00674E69">
      <w:pPr>
        <w:rPr>
          <w:rFonts w:ascii="Verdana" w:hAnsi="Verdana"/>
          <w:b/>
          <w:bCs/>
          <w:sz w:val="16"/>
          <w:szCs w:val="16"/>
        </w:rPr>
      </w:pPr>
    </w:p>
    <w:p w14:paraId="280F5A4C" w14:textId="75D80900" w:rsidR="00D2628A" w:rsidRPr="006E53F0" w:rsidRDefault="00D2628A" w:rsidP="00D2628A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D84E6C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>3</w:t>
      </w:r>
      <w:r w:rsidR="006E53F0">
        <w:rPr>
          <w:rFonts w:ascii="Verdana" w:hAnsi="Verdana"/>
          <w:b/>
          <w:bCs/>
          <w:sz w:val="16"/>
          <w:szCs w:val="16"/>
        </w:rPr>
        <w:t xml:space="preserve"> </w:t>
      </w:r>
      <w:r w:rsidR="006E53F0" w:rsidRPr="006E53F0">
        <w:rPr>
          <w:rFonts w:ascii="Verdana" w:hAnsi="Verdana"/>
          <w:sz w:val="16"/>
          <w:szCs w:val="16"/>
        </w:rPr>
        <w:t>do zapytania ofertowego 199/2020/R</w:t>
      </w:r>
    </w:p>
    <w:p w14:paraId="789721AF" w14:textId="77777777" w:rsidR="00D2628A" w:rsidRPr="00D84E6C" w:rsidRDefault="00D2628A" w:rsidP="00D2628A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12955479" w14:textId="2E09D094" w:rsidR="00D2628A" w:rsidRDefault="00D2628A" w:rsidP="00D2628A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D2628A">
        <w:rPr>
          <w:rFonts w:ascii="Verdana" w:hAnsi="Verdana" w:cs="Verdana"/>
          <w:b/>
          <w:sz w:val="16"/>
          <w:szCs w:val="16"/>
        </w:rPr>
        <w:t xml:space="preserve">UMOWA </w:t>
      </w:r>
      <w:r w:rsidR="004E6470">
        <w:rPr>
          <w:rFonts w:ascii="Verdana" w:hAnsi="Verdana" w:cs="Verdana"/>
          <w:b/>
          <w:sz w:val="16"/>
          <w:szCs w:val="16"/>
        </w:rPr>
        <w:t>n</w:t>
      </w:r>
      <w:r w:rsidRPr="00D2628A">
        <w:rPr>
          <w:rFonts w:ascii="Verdana" w:hAnsi="Verdana" w:cs="Verdana"/>
          <w:b/>
          <w:sz w:val="16"/>
          <w:szCs w:val="16"/>
        </w:rPr>
        <w:t xml:space="preserve">r </w:t>
      </w:r>
      <w:r w:rsidR="004E6470">
        <w:rPr>
          <w:rFonts w:ascii="Verdana" w:hAnsi="Verdana" w:cs="Verdana"/>
          <w:b/>
          <w:sz w:val="16"/>
          <w:szCs w:val="16"/>
        </w:rPr>
        <w:t>________________</w:t>
      </w:r>
    </w:p>
    <w:p w14:paraId="172E3F40" w14:textId="77777777" w:rsidR="00D2628A" w:rsidRPr="00D2628A" w:rsidRDefault="00D2628A" w:rsidP="00D2628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05D65923" w14:textId="59FFDBF5" w:rsidR="00D2628A" w:rsidRPr="00D2628A" w:rsidRDefault="00D2628A" w:rsidP="004E647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6470">
        <w:rPr>
          <w:rFonts w:ascii="Verdana" w:hAnsi="Verdana" w:cs="Verdana"/>
          <w:bCs/>
          <w:sz w:val="16"/>
          <w:szCs w:val="16"/>
        </w:rPr>
        <w:t>na realizację zadania -</w:t>
      </w:r>
      <w:r w:rsidRPr="00D2628A">
        <w:rPr>
          <w:rFonts w:ascii="Verdana" w:hAnsi="Verdana" w:cs="Verdana"/>
          <w:b/>
          <w:sz w:val="16"/>
          <w:szCs w:val="16"/>
        </w:rPr>
        <w:t xml:space="preserve"> </w:t>
      </w:r>
      <w:r w:rsidR="004E6470" w:rsidRPr="004E6470">
        <w:rPr>
          <w:rFonts w:ascii="Verdana" w:hAnsi="Verdana" w:cs="Verdana"/>
          <w:b/>
          <w:sz w:val="16"/>
          <w:szCs w:val="16"/>
        </w:rPr>
        <w:t>Modernizacja dźwigu towarowo</w:t>
      </w:r>
      <w:r w:rsidR="004E6470">
        <w:rPr>
          <w:rFonts w:ascii="Verdana" w:hAnsi="Verdana" w:cs="Verdana"/>
          <w:b/>
          <w:sz w:val="16"/>
          <w:szCs w:val="16"/>
        </w:rPr>
        <w:t xml:space="preserve"> </w:t>
      </w:r>
      <w:r w:rsidR="004E6470" w:rsidRPr="004E6470">
        <w:rPr>
          <w:rFonts w:ascii="Verdana" w:hAnsi="Verdana" w:cs="Verdana"/>
          <w:b/>
          <w:sz w:val="16"/>
          <w:szCs w:val="16"/>
        </w:rPr>
        <w:t>-</w:t>
      </w:r>
      <w:r w:rsidR="004E6470">
        <w:rPr>
          <w:rFonts w:ascii="Verdana" w:hAnsi="Verdana" w:cs="Verdana"/>
          <w:b/>
          <w:sz w:val="16"/>
          <w:szCs w:val="16"/>
        </w:rPr>
        <w:t xml:space="preserve"> </w:t>
      </w:r>
      <w:r w:rsidR="004E6470" w:rsidRPr="004E6470">
        <w:rPr>
          <w:rFonts w:ascii="Verdana" w:hAnsi="Verdana" w:cs="Verdana"/>
          <w:b/>
          <w:sz w:val="16"/>
          <w:szCs w:val="16"/>
        </w:rPr>
        <w:t>osobowego nr fabryczny 13030, rok budowy 1966, budynek nr 27 w 7 Szpitalu Marynarki Wojennej w Gdańsku</w:t>
      </w:r>
    </w:p>
    <w:p w14:paraId="643D372A" w14:textId="77777777" w:rsidR="00D2628A" w:rsidRDefault="00D2628A" w:rsidP="00D2628A">
      <w:pPr>
        <w:spacing w:line="360" w:lineRule="auto"/>
        <w:jc w:val="both"/>
        <w:rPr>
          <w:rFonts w:ascii="Verdana" w:eastAsia="Droid Sans Fallback" w:hAnsi="Verdana" w:cs="Verdana"/>
          <w:kern w:val="2"/>
          <w:sz w:val="16"/>
          <w:szCs w:val="16"/>
        </w:rPr>
      </w:pPr>
    </w:p>
    <w:p w14:paraId="0B264984" w14:textId="5FB16DB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eastAsia="Droid Sans Fallback" w:hAnsi="Verdana" w:cs="Verdana"/>
          <w:kern w:val="2"/>
          <w:sz w:val="16"/>
          <w:szCs w:val="16"/>
        </w:rPr>
        <w:t xml:space="preserve">zawarta w Gdańsku, dniu  </w:t>
      </w:r>
      <w:r w:rsidR="004E6470">
        <w:rPr>
          <w:rFonts w:ascii="Verdana" w:eastAsia="Droid Sans Fallback" w:hAnsi="Verdana" w:cs="Verdana"/>
          <w:kern w:val="2"/>
          <w:sz w:val="16"/>
          <w:szCs w:val="16"/>
        </w:rPr>
        <w:t>__________________ pomiędzy:</w:t>
      </w:r>
    </w:p>
    <w:p w14:paraId="1B7A39F3" w14:textId="77777777" w:rsidR="00D2628A" w:rsidRDefault="00D2628A" w:rsidP="00D2628A">
      <w:pPr>
        <w:spacing w:line="36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56DF1076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D2628A">
        <w:rPr>
          <w:rFonts w:ascii="Verdana" w:hAnsi="Verdana" w:cs="Verdana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D2628A">
        <w:rPr>
          <w:rFonts w:ascii="Verdana" w:hAnsi="Verdana" w:cs="Verdana"/>
          <w:color w:val="222222"/>
          <w:sz w:val="16"/>
          <w:szCs w:val="16"/>
          <w:shd w:val="clear" w:color="auto" w:fill="FFFFFF"/>
        </w:rPr>
        <w:t>584 – 233 – 40 – 17</w:t>
      </w:r>
      <w:r w:rsidRPr="00D2628A">
        <w:rPr>
          <w:rFonts w:ascii="Verdana" w:hAnsi="Verdana" w:cs="Verdana"/>
          <w:sz w:val="16"/>
          <w:szCs w:val="16"/>
        </w:rPr>
        <w:t xml:space="preserve">, reprezentowanym przez: </w:t>
      </w:r>
    </w:p>
    <w:p w14:paraId="468771F5" w14:textId="69CA5042" w:rsidR="00D2628A" w:rsidRPr="00D2628A" w:rsidRDefault="004E6470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</w:t>
      </w:r>
      <w:r w:rsidR="00D2628A" w:rsidRPr="00D2628A">
        <w:rPr>
          <w:rFonts w:ascii="Verdana" w:hAnsi="Verdana" w:cs="Verdana"/>
          <w:sz w:val="16"/>
          <w:szCs w:val="16"/>
        </w:rPr>
        <w:t>mdr  dr n. med. Krzysztof</w:t>
      </w:r>
      <w:r>
        <w:rPr>
          <w:rFonts w:ascii="Verdana" w:hAnsi="Verdana" w:cs="Verdana"/>
          <w:sz w:val="16"/>
          <w:szCs w:val="16"/>
        </w:rPr>
        <w:t>a</w:t>
      </w:r>
      <w:r w:rsidR="00D2628A" w:rsidRPr="00D2628A">
        <w:rPr>
          <w:rFonts w:ascii="Verdana" w:hAnsi="Verdana" w:cs="Verdana"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SZABAT</w:t>
      </w:r>
      <w:r>
        <w:rPr>
          <w:rFonts w:ascii="Verdana" w:hAnsi="Verdana" w:cs="Verdana"/>
          <w:sz w:val="16"/>
          <w:szCs w:val="16"/>
        </w:rPr>
        <w:t>A</w:t>
      </w:r>
      <w:r w:rsidR="00D2628A" w:rsidRPr="00D2628A">
        <w:rPr>
          <w:rFonts w:ascii="Verdana" w:hAnsi="Verdana" w:cs="Verdana"/>
          <w:sz w:val="16"/>
          <w:szCs w:val="16"/>
        </w:rPr>
        <w:t xml:space="preserve"> –  Komendant</w:t>
      </w:r>
      <w:r>
        <w:rPr>
          <w:rFonts w:ascii="Verdana" w:hAnsi="Verdana" w:cs="Verdana"/>
          <w:sz w:val="16"/>
          <w:szCs w:val="16"/>
        </w:rPr>
        <w:t>a</w:t>
      </w:r>
    </w:p>
    <w:p w14:paraId="552B9DD8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zwanym dalej </w:t>
      </w:r>
      <w:r w:rsidRPr="00D2628A">
        <w:rPr>
          <w:rFonts w:ascii="Verdana" w:hAnsi="Verdana" w:cs="Verdana"/>
          <w:b/>
          <w:bCs/>
          <w:sz w:val="16"/>
          <w:szCs w:val="16"/>
        </w:rPr>
        <w:t>Kupującym</w:t>
      </w:r>
      <w:r w:rsidRPr="00D2628A">
        <w:rPr>
          <w:rFonts w:ascii="Verdana" w:hAnsi="Verdana" w:cs="Verdana"/>
          <w:sz w:val="16"/>
          <w:szCs w:val="16"/>
        </w:rPr>
        <w:t xml:space="preserve"> lub </w:t>
      </w:r>
      <w:r w:rsidRPr="00D2628A">
        <w:rPr>
          <w:rFonts w:ascii="Verdana" w:hAnsi="Verdana" w:cs="Verdana"/>
          <w:b/>
          <w:bCs/>
          <w:sz w:val="16"/>
          <w:szCs w:val="16"/>
        </w:rPr>
        <w:t>Zamawiającym,</w:t>
      </w:r>
    </w:p>
    <w:p w14:paraId="7AE1A128" w14:textId="77777777" w:rsidR="004E6470" w:rsidRDefault="004E6470" w:rsidP="00D2628A">
      <w:pPr>
        <w:widowControl w:val="0"/>
        <w:spacing w:line="360" w:lineRule="auto"/>
        <w:jc w:val="both"/>
        <w:rPr>
          <w:rFonts w:ascii="Verdana" w:hAnsi="Verdana" w:cs="Verdana"/>
          <w:color w:val="000000"/>
          <w:kern w:val="2"/>
          <w:sz w:val="16"/>
          <w:szCs w:val="16"/>
          <w:lang w:eastAsia="ar-SA"/>
        </w:rPr>
      </w:pPr>
    </w:p>
    <w:p w14:paraId="05533925" w14:textId="421A0293" w:rsidR="00D2628A" w:rsidRPr="00D2628A" w:rsidRDefault="00D2628A" w:rsidP="00D2628A">
      <w:pPr>
        <w:widowControl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color w:val="000000"/>
          <w:kern w:val="2"/>
          <w:sz w:val="16"/>
          <w:szCs w:val="16"/>
          <w:lang w:eastAsia="ar-SA"/>
        </w:rPr>
        <w:t>a</w:t>
      </w:r>
    </w:p>
    <w:p w14:paraId="64C3F377" w14:textId="77777777" w:rsidR="00D2628A" w:rsidRPr="00D2628A" w:rsidRDefault="00D2628A" w:rsidP="00D2628A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4C6010D2" w14:textId="4DB5E492" w:rsidR="00D2628A" w:rsidRPr="00D2628A" w:rsidRDefault="004E6470" w:rsidP="00D2628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1C72140B" w14:textId="40CDB10E" w:rsidR="00D2628A" w:rsidRDefault="004E6470" w:rsidP="00D2628A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 siedzibą _______________________________________</w:t>
      </w:r>
      <w:r w:rsidR="00D2628A" w:rsidRPr="00D2628A">
        <w:rPr>
          <w:rFonts w:ascii="Verdana" w:hAnsi="Verdana" w:cs="Verdana"/>
          <w:sz w:val="16"/>
          <w:szCs w:val="16"/>
        </w:rPr>
        <w:t xml:space="preserve">NIP : </w:t>
      </w:r>
      <w:r>
        <w:rPr>
          <w:rFonts w:ascii="Verdana" w:hAnsi="Verdana" w:cs="Verdana"/>
          <w:sz w:val="16"/>
          <w:szCs w:val="16"/>
        </w:rPr>
        <w:t>________________</w:t>
      </w:r>
      <w:r w:rsidR="00D2628A" w:rsidRPr="00D2628A">
        <w:rPr>
          <w:rFonts w:ascii="Verdana" w:hAnsi="Verdana" w:cs="Verdana"/>
          <w:sz w:val="16"/>
          <w:szCs w:val="16"/>
        </w:rPr>
        <w:t xml:space="preserve"> REGON : </w:t>
      </w:r>
      <w:r>
        <w:rPr>
          <w:rFonts w:ascii="Verdana" w:hAnsi="Verdana" w:cs="Verdana"/>
          <w:sz w:val="16"/>
          <w:szCs w:val="16"/>
        </w:rPr>
        <w:t>____________,</w:t>
      </w:r>
    </w:p>
    <w:p w14:paraId="2E0E4D30" w14:textId="0598BB2E" w:rsidR="004E6470" w:rsidRDefault="004E6470" w:rsidP="00D2628A">
      <w:pPr>
        <w:spacing w:line="360" w:lineRule="auto"/>
        <w:rPr>
          <w:rFonts w:ascii="Verdana" w:hAnsi="Verdana" w:cs="Verdana"/>
          <w:sz w:val="16"/>
          <w:szCs w:val="16"/>
        </w:rPr>
      </w:pPr>
      <w:r w:rsidRPr="004E6470">
        <w:rPr>
          <w:rFonts w:ascii="Verdana" w:hAnsi="Verdana" w:cs="Verdana"/>
          <w:sz w:val="16"/>
          <w:szCs w:val="16"/>
        </w:rPr>
        <w:t xml:space="preserve">wpisanym do </w:t>
      </w:r>
      <w:r>
        <w:rPr>
          <w:rFonts w:ascii="Verdana" w:hAnsi="Verdana" w:cs="Verdana"/>
          <w:sz w:val="16"/>
          <w:szCs w:val="16"/>
        </w:rPr>
        <w:t>_____________________________________________________________________________</w:t>
      </w:r>
      <w:r w:rsidRPr="004E6470">
        <w:rPr>
          <w:rFonts w:ascii="Verdana" w:hAnsi="Verdana" w:cs="Verdana"/>
          <w:sz w:val="16"/>
          <w:szCs w:val="16"/>
        </w:rPr>
        <w:t>,</w:t>
      </w:r>
    </w:p>
    <w:p w14:paraId="5F77B5F9" w14:textId="77777777" w:rsidR="00D2628A" w:rsidRPr="00D2628A" w:rsidRDefault="00D2628A" w:rsidP="00D2628A">
      <w:pPr>
        <w:spacing w:line="360" w:lineRule="auto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reprezentowanym przez: </w:t>
      </w:r>
    </w:p>
    <w:p w14:paraId="0E8CF258" w14:textId="1595176A" w:rsidR="00D2628A" w:rsidRPr="00D2628A" w:rsidRDefault="004E6470" w:rsidP="00D2628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 - __________________________</w:t>
      </w:r>
    </w:p>
    <w:p w14:paraId="5039C820" w14:textId="525F707F" w:rsidR="00D2628A" w:rsidRDefault="00D2628A" w:rsidP="00D2628A">
      <w:pPr>
        <w:spacing w:line="360" w:lineRule="auto"/>
        <w:rPr>
          <w:rFonts w:ascii="Verdana" w:hAnsi="Verdana" w:cs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zwanym w dalszej treści umowy </w:t>
      </w:r>
      <w:r w:rsidRPr="004E6470">
        <w:rPr>
          <w:rFonts w:ascii="Verdana" w:hAnsi="Verdana" w:cs="Verdana"/>
          <w:b/>
          <w:bCs/>
          <w:sz w:val="16"/>
          <w:szCs w:val="16"/>
        </w:rPr>
        <w:t>Wykonawcą</w:t>
      </w:r>
      <w:r w:rsidRPr="00D2628A">
        <w:rPr>
          <w:rFonts w:ascii="Verdana" w:hAnsi="Verdana" w:cs="Verdana"/>
          <w:sz w:val="16"/>
          <w:szCs w:val="16"/>
        </w:rPr>
        <w:t>.</w:t>
      </w:r>
    </w:p>
    <w:p w14:paraId="6CCCB839" w14:textId="77777777" w:rsidR="00CD4E8D" w:rsidRPr="00D2628A" w:rsidRDefault="00CD4E8D" w:rsidP="00D2628A">
      <w:pPr>
        <w:spacing w:line="360" w:lineRule="auto"/>
        <w:rPr>
          <w:rFonts w:ascii="Verdana" w:hAnsi="Verdana"/>
          <w:sz w:val="16"/>
          <w:szCs w:val="16"/>
        </w:rPr>
      </w:pPr>
    </w:p>
    <w:p w14:paraId="53BF4944" w14:textId="1EF3EC92" w:rsidR="00D2628A" w:rsidRDefault="00D2628A" w:rsidP="00D2628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W wyniku dokonania wyboru Wykonawcy na podstawie zapytania ofertowego</w:t>
      </w:r>
      <w:r w:rsidR="006E53F0">
        <w:rPr>
          <w:rFonts w:ascii="Verdana" w:hAnsi="Verdana" w:cs="Verdana"/>
          <w:sz w:val="16"/>
          <w:szCs w:val="16"/>
        </w:rPr>
        <w:t xml:space="preserve"> nr 199/2020/R</w:t>
      </w:r>
      <w:r w:rsidRPr="00D2628A">
        <w:rPr>
          <w:rFonts w:ascii="Verdana" w:hAnsi="Verdana" w:cs="Verdana"/>
          <w:sz w:val="16"/>
          <w:szCs w:val="16"/>
        </w:rPr>
        <w:t xml:space="preserve">, zgodnie z art. 4 pkt. 8 ustawy z dnia 29 stycznia 2004 r. Prawo Zamówień Publicznych </w:t>
      </w:r>
      <w:r w:rsidR="00CD4E8D" w:rsidRPr="00D862E0">
        <w:rPr>
          <w:rFonts w:ascii="Verdana" w:hAnsi="Verdana"/>
          <w:bCs/>
          <w:sz w:val="16"/>
          <w:szCs w:val="16"/>
        </w:rPr>
        <w:t>(Dz. U. z 201</w:t>
      </w:r>
      <w:r w:rsidR="00CD4E8D">
        <w:rPr>
          <w:rFonts w:ascii="Verdana" w:hAnsi="Verdana"/>
          <w:bCs/>
          <w:sz w:val="16"/>
          <w:szCs w:val="16"/>
        </w:rPr>
        <w:t>9</w:t>
      </w:r>
      <w:r w:rsidR="00CD4E8D" w:rsidRPr="00D862E0">
        <w:rPr>
          <w:rFonts w:ascii="Verdana" w:hAnsi="Verdana"/>
          <w:bCs/>
          <w:sz w:val="16"/>
          <w:szCs w:val="16"/>
        </w:rPr>
        <w:t xml:space="preserve"> r. poz. 1</w:t>
      </w:r>
      <w:r w:rsidR="00CD4E8D">
        <w:rPr>
          <w:rFonts w:ascii="Verdana" w:hAnsi="Verdana"/>
          <w:bCs/>
          <w:sz w:val="16"/>
          <w:szCs w:val="16"/>
        </w:rPr>
        <w:t>843</w:t>
      </w:r>
      <w:r w:rsidR="00CD4E8D" w:rsidRPr="00D862E0">
        <w:rPr>
          <w:rFonts w:ascii="Verdana" w:hAnsi="Verdana"/>
          <w:bCs/>
          <w:sz w:val="16"/>
          <w:szCs w:val="16"/>
        </w:rPr>
        <w:t xml:space="preserve"> z późn. zm.)</w:t>
      </w:r>
      <w:r w:rsidR="00CD4E8D">
        <w:rPr>
          <w:rFonts w:ascii="Verdana" w:hAnsi="Verdana"/>
          <w:bCs/>
          <w:sz w:val="16"/>
          <w:szCs w:val="16"/>
        </w:rPr>
        <w:t xml:space="preserve">, </w:t>
      </w:r>
      <w:r w:rsidRPr="00D2628A">
        <w:rPr>
          <w:rFonts w:ascii="Verdana" w:hAnsi="Verdana" w:cs="Verdana"/>
          <w:sz w:val="16"/>
          <w:szCs w:val="16"/>
        </w:rPr>
        <w:t xml:space="preserve">Kodeksu Cywilnego oraz na podstawie Regulaminu </w:t>
      </w:r>
      <w:r w:rsidRPr="00D2628A">
        <w:rPr>
          <w:rFonts w:ascii="Verdana" w:hAnsi="Verdana" w:cs="Verdana"/>
          <w:bCs/>
          <w:sz w:val="16"/>
          <w:szCs w:val="16"/>
        </w:rPr>
        <w:t>udzielania zamówień publicznych w 7 Szpitalu Marynarki Wojennej</w:t>
      </w:r>
      <w:r w:rsidR="004E6470">
        <w:rPr>
          <w:rFonts w:ascii="Verdana" w:hAnsi="Verdana" w:cs="Verdana"/>
          <w:bCs/>
          <w:sz w:val="16"/>
          <w:szCs w:val="16"/>
        </w:rPr>
        <w:t xml:space="preserve"> w Gdańsku</w:t>
      </w:r>
      <w:r w:rsidRPr="00D2628A">
        <w:rPr>
          <w:rFonts w:ascii="Verdana" w:hAnsi="Verdana" w:cs="Verdana"/>
          <w:bCs/>
          <w:sz w:val="16"/>
          <w:szCs w:val="16"/>
        </w:rPr>
        <w:t xml:space="preserve"> ,</w:t>
      </w:r>
      <w:r w:rsidRPr="00D2628A">
        <w:rPr>
          <w:rFonts w:ascii="Verdana" w:hAnsi="Verdana" w:cs="Verdana"/>
          <w:sz w:val="16"/>
          <w:szCs w:val="16"/>
        </w:rPr>
        <w:t xml:space="preserve"> została zawarta  umowa o następującej treści:</w:t>
      </w:r>
    </w:p>
    <w:p w14:paraId="38CC32DF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4A57302" w14:textId="77777777" w:rsidR="00821AA7" w:rsidRDefault="00D2628A" w:rsidP="00D2628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§ 1</w:t>
      </w:r>
    </w:p>
    <w:p w14:paraId="6C6AA724" w14:textId="1BB11CAA" w:rsidR="00D2628A" w:rsidRPr="00D2628A" w:rsidRDefault="00D2628A" w:rsidP="00D2628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/>
          <w:bCs/>
          <w:sz w:val="16"/>
          <w:szCs w:val="16"/>
        </w:rPr>
        <w:t>Przedmiot umowy</w:t>
      </w:r>
    </w:p>
    <w:p w14:paraId="529B106E" w14:textId="34E51ADE" w:rsidR="00D2628A" w:rsidRPr="00D2628A" w:rsidRDefault="00D2628A" w:rsidP="00D2628A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Zamawiający zleca, a Wykonawca przyjmuje do wykonani</w:t>
      </w:r>
      <w:r w:rsidR="004E6470">
        <w:rPr>
          <w:rFonts w:ascii="Verdana" w:hAnsi="Verdana" w:cs="Verdana"/>
          <w:sz w:val="16"/>
          <w:szCs w:val="16"/>
        </w:rPr>
        <w:t>a</w:t>
      </w:r>
      <w:r w:rsidRPr="00D2628A">
        <w:rPr>
          <w:rFonts w:ascii="Verdana" w:hAnsi="Verdana" w:cs="Verdana"/>
          <w:sz w:val="16"/>
          <w:szCs w:val="16"/>
        </w:rPr>
        <w:t xml:space="preserve"> zadani</w:t>
      </w:r>
      <w:r w:rsidR="004E6470">
        <w:rPr>
          <w:rFonts w:ascii="Verdana" w:hAnsi="Verdana" w:cs="Verdana"/>
          <w:sz w:val="16"/>
          <w:szCs w:val="16"/>
        </w:rPr>
        <w:t>e</w:t>
      </w:r>
      <w:r w:rsidRPr="00D2628A">
        <w:rPr>
          <w:rFonts w:ascii="Verdana" w:hAnsi="Verdana" w:cs="Verdana"/>
          <w:sz w:val="16"/>
          <w:szCs w:val="16"/>
        </w:rPr>
        <w:t xml:space="preserve"> </w:t>
      </w:r>
      <w:r w:rsidRPr="00D2628A">
        <w:rPr>
          <w:rFonts w:ascii="Verdana" w:hAnsi="Verdana" w:cs="Verdana"/>
          <w:b/>
          <w:sz w:val="16"/>
          <w:szCs w:val="16"/>
        </w:rPr>
        <w:t>„</w:t>
      </w:r>
      <w:bookmarkStart w:id="0" w:name="_Hlk49946868"/>
      <w:r w:rsidRPr="00D2628A">
        <w:rPr>
          <w:rFonts w:ascii="Verdana" w:hAnsi="Verdana" w:cs="Verdana"/>
          <w:b/>
          <w:sz w:val="16"/>
          <w:szCs w:val="16"/>
        </w:rPr>
        <w:t>M</w:t>
      </w:r>
      <w:r w:rsidRPr="00D2628A">
        <w:rPr>
          <w:rFonts w:ascii="Verdana" w:hAnsi="Verdana" w:cs="Verdana"/>
          <w:b/>
          <w:color w:val="000000"/>
          <w:sz w:val="16"/>
          <w:szCs w:val="16"/>
        </w:rPr>
        <w:t>odernizacj</w:t>
      </w:r>
      <w:r w:rsidR="004E6470">
        <w:rPr>
          <w:rFonts w:ascii="Verdana" w:hAnsi="Verdana" w:cs="Verdana"/>
          <w:b/>
          <w:color w:val="000000"/>
          <w:sz w:val="16"/>
          <w:szCs w:val="16"/>
        </w:rPr>
        <w:t>a</w:t>
      </w:r>
      <w:r w:rsidRPr="00D2628A">
        <w:rPr>
          <w:rFonts w:ascii="Verdana" w:hAnsi="Verdana" w:cs="Verdana"/>
          <w:b/>
          <w:color w:val="000000"/>
          <w:sz w:val="16"/>
          <w:szCs w:val="16"/>
        </w:rPr>
        <w:t xml:space="preserve"> dźwigu towarowo-osobowego nr fabryczny 13030, rok budowy 1966</w:t>
      </w:r>
      <w:r w:rsidR="004E6470">
        <w:rPr>
          <w:rFonts w:ascii="Verdana" w:hAnsi="Verdana" w:cs="Verdana"/>
          <w:b/>
          <w:color w:val="000000"/>
          <w:sz w:val="16"/>
          <w:szCs w:val="16"/>
        </w:rPr>
        <w:t xml:space="preserve">, </w:t>
      </w:r>
      <w:r w:rsidRPr="00D2628A">
        <w:rPr>
          <w:rFonts w:ascii="Verdana" w:hAnsi="Verdana" w:cs="Verdana"/>
          <w:b/>
          <w:color w:val="000000"/>
          <w:sz w:val="16"/>
          <w:szCs w:val="16"/>
        </w:rPr>
        <w:t>budyn</w:t>
      </w:r>
      <w:r w:rsidR="004E6470">
        <w:rPr>
          <w:rFonts w:ascii="Verdana" w:hAnsi="Verdana" w:cs="Verdana"/>
          <w:b/>
          <w:color w:val="000000"/>
          <w:sz w:val="16"/>
          <w:szCs w:val="16"/>
        </w:rPr>
        <w:t>ek</w:t>
      </w:r>
      <w:r w:rsidRPr="00D2628A">
        <w:rPr>
          <w:rFonts w:ascii="Verdana" w:hAnsi="Verdana" w:cs="Verdana"/>
          <w:b/>
          <w:color w:val="000000"/>
          <w:sz w:val="16"/>
          <w:szCs w:val="16"/>
        </w:rPr>
        <w:t xml:space="preserve"> nr 27</w:t>
      </w:r>
      <w:r w:rsidR="004E6470">
        <w:rPr>
          <w:rFonts w:ascii="Verdana" w:hAnsi="Verdana" w:cs="Verdana"/>
          <w:b/>
          <w:color w:val="000000"/>
          <w:sz w:val="16"/>
          <w:szCs w:val="16"/>
        </w:rPr>
        <w:t xml:space="preserve"> w 7 Szpitalu Marynarki Wojennej w Gdańsku</w:t>
      </w:r>
      <w:bookmarkEnd w:id="0"/>
      <w:r w:rsidR="004E6470">
        <w:rPr>
          <w:rFonts w:ascii="Verdana" w:hAnsi="Verdana" w:cs="Verdana"/>
          <w:b/>
          <w:color w:val="000000"/>
          <w:sz w:val="16"/>
          <w:szCs w:val="16"/>
        </w:rPr>
        <w:t>”</w:t>
      </w:r>
      <w:r w:rsidRPr="00D2628A">
        <w:rPr>
          <w:rFonts w:ascii="Verdana" w:hAnsi="Verdana" w:cs="Verdana"/>
          <w:b/>
          <w:color w:val="000000"/>
          <w:sz w:val="16"/>
          <w:szCs w:val="16"/>
        </w:rPr>
        <w:t>.</w:t>
      </w:r>
    </w:p>
    <w:p w14:paraId="21D22BA6" w14:textId="77777777" w:rsidR="00D2628A" w:rsidRPr="00D2628A" w:rsidRDefault="00D2628A" w:rsidP="00D2628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14:paraId="2498F811" w14:textId="33427FBA" w:rsidR="004E6470" w:rsidRPr="004E6470" w:rsidRDefault="00D2628A" w:rsidP="00D2628A">
      <w:pPr>
        <w:pStyle w:val="Tekstpodstawowy"/>
        <w:numPr>
          <w:ilvl w:val="0"/>
          <w:numId w:val="21"/>
        </w:numPr>
        <w:spacing w:line="360" w:lineRule="auto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Przedmiotem zamówienia jest </w:t>
      </w:r>
      <w:r w:rsidRPr="00D2628A">
        <w:rPr>
          <w:rFonts w:ascii="Verdana" w:hAnsi="Verdana" w:cs="Verdana"/>
          <w:color w:val="000000"/>
          <w:sz w:val="16"/>
          <w:szCs w:val="16"/>
        </w:rPr>
        <w:t>modernizacja dźwigu towarowo-osobowego (</w:t>
      </w:r>
      <w:r>
        <w:rPr>
          <w:rFonts w:ascii="Verdana" w:hAnsi="Verdana" w:cs="Verdana"/>
          <w:sz w:val="16"/>
          <w:szCs w:val="16"/>
        </w:rPr>
        <w:t xml:space="preserve">nr fab. </w:t>
      </w:r>
      <w:r w:rsidRPr="00D2628A">
        <w:rPr>
          <w:rFonts w:ascii="Verdana" w:hAnsi="Verdana" w:cs="Verdana"/>
          <w:color w:val="000000"/>
          <w:sz w:val="16"/>
          <w:szCs w:val="16"/>
        </w:rPr>
        <w:t>13030) szpitalnego, obejmująca demontaż istniejącego sterowania dźwigu oraz dostawę, montaż i uruchomienie nowego sterowania dźwigu w</w:t>
      </w:r>
      <w:r w:rsidRPr="00D2628A">
        <w:rPr>
          <w:rFonts w:ascii="Verdana" w:hAnsi="Verdana" w:cs="Verdana"/>
          <w:sz w:val="16"/>
          <w:szCs w:val="16"/>
        </w:rPr>
        <w:t xml:space="preserve"> budynku 27 w 7 Szpitalu Marynarki Wojennej w Gdańsku</w:t>
      </w:r>
      <w:r w:rsidR="004E6470">
        <w:rPr>
          <w:rFonts w:ascii="Verdana" w:hAnsi="Verdana" w:cs="Verdana"/>
          <w:sz w:val="16"/>
          <w:szCs w:val="16"/>
        </w:rPr>
        <w:t xml:space="preserve"> przy</w:t>
      </w:r>
      <w:r w:rsidRPr="00D2628A">
        <w:rPr>
          <w:rFonts w:ascii="Verdana" w:hAnsi="Verdana" w:cs="Verdana"/>
          <w:sz w:val="16"/>
          <w:szCs w:val="16"/>
        </w:rPr>
        <w:t xml:space="preserve"> ul. Polanki 117</w:t>
      </w:r>
      <w:r w:rsidR="006E53F0">
        <w:rPr>
          <w:rFonts w:ascii="Verdana" w:hAnsi="Verdana" w:cs="Verdana"/>
          <w:sz w:val="16"/>
          <w:szCs w:val="16"/>
        </w:rPr>
        <w:t>.</w:t>
      </w:r>
    </w:p>
    <w:p w14:paraId="273C44D8" w14:textId="298669E3" w:rsidR="00D2628A" w:rsidRPr="004E6470" w:rsidRDefault="00D2628A" w:rsidP="00D2628A">
      <w:pPr>
        <w:pStyle w:val="Tekstpodstawowy"/>
        <w:numPr>
          <w:ilvl w:val="0"/>
          <w:numId w:val="21"/>
        </w:numPr>
        <w:spacing w:line="360" w:lineRule="auto"/>
        <w:rPr>
          <w:rFonts w:ascii="Verdana" w:hAnsi="Verdana"/>
          <w:sz w:val="16"/>
          <w:szCs w:val="16"/>
        </w:rPr>
      </w:pPr>
      <w:r w:rsidRPr="004E6470">
        <w:rPr>
          <w:rFonts w:ascii="Verdana" w:hAnsi="Verdana" w:cs="Verdana"/>
          <w:b/>
          <w:bCs/>
          <w:sz w:val="16"/>
          <w:szCs w:val="16"/>
        </w:rPr>
        <w:t>Szczegółowy zakres prac obejmuje :</w:t>
      </w:r>
    </w:p>
    <w:p w14:paraId="602371CB" w14:textId="45391A07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D2628A" w:rsidRPr="004E6470">
        <w:rPr>
          <w:rFonts w:ascii="Verdana" w:hAnsi="Verdana" w:cs="Verdana"/>
          <w:sz w:val="16"/>
          <w:szCs w:val="16"/>
        </w:rPr>
        <w:t>ykonanie dokumentacji modernizacyjnej z uzgodnieniem z Wojskowym Dozorem Technicznym</w:t>
      </w:r>
      <w:r>
        <w:rPr>
          <w:rFonts w:ascii="Verdana" w:hAnsi="Verdana" w:cs="Verdana"/>
          <w:sz w:val="16"/>
          <w:szCs w:val="16"/>
        </w:rPr>
        <w:t>,</w:t>
      </w:r>
    </w:p>
    <w:p w14:paraId="1755CE1A" w14:textId="6056F541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D2628A" w:rsidRPr="004E6470">
        <w:rPr>
          <w:rFonts w:ascii="Verdana" w:hAnsi="Verdana" w:cs="Verdana"/>
          <w:sz w:val="16"/>
          <w:szCs w:val="16"/>
        </w:rPr>
        <w:t>ymian</w:t>
      </w:r>
      <w:r>
        <w:rPr>
          <w:rFonts w:ascii="Verdana" w:hAnsi="Verdana" w:cs="Verdana"/>
          <w:sz w:val="16"/>
          <w:szCs w:val="16"/>
        </w:rPr>
        <w:t>ę</w:t>
      </w:r>
      <w:r w:rsidR="00D2628A" w:rsidRPr="004E6470">
        <w:rPr>
          <w:rFonts w:ascii="Verdana" w:hAnsi="Verdana" w:cs="Verdana"/>
          <w:sz w:val="16"/>
          <w:szCs w:val="16"/>
        </w:rPr>
        <w:t xml:space="preserve"> istniejącego sterowania ES-102 na sterowanie mikroprocesorowe z kompletną instalacją w maszynowni, szybie i kabinie</w:t>
      </w:r>
      <w:r>
        <w:rPr>
          <w:rFonts w:ascii="Verdana" w:hAnsi="Verdana" w:cs="Verdana"/>
          <w:sz w:val="16"/>
          <w:szCs w:val="16"/>
        </w:rPr>
        <w:t>,</w:t>
      </w:r>
    </w:p>
    <w:p w14:paraId="06A61E64" w14:textId="77777777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</w:t>
      </w:r>
      <w:r w:rsidR="00D2628A" w:rsidRPr="004E6470">
        <w:rPr>
          <w:rFonts w:ascii="Verdana" w:hAnsi="Verdana" w:cs="Verdana"/>
          <w:sz w:val="16"/>
          <w:szCs w:val="16"/>
        </w:rPr>
        <w:t>ontaż certyfikowanych kurtyn świetlnych w kabinie – brak drzwi kabinowych</w:t>
      </w:r>
      <w:r>
        <w:rPr>
          <w:rFonts w:ascii="Verdana" w:hAnsi="Verdana" w:cs="Verdana"/>
          <w:sz w:val="16"/>
          <w:szCs w:val="16"/>
        </w:rPr>
        <w:t>,</w:t>
      </w:r>
    </w:p>
    <w:p w14:paraId="2FB6EB09" w14:textId="77777777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w</w:t>
      </w:r>
      <w:r w:rsidR="00D2628A" w:rsidRPr="004E6470">
        <w:rPr>
          <w:rFonts w:ascii="Verdana" w:hAnsi="Verdana" w:cs="Verdana"/>
          <w:sz w:val="16"/>
          <w:szCs w:val="16"/>
        </w:rPr>
        <w:t>ymian</w:t>
      </w:r>
      <w:r>
        <w:rPr>
          <w:rFonts w:ascii="Verdana" w:hAnsi="Verdana" w:cs="Verdana"/>
          <w:sz w:val="16"/>
          <w:szCs w:val="16"/>
        </w:rPr>
        <w:t>ę</w:t>
      </w:r>
      <w:r w:rsidR="00D2628A" w:rsidRPr="004E6470">
        <w:rPr>
          <w:rFonts w:ascii="Verdana" w:hAnsi="Verdana" w:cs="Verdana"/>
          <w:sz w:val="16"/>
          <w:szCs w:val="16"/>
        </w:rPr>
        <w:t xml:space="preserve"> napędu EVC-1000 na napęd z płynną regulacją</w:t>
      </w:r>
      <w:r>
        <w:rPr>
          <w:rFonts w:ascii="Verdana" w:hAnsi="Verdana" w:cs="Verdana"/>
          <w:sz w:val="16"/>
          <w:szCs w:val="16"/>
        </w:rPr>
        <w:t>,</w:t>
      </w:r>
    </w:p>
    <w:p w14:paraId="4F67D6B1" w14:textId="77777777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</w:t>
      </w:r>
      <w:r w:rsidR="00D2628A" w:rsidRPr="004E6470">
        <w:rPr>
          <w:rFonts w:ascii="Verdana" w:hAnsi="Verdana" w:cs="Verdana"/>
          <w:sz w:val="16"/>
          <w:szCs w:val="16"/>
        </w:rPr>
        <w:t>ostaw</w:t>
      </w:r>
      <w:r>
        <w:rPr>
          <w:rFonts w:ascii="Verdana" w:hAnsi="Verdana" w:cs="Verdana"/>
          <w:sz w:val="16"/>
          <w:szCs w:val="16"/>
        </w:rPr>
        <w:t>ę</w:t>
      </w:r>
      <w:r w:rsidR="00D2628A" w:rsidRPr="004E6470">
        <w:rPr>
          <w:rFonts w:ascii="Verdana" w:hAnsi="Verdana" w:cs="Verdana"/>
          <w:sz w:val="16"/>
          <w:szCs w:val="16"/>
        </w:rPr>
        <w:t xml:space="preserve"> UPS-a jednofazowego 3 kW -  2 sztuki</w:t>
      </w:r>
      <w:r>
        <w:rPr>
          <w:rFonts w:ascii="Verdana" w:hAnsi="Verdana" w:cs="Verdana"/>
          <w:sz w:val="16"/>
          <w:szCs w:val="16"/>
        </w:rPr>
        <w:t>,</w:t>
      </w:r>
    </w:p>
    <w:p w14:paraId="6F2AE4D5" w14:textId="77777777" w:rsidR="004E6470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</w:t>
      </w:r>
      <w:r w:rsidR="00D2628A" w:rsidRPr="004E6470">
        <w:rPr>
          <w:rFonts w:ascii="Verdana" w:hAnsi="Verdana" w:cs="Verdana"/>
          <w:sz w:val="16"/>
          <w:szCs w:val="16"/>
        </w:rPr>
        <w:t>dział w badaniu doraźnym po modernizacji z WDT</w:t>
      </w:r>
      <w:r>
        <w:rPr>
          <w:rFonts w:ascii="Verdana" w:hAnsi="Verdana" w:cs="Verdana"/>
          <w:sz w:val="16"/>
          <w:szCs w:val="16"/>
        </w:rPr>
        <w:t>,</w:t>
      </w:r>
    </w:p>
    <w:p w14:paraId="19DF302E" w14:textId="5B99AA00" w:rsidR="00D2628A" w:rsidRPr="004E6470" w:rsidRDefault="004E6470" w:rsidP="00D2628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="00D2628A" w:rsidRPr="004E6470">
        <w:rPr>
          <w:rFonts w:ascii="Verdana" w:hAnsi="Verdana" w:cs="Verdana"/>
          <w:sz w:val="16"/>
          <w:szCs w:val="16"/>
        </w:rPr>
        <w:t>rzekazanie Zamawiającemu dźwigu do eksploatacji.</w:t>
      </w:r>
    </w:p>
    <w:p w14:paraId="505BE382" w14:textId="275101F5" w:rsidR="00D2628A" w:rsidRPr="00333B65" w:rsidRDefault="00D2628A" w:rsidP="00333B65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>Modernizacji dźwigu może dokonać zakład posiadający uprawnienia Urzędu Dozoru Technicznego do wykonywania modernizacji dźwigów. Modernizację dźwigu należy wykonać zgodnie z dokumentacją zatwierdzoną w Wojskowym Dozorem Technicznym .</w:t>
      </w:r>
    </w:p>
    <w:p w14:paraId="69C4E3E0" w14:textId="77777777" w:rsidR="00D2628A" w:rsidRPr="00D2628A" w:rsidRDefault="00D2628A" w:rsidP="00333B65">
      <w:p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67878D" w14:textId="77777777" w:rsidR="00821AA7" w:rsidRP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sz w:val="16"/>
          <w:szCs w:val="16"/>
        </w:rPr>
      </w:pPr>
      <w:r w:rsidRPr="00821AA7">
        <w:rPr>
          <w:rFonts w:ascii="Verdana" w:hAnsi="Verdana" w:cs="Verdana"/>
          <w:b w:val="0"/>
          <w:sz w:val="16"/>
          <w:szCs w:val="16"/>
        </w:rPr>
        <w:t>§ 2</w:t>
      </w:r>
    </w:p>
    <w:p w14:paraId="7033DE1F" w14:textId="16245F45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Cs/>
          <w:sz w:val="16"/>
          <w:szCs w:val="16"/>
        </w:rPr>
        <w:t>Wymagania jakościowe</w:t>
      </w:r>
    </w:p>
    <w:p w14:paraId="10DD3AAF" w14:textId="7217466E" w:rsidR="00D2628A" w:rsidRPr="00CD4E8D" w:rsidRDefault="00D2628A" w:rsidP="005261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D4E8D">
        <w:rPr>
          <w:rFonts w:ascii="Verdana" w:hAnsi="Verdana" w:cs="Verdana"/>
          <w:sz w:val="16"/>
          <w:szCs w:val="16"/>
        </w:rPr>
        <w:t>Wykonawca zobowiązuje się do używania sprzętu, który nie spowoduje jakiegokolwiek niekorzystnego wpływu na:</w:t>
      </w:r>
    </w:p>
    <w:p w14:paraId="122102F3" w14:textId="77777777" w:rsidR="00D2628A" w:rsidRPr="00D2628A" w:rsidRDefault="00D2628A" w:rsidP="00333B65">
      <w:pPr>
        <w:numPr>
          <w:ilvl w:val="0"/>
          <w:numId w:val="4"/>
        </w:numPr>
        <w:tabs>
          <w:tab w:val="clear" w:pos="0"/>
          <w:tab w:val="num" w:pos="76"/>
        </w:tabs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bezpieczeństwo i higienę pracy,</w:t>
      </w:r>
    </w:p>
    <w:p w14:paraId="177AE0AC" w14:textId="77777777" w:rsidR="00D2628A" w:rsidRPr="00D2628A" w:rsidRDefault="00D2628A" w:rsidP="00333B65">
      <w:pPr>
        <w:numPr>
          <w:ilvl w:val="0"/>
          <w:numId w:val="4"/>
        </w:numPr>
        <w:tabs>
          <w:tab w:val="clear" w:pos="0"/>
          <w:tab w:val="num" w:pos="76"/>
        </w:tabs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bezpieczeństwo p. poż.,</w:t>
      </w:r>
    </w:p>
    <w:p w14:paraId="6009E965" w14:textId="77777777" w:rsidR="00D2628A" w:rsidRPr="00D2628A" w:rsidRDefault="00D2628A" w:rsidP="00333B65">
      <w:pPr>
        <w:numPr>
          <w:ilvl w:val="0"/>
          <w:numId w:val="4"/>
        </w:numPr>
        <w:tabs>
          <w:tab w:val="clear" w:pos="0"/>
          <w:tab w:val="num" w:pos="76"/>
        </w:tabs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bezpieczeństwo innych osób na terenie budowy oraz stan techniczny okolicznych obiektów i urządzeń,</w:t>
      </w:r>
    </w:p>
    <w:p w14:paraId="774BA965" w14:textId="77777777" w:rsidR="00D2628A" w:rsidRPr="00D2628A" w:rsidRDefault="00D2628A" w:rsidP="00333B65">
      <w:pPr>
        <w:numPr>
          <w:ilvl w:val="0"/>
          <w:numId w:val="4"/>
        </w:numPr>
        <w:tabs>
          <w:tab w:val="clear" w:pos="0"/>
          <w:tab w:val="num" w:pos="76"/>
        </w:tabs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stan środowiska naturalnego,</w:t>
      </w:r>
    </w:p>
    <w:p w14:paraId="2CAE8280" w14:textId="77777777" w:rsidR="00D2628A" w:rsidRPr="00CD4E8D" w:rsidRDefault="00D2628A" w:rsidP="00333B65">
      <w:pPr>
        <w:numPr>
          <w:ilvl w:val="0"/>
          <w:numId w:val="4"/>
        </w:numPr>
        <w:tabs>
          <w:tab w:val="clear" w:pos="0"/>
          <w:tab w:val="num" w:pos="76"/>
        </w:tabs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jakość robót.</w:t>
      </w:r>
    </w:p>
    <w:p w14:paraId="3B77029C" w14:textId="77777777" w:rsidR="00CD4E8D" w:rsidRPr="00D2628A" w:rsidRDefault="00CD4E8D" w:rsidP="00CD4E8D">
      <w:pPr>
        <w:spacing w:line="360" w:lineRule="auto"/>
        <w:ind w:left="641"/>
        <w:jc w:val="both"/>
        <w:rPr>
          <w:rFonts w:ascii="Verdana" w:hAnsi="Verdana"/>
          <w:sz w:val="16"/>
          <w:szCs w:val="16"/>
        </w:rPr>
      </w:pPr>
    </w:p>
    <w:p w14:paraId="207F872C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3</w:t>
      </w:r>
    </w:p>
    <w:p w14:paraId="3DD13740" w14:textId="625636C1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Termin realizacji</w:t>
      </w:r>
    </w:p>
    <w:p w14:paraId="1E41686B" w14:textId="3C0889C1" w:rsidR="00D2628A" w:rsidRPr="00D2628A" w:rsidRDefault="00D2628A" w:rsidP="00D2628A">
      <w:pPr>
        <w:pStyle w:val="Tekstpodstawowy21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Przedmiot umowy zostanie wykonany w terminie do 28.10.2020 r., </w:t>
      </w:r>
      <w:r w:rsidR="00333B65">
        <w:rPr>
          <w:rFonts w:ascii="Verdana" w:hAnsi="Verdana" w:cs="Verdana"/>
          <w:sz w:val="16"/>
          <w:szCs w:val="16"/>
        </w:rPr>
        <w:t>plac budowy</w:t>
      </w:r>
      <w:r w:rsidRPr="00D2628A">
        <w:rPr>
          <w:rFonts w:ascii="Verdana" w:hAnsi="Verdana" w:cs="Verdana"/>
          <w:sz w:val="16"/>
          <w:szCs w:val="16"/>
        </w:rPr>
        <w:t xml:space="preserve"> zostanie przekazany w terminie do 3-ch dni od podpisania umowy.</w:t>
      </w:r>
    </w:p>
    <w:p w14:paraId="4E4FA65D" w14:textId="77777777" w:rsidR="00D2628A" w:rsidRPr="00D2628A" w:rsidRDefault="00D2628A" w:rsidP="00D2628A">
      <w:pPr>
        <w:pStyle w:val="Tekstpodstawowy21"/>
        <w:spacing w:after="0" w:line="360" w:lineRule="auto"/>
        <w:rPr>
          <w:rFonts w:ascii="Verdana" w:hAnsi="Verdana" w:cs="Verdana"/>
          <w:sz w:val="16"/>
          <w:szCs w:val="16"/>
        </w:rPr>
      </w:pPr>
    </w:p>
    <w:p w14:paraId="5EF80EAA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4</w:t>
      </w:r>
    </w:p>
    <w:p w14:paraId="60AE214A" w14:textId="32F79411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Obowiązki stron</w:t>
      </w:r>
    </w:p>
    <w:p w14:paraId="133FF61E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1.   Zamawiający:</w:t>
      </w:r>
    </w:p>
    <w:p w14:paraId="17D19566" w14:textId="0891BB02" w:rsidR="00D2628A" w:rsidRPr="00D2628A" w:rsidRDefault="00D2628A" w:rsidP="00526126">
      <w:pPr>
        <w:numPr>
          <w:ilvl w:val="0"/>
          <w:numId w:val="5"/>
        </w:numPr>
        <w:suppressAutoHyphens/>
        <w:spacing w:line="360" w:lineRule="auto"/>
        <w:ind w:left="641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przekaże Wykonawcy </w:t>
      </w:r>
      <w:r w:rsidR="00333B65">
        <w:rPr>
          <w:rFonts w:ascii="Verdana" w:hAnsi="Verdana" w:cs="Verdana"/>
          <w:sz w:val="16"/>
          <w:szCs w:val="16"/>
        </w:rPr>
        <w:t>plac budowy</w:t>
      </w:r>
      <w:r w:rsidRPr="00D2628A">
        <w:rPr>
          <w:rFonts w:ascii="Verdana" w:hAnsi="Verdana" w:cs="Verdana"/>
          <w:sz w:val="16"/>
          <w:szCs w:val="16"/>
        </w:rPr>
        <w:t xml:space="preserve"> w terminie do dnia </w:t>
      </w:r>
      <w:r w:rsidR="00333B65">
        <w:rPr>
          <w:rFonts w:ascii="Verdana" w:hAnsi="Verdana" w:cs="Verdana"/>
          <w:sz w:val="16"/>
          <w:szCs w:val="16"/>
        </w:rPr>
        <w:t xml:space="preserve">______ </w:t>
      </w:r>
      <w:r w:rsidRPr="00D2628A">
        <w:rPr>
          <w:rFonts w:ascii="Verdana" w:hAnsi="Verdana" w:cs="Verdana"/>
          <w:sz w:val="16"/>
          <w:szCs w:val="16"/>
        </w:rPr>
        <w:t>2020 r.</w:t>
      </w:r>
    </w:p>
    <w:p w14:paraId="5E5D1BE1" w14:textId="77777777" w:rsidR="00D2628A" w:rsidRPr="00D2628A" w:rsidRDefault="00D2628A" w:rsidP="00526126">
      <w:pPr>
        <w:numPr>
          <w:ilvl w:val="0"/>
          <w:numId w:val="5"/>
        </w:numPr>
        <w:suppressAutoHyphens/>
        <w:spacing w:line="360" w:lineRule="auto"/>
        <w:ind w:left="641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dokona odbioru robót prawidłowo wykonanych.</w:t>
      </w:r>
    </w:p>
    <w:p w14:paraId="35037EED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2.   Wykonawca:</w:t>
      </w:r>
    </w:p>
    <w:p w14:paraId="62290B0F" w14:textId="77777777" w:rsidR="00D2628A" w:rsidRPr="00D2628A" w:rsidRDefault="00D2628A" w:rsidP="00526126">
      <w:pPr>
        <w:numPr>
          <w:ilvl w:val="0"/>
          <w:numId w:val="6"/>
        </w:numPr>
        <w:suppressAutoHyphens/>
        <w:spacing w:line="360" w:lineRule="auto"/>
        <w:ind w:left="641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wykona Przedmiot Umowy zgodnie ze sztuką budowlaną;</w:t>
      </w:r>
    </w:p>
    <w:p w14:paraId="5B9A2ACB" w14:textId="77777777" w:rsidR="00D2628A" w:rsidRPr="00D2628A" w:rsidRDefault="00D2628A" w:rsidP="00526126">
      <w:pPr>
        <w:numPr>
          <w:ilvl w:val="0"/>
          <w:numId w:val="6"/>
        </w:numPr>
        <w:suppressAutoHyphens/>
        <w:spacing w:line="360" w:lineRule="auto"/>
        <w:ind w:left="641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dostarczy Zamawiającemu sporządzone lub opracowane na koszt Wykonawcy następujące dokumenty:</w:t>
      </w:r>
    </w:p>
    <w:p w14:paraId="4468A09C" w14:textId="77777777" w:rsidR="00D2628A" w:rsidRPr="00D2628A" w:rsidRDefault="00D2628A" w:rsidP="00333B65">
      <w:pPr>
        <w:numPr>
          <w:ilvl w:val="0"/>
          <w:numId w:val="7"/>
        </w:numPr>
        <w:tabs>
          <w:tab w:val="clear" w:pos="0"/>
          <w:tab w:val="num" w:pos="357"/>
        </w:tabs>
        <w:suppressAutoHyphens/>
        <w:spacing w:line="360" w:lineRule="auto"/>
        <w:ind w:left="998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atesty na materiały;</w:t>
      </w:r>
    </w:p>
    <w:p w14:paraId="7CE66BF7" w14:textId="77777777" w:rsidR="00D2628A" w:rsidRPr="00D2628A" w:rsidRDefault="00D2628A" w:rsidP="00333B65">
      <w:pPr>
        <w:numPr>
          <w:ilvl w:val="0"/>
          <w:numId w:val="7"/>
        </w:numPr>
        <w:tabs>
          <w:tab w:val="clear" w:pos="0"/>
          <w:tab w:val="num" w:pos="357"/>
        </w:tabs>
        <w:suppressAutoHyphens/>
        <w:spacing w:line="360" w:lineRule="auto"/>
        <w:ind w:left="998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certyfikat zgodności lub deklaracje zgodności z Polską normą albo aprobatę techniczną przy dostawie materiałów;</w:t>
      </w:r>
    </w:p>
    <w:p w14:paraId="0F7B1134" w14:textId="77777777" w:rsidR="00333B65" w:rsidRPr="00333B65" w:rsidRDefault="00D2628A" w:rsidP="00333B65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 w:rsidRPr="00CD4E8D">
        <w:rPr>
          <w:rFonts w:ascii="Verdana" w:hAnsi="Verdana" w:cs="Verdana"/>
          <w:sz w:val="16"/>
          <w:szCs w:val="16"/>
        </w:rPr>
        <w:t>zabezpieczy utrzymanie porządku na budowie, a w szczególności ochronę mienia i bezpieczeństwa p.poż. oraz przestrzegania przepisów BHP;</w:t>
      </w:r>
    </w:p>
    <w:p w14:paraId="6C57B554" w14:textId="5C82581C" w:rsidR="00D2628A" w:rsidRPr="00333B65" w:rsidRDefault="00D2628A" w:rsidP="00333B65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>zabezpieczy niezbędne materiały i narzędzia potrzebne do właściwego wykonania przedmiotu umowy.</w:t>
      </w:r>
    </w:p>
    <w:p w14:paraId="7BD43745" w14:textId="7777777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sz w:val="16"/>
          <w:szCs w:val="16"/>
        </w:rPr>
      </w:pPr>
    </w:p>
    <w:p w14:paraId="2F56D3AB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5</w:t>
      </w:r>
    </w:p>
    <w:p w14:paraId="175957AB" w14:textId="504983EC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Ubezpieczenie</w:t>
      </w:r>
    </w:p>
    <w:p w14:paraId="5984E980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Wraz z podpisaniem niniejszej Umowy Wykonawca przedłoży aktualną polisę ubezpieczeniową OC prowadzonej działalności, stanowiący </w:t>
      </w:r>
      <w:r w:rsidRPr="00D2628A">
        <w:rPr>
          <w:rFonts w:ascii="Verdana" w:hAnsi="Verdana" w:cs="Verdana"/>
          <w:b/>
          <w:bCs/>
          <w:sz w:val="16"/>
          <w:szCs w:val="16"/>
        </w:rPr>
        <w:t>załącznik nr 2</w:t>
      </w:r>
      <w:r w:rsidRPr="00D2628A">
        <w:rPr>
          <w:rFonts w:ascii="Verdana" w:hAnsi="Verdana" w:cs="Verdana"/>
          <w:sz w:val="16"/>
          <w:szCs w:val="16"/>
        </w:rPr>
        <w:t xml:space="preserve"> do niniejszej umowy. </w:t>
      </w:r>
    </w:p>
    <w:p w14:paraId="5AFEBE0C" w14:textId="7777777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sz w:val="16"/>
          <w:szCs w:val="16"/>
        </w:rPr>
      </w:pPr>
    </w:p>
    <w:p w14:paraId="1BB06A43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6</w:t>
      </w:r>
    </w:p>
    <w:p w14:paraId="79CDB76F" w14:textId="60E065DB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Wynagrodzenie i warunki  płatności</w:t>
      </w:r>
    </w:p>
    <w:p w14:paraId="6515237F" w14:textId="77777777" w:rsidR="00333B65" w:rsidRPr="00333B65" w:rsidRDefault="00D2628A" w:rsidP="00CD4E8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 xml:space="preserve">Za przedmiot umowy określony w § 1 ustala się wynagrodzenie ryczałtowe w wysokości netto </w:t>
      </w:r>
      <w:r w:rsidR="00333B65">
        <w:rPr>
          <w:rFonts w:ascii="Verdana" w:hAnsi="Verdana" w:cs="Verdana"/>
          <w:b/>
          <w:sz w:val="16"/>
          <w:szCs w:val="16"/>
        </w:rPr>
        <w:t>_______</w:t>
      </w:r>
      <w:r w:rsidRPr="00333B65">
        <w:rPr>
          <w:rFonts w:ascii="Verdana" w:hAnsi="Verdana" w:cs="Verdana"/>
          <w:sz w:val="16"/>
          <w:szCs w:val="16"/>
        </w:rPr>
        <w:t xml:space="preserve"> </w:t>
      </w:r>
      <w:r w:rsidRPr="00333B65">
        <w:rPr>
          <w:rFonts w:ascii="Verdana" w:hAnsi="Verdana" w:cs="Verdana"/>
          <w:b/>
          <w:sz w:val="16"/>
          <w:szCs w:val="16"/>
        </w:rPr>
        <w:t xml:space="preserve">PLN </w:t>
      </w:r>
      <w:r w:rsidRPr="00333B65">
        <w:rPr>
          <w:rFonts w:ascii="Verdana" w:hAnsi="Verdana" w:cs="Verdana"/>
          <w:sz w:val="16"/>
          <w:szCs w:val="16"/>
        </w:rPr>
        <w:t xml:space="preserve">(słownie: </w:t>
      </w:r>
      <w:r w:rsidR="00333B65">
        <w:rPr>
          <w:rFonts w:ascii="Verdana" w:hAnsi="Verdana" w:cs="Verdana"/>
          <w:sz w:val="16"/>
          <w:szCs w:val="16"/>
        </w:rPr>
        <w:t>___________________________________________________________</w:t>
      </w:r>
      <w:r w:rsidRPr="00333B65">
        <w:rPr>
          <w:rFonts w:ascii="Verdana" w:hAnsi="Verdana" w:cs="Verdana"/>
          <w:sz w:val="16"/>
          <w:szCs w:val="16"/>
        </w:rPr>
        <w:t xml:space="preserve"> złotych). Do podanego wynagrodzenia zostanie doliczony podatek VAT zgodnie z obowiązującymi przepisami na dzień wystawienia faktury. </w:t>
      </w:r>
    </w:p>
    <w:p w14:paraId="28F1882A" w14:textId="77777777" w:rsidR="00333B65" w:rsidRPr="00333B65" w:rsidRDefault="00D2628A" w:rsidP="00D2628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>Zapłata należności Wykonawcy określonej w § 6 ust. 1 nastąpi w terminie 30 dni przelewem na konto Wykonawcy wskazane na fakturze VAT.</w:t>
      </w:r>
    </w:p>
    <w:p w14:paraId="1334D37F" w14:textId="77777777" w:rsidR="00333B65" w:rsidRPr="00333B65" w:rsidRDefault="00D2628A" w:rsidP="00CD4E8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 xml:space="preserve">Płatność nastąpi w terminie 30 dni od otrzymania faktury przez Zamawiającego wystawionej na podstawie protokołu odbioru o którym mowa w § 7 ust. 1 pkt. a. </w:t>
      </w:r>
    </w:p>
    <w:p w14:paraId="1D49C38C" w14:textId="77777777" w:rsidR="00333B65" w:rsidRPr="00333B65" w:rsidRDefault="00D2628A" w:rsidP="00CD4E8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>Wynagrodzenie określone w § 6 ust. 1 obejmuje wszystkie zobowiązania Wykonawcy z tytułu niniejszej Umowy w stosunku do Zamawiającego i zawiera wszystkie koszty bezpośrednie i pośrednie związane z prawidłową realizacją Przedmiotu Umowy.</w:t>
      </w:r>
    </w:p>
    <w:p w14:paraId="14CF0830" w14:textId="217EECA9" w:rsidR="00D2628A" w:rsidRPr="00333B65" w:rsidRDefault="00D2628A" w:rsidP="00CD4E8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B65">
        <w:rPr>
          <w:rFonts w:ascii="Verdana" w:hAnsi="Verdana" w:cs="Verdana"/>
          <w:sz w:val="16"/>
          <w:szCs w:val="16"/>
        </w:rPr>
        <w:t xml:space="preserve">Wszelkie prace lub czynności nieopisane w dokumentach stanowiących załączniki do umowy oraz niniejszej Umowie, a niezbędne do właściwego i kompletnego wykonania Przedmiotu Umowy, traktowane są jako oczywiste i uwzględnione przez Wykonawcę w wynagrodzeniu określonym w § 6 ust. 1. </w:t>
      </w:r>
    </w:p>
    <w:p w14:paraId="6579E065" w14:textId="7777777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sz w:val="16"/>
          <w:szCs w:val="16"/>
        </w:rPr>
      </w:pPr>
    </w:p>
    <w:p w14:paraId="7B06AF1A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7</w:t>
      </w:r>
    </w:p>
    <w:p w14:paraId="0FA25D0F" w14:textId="6680ECBB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Odbiory</w:t>
      </w:r>
    </w:p>
    <w:p w14:paraId="62D8BE2C" w14:textId="5B79401E" w:rsidR="00D2628A" w:rsidRPr="00821AA7" w:rsidRDefault="00D2628A" w:rsidP="00821AA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Strony ustalają, że będą dokonywały następujących odbiorów:</w:t>
      </w:r>
    </w:p>
    <w:p w14:paraId="300480E4" w14:textId="77777777" w:rsidR="00D2628A" w:rsidRPr="00D2628A" w:rsidRDefault="00D2628A" w:rsidP="00821AA7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odbiór końcowy po zakończeniu wszystkich prac, stanowi podstawę wystawienia faktury za wykonanie określonego zakresu robót.</w:t>
      </w:r>
    </w:p>
    <w:p w14:paraId="0F4F87D9" w14:textId="77777777" w:rsidR="00821AA7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 xml:space="preserve">Wykonawca zgłasza do WDT po zakończeniu </w:t>
      </w:r>
      <w:r>
        <w:rPr>
          <w:rFonts w:ascii="Verdana" w:hAnsi="Verdana" w:cs="Verdana"/>
          <w:sz w:val="16"/>
          <w:szCs w:val="16"/>
        </w:rPr>
        <w:t xml:space="preserve">robót gotowość przeprowadzenia </w:t>
      </w:r>
      <w:r w:rsidRPr="00D2628A">
        <w:rPr>
          <w:rFonts w:ascii="Verdana" w:hAnsi="Verdana" w:cs="Verdana"/>
          <w:sz w:val="16"/>
          <w:szCs w:val="16"/>
        </w:rPr>
        <w:t>badania doraźnego</w:t>
      </w:r>
      <w:r w:rsidR="00821AA7">
        <w:rPr>
          <w:rFonts w:ascii="Verdana" w:hAnsi="Verdana" w:cs="Verdana"/>
          <w:sz w:val="16"/>
          <w:szCs w:val="16"/>
        </w:rPr>
        <w:t>.</w:t>
      </w:r>
    </w:p>
    <w:p w14:paraId="460B22D2" w14:textId="77777777" w:rsidR="00821AA7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Wykonawca zgłasza Zamawiającemu gotowość odbioru końcowego Robót  pisemnie z określeniem daty przeprowadzenia badania doraźnego przez inspektora WDT.</w:t>
      </w:r>
    </w:p>
    <w:p w14:paraId="213F291D" w14:textId="77777777" w:rsidR="00821AA7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Odbiór końcowy nie może być dokonany, jeżeli stwierdzone wady lub inne naruszenia  postanowień Umowy obniżają wartość lub użyteczność Przedmiotu Umowy.</w:t>
      </w:r>
    </w:p>
    <w:p w14:paraId="4338FC34" w14:textId="7C303C31" w:rsidR="00821AA7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Zakończenie prac odbiorowych zakończone będzie po podpisaniem przez inspektora WDT pozytywną decyzją o dalszym eksploatowaniu dźwigu.</w:t>
      </w:r>
    </w:p>
    <w:p w14:paraId="0B51B579" w14:textId="77777777" w:rsidR="00821AA7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Pozytywna decyzja na dalsze eksploatowanie dźwigu jest równoznaczne z potwierdzeniem terminu zakończenia Robót.</w:t>
      </w:r>
    </w:p>
    <w:p w14:paraId="4BC67460" w14:textId="2CBDE046" w:rsidR="00D2628A" w:rsidRPr="00821AA7" w:rsidRDefault="00D2628A" w:rsidP="00D2628A">
      <w:pPr>
        <w:pStyle w:val="Tekstpodstawowywcity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razie stwierdzenia w toku czynności odbioru wad, które nie nadają się do usunięcia, Zamawiający może:</w:t>
      </w:r>
    </w:p>
    <w:p w14:paraId="176B5720" w14:textId="77777777" w:rsidR="00D2628A" w:rsidRPr="00821AA7" w:rsidRDefault="00D2628A" w:rsidP="00821AA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obniżyć wynagrodzenie Wykonawcy odpowiednia do zmniejszonej wartości lub użyteczności Przedmiotu Umowy,</w:t>
      </w:r>
    </w:p>
    <w:p w14:paraId="0BFA2EB6" w14:textId="77777777" w:rsidR="00D2628A" w:rsidRPr="00821AA7" w:rsidRDefault="00D2628A" w:rsidP="00821AA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odstąpić od Umowy, jeżeli wady są istotne.</w:t>
      </w:r>
    </w:p>
    <w:p w14:paraId="3BFD523E" w14:textId="77777777" w:rsidR="00821AA7" w:rsidRPr="00821AA7" w:rsidRDefault="00D2628A" w:rsidP="00D2628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razie stwierdzenia w toku czynności odbioru wad, które nadają się do usunięcia, Zamawiający może zażądać wykonania Przedmiotu Umowy względnie jego części po raz drugi na koszt Wykonawcy z wyznaczeniem dodatkowego terminu na wykonanie robót, zachowując przy tym prawo domagania się od kar umownych i odszkodowania za szkody wynikłe z opóźnienia.</w:t>
      </w:r>
    </w:p>
    <w:p w14:paraId="1A07F83F" w14:textId="77777777" w:rsidR="00821AA7" w:rsidRPr="00821AA7" w:rsidRDefault="00D2628A" w:rsidP="00D2628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razie nie usunięcia przez Wykonawcę wad, usterek nieprawidłowości w dodatkowym terminie wskazanym przez Zamawiającego, może on powierzyć ich usunięcie wybranej osobie trzeciej na koszt i ryzyko Wykonawcy.</w:t>
      </w:r>
    </w:p>
    <w:p w14:paraId="3CDC35DF" w14:textId="28C1C4C6" w:rsidR="00D2628A" w:rsidRPr="00821AA7" w:rsidRDefault="00D2628A" w:rsidP="00D2628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Odbiór ostateczny jest dokonywany po upływie terminu gwarancji i polega na</w:t>
      </w:r>
      <w:r w:rsidR="00821AA7">
        <w:rPr>
          <w:rFonts w:ascii="Verdana" w:hAnsi="Verdana" w:cs="Verdana"/>
          <w:sz w:val="16"/>
          <w:szCs w:val="16"/>
        </w:rPr>
        <w:t xml:space="preserve"> </w:t>
      </w:r>
      <w:r w:rsidRPr="00821AA7">
        <w:rPr>
          <w:rFonts w:ascii="Verdana" w:hAnsi="Verdana" w:cs="Verdana"/>
          <w:sz w:val="16"/>
          <w:szCs w:val="16"/>
        </w:rPr>
        <w:t>sprawdzeniu usunięcia wad powstałych i ujawnionych w tym okresie.</w:t>
      </w:r>
    </w:p>
    <w:p w14:paraId="670B6E65" w14:textId="77777777" w:rsidR="00D2628A" w:rsidRPr="00D2628A" w:rsidRDefault="00D2628A" w:rsidP="00D2628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08B6C121" w14:textId="661BCAC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§ 8 </w:t>
      </w:r>
    </w:p>
    <w:p w14:paraId="3C971659" w14:textId="4A786B3C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Gwarancja, rękojmia</w:t>
      </w:r>
    </w:p>
    <w:p w14:paraId="0A865829" w14:textId="77777777" w:rsidR="00821AA7" w:rsidRPr="00821AA7" w:rsidRDefault="00D2628A" w:rsidP="00CD4E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Na wykonane Roboty Wykonawca udziela gwarancji na okres 2 lat, który liczy się od daty podpisania protokołu odbioru Przedmiotu Umowy.</w:t>
      </w:r>
    </w:p>
    <w:p w14:paraId="087F9F7A" w14:textId="77777777" w:rsidR="00821AA7" w:rsidRPr="00821AA7" w:rsidRDefault="00D2628A" w:rsidP="00CD4E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 xml:space="preserve">W przypadku ujawnienia się wad, nieprawidłowości lub innych usterek w okresie gwarancji  Wykonawca zobowiązany jest do ich usunięcia w odpowiednim terminie, nie dłuższym jednak niż 14 dni od daty wysłania Wykonawcy na jego adres podany w  niniejszej umowie zawiadomienia o nieprawidłowościach. Wszelkie koszty usunięcia wad, usterek, nieprawidłowości obciążą Wykonawcę. </w:t>
      </w:r>
    </w:p>
    <w:p w14:paraId="263FB979" w14:textId="77777777" w:rsidR="00821AA7" w:rsidRPr="00821AA7" w:rsidRDefault="00D2628A" w:rsidP="00CD4E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przypadku wad, usterek, nieprawidłowości nieusuwalnych lub powtarzających się Wykonawca obowiązany jest do dostarczenia na własny koszt materiałów, wolnych od wad, usterek i nieprawidłowości.</w:t>
      </w:r>
    </w:p>
    <w:p w14:paraId="08772A1D" w14:textId="3F3A248F" w:rsidR="00D2628A" w:rsidRPr="00821AA7" w:rsidRDefault="00D2628A" w:rsidP="00CD4E8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Jeżeli w wyznaczonym terminie określonym w ust. 2 wady, usterki, nieprawidłowości nie zostaną usunięte, Zamawiający może powierzyć ich usunięcie wybranej osobie trzeciej na ryzyko i koszt Wykonawcy - zachowując przy tym prawo domagania się od kar umownych i odszkodowania za szkody wynikłe z opóźnienia usunięcia wad, nieprawidłowości lub innych usterek.</w:t>
      </w:r>
    </w:p>
    <w:p w14:paraId="5E974A30" w14:textId="7777777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sz w:val="16"/>
          <w:szCs w:val="16"/>
        </w:rPr>
      </w:pPr>
    </w:p>
    <w:p w14:paraId="4ED0C66E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9</w:t>
      </w:r>
    </w:p>
    <w:p w14:paraId="6D06015B" w14:textId="3A83012C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Odpowiedzialność</w:t>
      </w:r>
    </w:p>
    <w:p w14:paraId="5F2D7D8C" w14:textId="77777777" w:rsidR="00821AA7" w:rsidRPr="00821AA7" w:rsidRDefault="00D2628A" w:rsidP="00821AA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 xml:space="preserve">Wykonawca ponosi na zasadach ogólnych odpowiedzialność za wszelkie szkody powstałe na terenie budowy z jego winy lub z winy osób, którymi się posługuje od dnia przekazania placu budowy. </w:t>
      </w:r>
    </w:p>
    <w:p w14:paraId="2C591F78" w14:textId="0389F94C" w:rsidR="00D2628A" w:rsidRPr="00821AA7" w:rsidRDefault="00D2628A" w:rsidP="00821AA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Wykonawca ponosi całkowitą odpowiedzialność w szczególności za</w:t>
      </w:r>
    </w:p>
    <w:p w14:paraId="72190C11" w14:textId="77777777" w:rsidR="00D2628A" w:rsidRPr="00D2628A" w:rsidRDefault="00D2628A" w:rsidP="00821AA7">
      <w:pPr>
        <w:numPr>
          <w:ilvl w:val="0"/>
          <w:numId w:val="12"/>
        </w:numPr>
        <w:tabs>
          <w:tab w:val="clear" w:pos="0"/>
          <w:tab w:val="num" w:pos="76"/>
        </w:tabs>
        <w:suppressAutoHyphens/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szkody wyrządzone Zamawiającemu lub osobom trzecim w trakcie lub w związku z Robotami wynikłymi z jego winy lub z winy osób którymi się posługuje;</w:t>
      </w:r>
    </w:p>
    <w:p w14:paraId="45F0E156" w14:textId="77777777" w:rsidR="00D2628A" w:rsidRPr="00D2628A" w:rsidRDefault="00D2628A" w:rsidP="00821AA7">
      <w:pPr>
        <w:numPr>
          <w:ilvl w:val="0"/>
          <w:numId w:val="12"/>
        </w:numPr>
        <w:tabs>
          <w:tab w:val="clear" w:pos="0"/>
          <w:tab w:val="num" w:pos="76"/>
        </w:tabs>
        <w:suppressAutoHyphens/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szkody i następstwa nieszczęśliwych wypadków dotyczących pracowników lub osób trzecich związanych z Robotami wynikłymi z jego winy lub z winy osób którymi się posługuje;</w:t>
      </w:r>
    </w:p>
    <w:p w14:paraId="45016F24" w14:textId="77777777" w:rsidR="00D2628A" w:rsidRPr="00D2628A" w:rsidRDefault="00D2628A" w:rsidP="00821AA7">
      <w:pPr>
        <w:numPr>
          <w:ilvl w:val="0"/>
          <w:numId w:val="12"/>
        </w:numPr>
        <w:tabs>
          <w:tab w:val="clear" w:pos="0"/>
          <w:tab w:val="num" w:pos="76"/>
        </w:tabs>
        <w:suppressAutoHyphens/>
        <w:spacing w:line="360" w:lineRule="auto"/>
        <w:ind w:left="717" w:hanging="357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szkody w mieniu Zamawiającego, lub osób trzecich, wynikające ze zniszczenia oraz innych  zdarzeń w odniesieniu do Robót, obiektów, materiałów, sprzętu lub innego mienia, będące następstwem czynności podejmowanych w celu realizacji przedmiotu Umowy.</w:t>
      </w:r>
    </w:p>
    <w:p w14:paraId="63119C2E" w14:textId="77777777" w:rsidR="00D2628A" w:rsidRPr="00D2628A" w:rsidRDefault="00D2628A" w:rsidP="00D2628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6C5C0702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10</w:t>
      </w:r>
    </w:p>
    <w:p w14:paraId="35A18454" w14:textId="101763CA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Kary i odszkodowania</w:t>
      </w:r>
    </w:p>
    <w:p w14:paraId="105E4869" w14:textId="77777777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1.    Wykonawca zapłaci Zamawiającemu kary umowne:</w:t>
      </w:r>
    </w:p>
    <w:p w14:paraId="7C71FDC6" w14:textId="77777777" w:rsidR="00821AA7" w:rsidRPr="00821AA7" w:rsidRDefault="00D2628A" w:rsidP="00821A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za nieterminowe wykonanie całości Przedmiotu Umowy – w wysokości 0,2% wartości wynagrodzenia brutto określonego w § 6 ust. 1 za każdy dzień  opóźnienia;</w:t>
      </w:r>
    </w:p>
    <w:p w14:paraId="54610CC2" w14:textId="0A76F6E0" w:rsidR="00821AA7" w:rsidRPr="00821AA7" w:rsidRDefault="00D2628A" w:rsidP="00821A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za opóźnienie w usunięciu wad stwierdzonych przy odbiorze lub w okresie rękojmi bądź gwarancji – w wysokości 0,2% wartości wynagrodzenia brutto określonego w § 6 ust. 1 za każdy dzień opóźnienia licząc od dnia wyznaczonego na ich usunięcie;</w:t>
      </w:r>
    </w:p>
    <w:p w14:paraId="6C8D2B4F" w14:textId="77777777" w:rsidR="00821AA7" w:rsidRPr="00821AA7" w:rsidRDefault="00D2628A" w:rsidP="00CD4E8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razie odstąpienia od umowy przez Zamawiającego z przyczyn, o których mowa w § 7 ust. 7 pkt. b - w wysokości 10% wartości wynagrodzenia brutto określonego w § 6 ust. 1.</w:t>
      </w:r>
    </w:p>
    <w:p w14:paraId="68B44E42" w14:textId="77777777" w:rsidR="00821AA7" w:rsidRPr="00821AA7" w:rsidRDefault="00D2628A" w:rsidP="00CD4E8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Za nieterminową zapłatę wynagrodzenia – wykonawcy przysługują odsetki ustawowe.</w:t>
      </w:r>
    </w:p>
    <w:p w14:paraId="2A4C3526" w14:textId="024E2B1F" w:rsidR="00D2628A" w:rsidRPr="00821AA7" w:rsidRDefault="00D2628A" w:rsidP="00CD4E8D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Niezależnie od kar umownych wykonawca zobowiązuje się do zapłaty odszkodowania za szkodę w rozmiarach przewyższających wysokość kar określonych w umowie,</w:t>
      </w:r>
      <w:r w:rsidR="00821AA7">
        <w:rPr>
          <w:rFonts w:ascii="Verdana" w:hAnsi="Verdana" w:cs="Verdana"/>
          <w:sz w:val="16"/>
          <w:szCs w:val="16"/>
        </w:rPr>
        <w:t xml:space="preserve"> </w:t>
      </w:r>
      <w:r w:rsidRPr="00821AA7">
        <w:rPr>
          <w:rFonts w:ascii="Verdana" w:hAnsi="Verdana" w:cs="Verdana"/>
          <w:sz w:val="16"/>
          <w:szCs w:val="16"/>
        </w:rPr>
        <w:t xml:space="preserve">wyrządzoną wskutek niewykonania lub nienależytego wykonania umowy. </w:t>
      </w:r>
    </w:p>
    <w:p w14:paraId="489FCB85" w14:textId="77777777" w:rsidR="00D2628A" w:rsidRPr="00D2628A" w:rsidRDefault="00D2628A" w:rsidP="00D2628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44D0796C" w14:textId="77777777" w:rsidR="00821AA7" w:rsidRDefault="00D2628A" w:rsidP="00D2628A">
      <w:pPr>
        <w:spacing w:line="360" w:lineRule="auto"/>
        <w:jc w:val="center"/>
        <w:rPr>
          <w:rFonts w:ascii="Verdana" w:hAnsi="Verdana" w:cs="Verdana"/>
          <w:bCs/>
          <w:sz w:val="16"/>
          <w:szCs w:val="16"/>
        </w:rPr>
      </w:pPr>
      <w:r w:rsidRPr="00D2628A">
        <w:rPr>
          <w:rFonts w:ascii="Verdana" w:hAnsi="Verdana" w:cs="Verdana"/>
          <w:bCs/>
          <w:sz w:val="16"/>
          <w:szCs w:val="16"/>
        </w:rPr>
        <w:t>§ 11</w:t>
      </w:r>
    </w:p>
    <w:p w14:paraId="354F898E" w14:textId="263B1CE6" w:rsidR="00D2628A" w:rsidRPr="00D2628A" w:rsidRDefault="00D2628A" w:rsidP="00D2628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b/>
          <w:sz w:val="16"/>
          <w:szCs w:val="16"/>
        </w:rPr>
        <w:t>Postanowienia szczegółowe</w:t>
      </w:r>
    </w:p>
    <w:p w14:paraId="475CD711" w14:textId="5F1111CB" w:rsidR="00D2628A" w:rsidRPr="00D2628A" w:rsidRDefault="00D2628A" w:rsidP="00D262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sz w:val="16"/>
          <w:szCs w:val="16"/>
        </w:rPr>
        <w:t>Wykonawca oświadcza, że realizacja przedmiotu umowy następować będzie z zachowaniem dbałości o środowisko naturalne wyrażające się poszanowaniem obowiązujących przepisów z zakresu ochrony środowiska, ustawy o odpadach i przepisów wykonawczych do powyższych aktów prawnych.</w:t>
      </w:r>
    </w:p>
    <w:p w14:paraId="4FB36FC8" w14:textId="7777777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</w:p>
    <w:p w14:paraId="77A8FBD3" w14:textId="77777777" w:rsidR="00821AA7" w:rsidRDefault="00D2628A" w:rsidP="00D2628A">
      <w:pPr>
        <w:pStyle w:val="H1"/>
        <w:spacing w:before="0" w:after="0" w:line="360" w:lineRule="auto"/>
        <w:jc w:val="center"/>
        <w:rPr>
          <w:rFonts w:ascii="Verdana" w:hAnsi="Verdana" w:cs="Verdana"/>
          <w:b w:val="0"/>
          <w:bCs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>§ 12</w:t>
      </w:r>
    </w:p>
    <w:p w14:paraId="31D425DF" w14:textId="7CE1A5F7" w:rsidR="00D2628A" w:rsidRPr="00D2628A" w:rsidRDefault="00D2628A" w:rsidP="00D2628A">
      <w:pPr>
        <w:pStyle w:val="H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 w:val="0"/>
          <w:bCs/>
          <w:sz w:val="16"/>
          <w:szCs w:val="16"/>
        </w:rPr>
        <w:t xml:space="preserve"> </w:t>
      </w:r>
      <w:r w:rsidRPr="00D2628A">
        <w:rPr>
          <w:rFonts w:ascii="Verdana" w:hAnsi="Verdana" w:cs="Verdana"/>
          <w:sz w:val="16"/>
          <w:szCs w:val="16"/>
        </w:rPr>
        <w:t>Postanowienia końcowe</w:t>
      </w:r>
    </w:p>
    <w:p w14:paraId="32BDAA2A" w14:textId="12D5DF03" w:rsidR="00D2628A" w:rsidRPr="00821AA7" w:rsidRDefault="00D2628A" w:rsidP="00821AA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Strony wskazują następujące adresy do doręczeń:</w:t>
      </w:r>
    </w:p>
    <w:p w14:paraId="4892CA26" w14:textId="77777777" w:rsidR="00821AA7" w:rsidRPr="00821AA7" w:rsidRDefault="00D2628A" w:rsidP="00CD4E8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dla Zamawiającego: 7 Szpital Marynarki Wojennej z Przychodnią Samodzielny Publiczny Zakład Opieki Zdrowotnej imienia kontradmirała profesora Wiesława Łasińskiego, 80-305 Gdańsk, ul.  Polanki 117;</w:t>
      </w:r>
    </w:p>
    <w:p w14:paraId="78C7C017" w14:textId="612782B1" w:rsidR="00D2628A" w:rsidRPr="00821AA7" w:rsidRDefault="00D2628A" w:rsidP="00CD4E8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dla Wykonawcy:</w:t>
      </w:r>
      <w:r w:rsidR="00821AA7">
        <w:rPr>
          <w:rFonts w:ascii="Verdana" w:hAnsi="Verdana" w:cs="Verdana"/>
          <w:sz w:val="16"/>
          <w:szCs w:val="16"/>
        </w:rPr>
        <w:t xml:space="preserve"> ____________________________________________________________________</w:t>
      </w:r>
    </w:p>
    <w:p w14:paraId="6C06B7CF" w14:textId="77777777" w:rsidR="00821AA7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Wszelkie zmiany niniejszej umowy wymagają dla swej ważności zachowania formy    pisemnej, pod rygorem nieważności.</w:t>
      </w:r>
    </w:p>
    <w:p w14:paraId="512E4239" w14:textId="77777777" w:rsidR="00821AA7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 xml:space="preserve">Wszelkie spory wynikłe na tle obowiązywania niniejszej umowy strony poddają  rozstrzygnięciu przez Sąd właściwy miejscowo i rzeczowo dla siedziby Zamawiającego. </w:t>
      </w:r>
    </w:p>
    <w:p w14:paraId="7FA09E49" w14:textId="77777777" w:rsidR="00821AA7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W sprawach nieuregulowanych w niniejszej umowie zastosowanie mają przepisy kodeksu cywilnego i prawa budowlanego.</w:t>
      </w:r>
    </w:p>
    <w:p w14:paraId="4A2D40C1" w14:textId="77777777" w:rsidR="00821AA7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Umowę sporządzono w dwóch jednobrzmiących egzemplarzach, po jednym dla każdej ze stron.</w:t>
      </w:r>
    </w:p>
    <w:p w14:paraId="5E960B7F" w14:textId="77777777" w:rsidR="00821AA7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Umowa wchodzi w życie z dniem podpisania.</w:t>
      </w:r>
    </w:p>
    <w:p w14:paraId="0B87BDCC" w14:textId="0F5C2F7A" w:rsidR="00D2628A" w:rsidRPr="00821AA7" w:rsidRDefault="00D2628A" w:rsidP="00CD4E8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AA7">
        <w:rPr>
          <w:rFonts w:ascii="Verdana" w:hAnsi="Verdana" w:cs="Verdana"/>
          <w:sz w:val="16"/>
          <w:szCs w:val="16"/>
        </w:rPr>
        <w:t>Załączniki powoływane w niniejszej umowie są jej częścią integralną.</w:t>
      </w:r>
    </w:p>
    <w:p w14:paraId="2B0AFB20" w14:textId="77777777" w:rsidR="00D2628A" w:rsidRDefault="00D2628A" w:rsidP="00D2628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61B4CE5D" w14:textId="28D1BAAD" w:rsidR="002B1727" w:rsidRDefault="002B1727" w:rsidP="00D2628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10F33D6A" w14:textId="5E87D8AF" w:rsidR="00821AA7" w:rsidRDefault="00821AA7" w:rsidP="00D2628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1C908EDD" w14:textId="70C56D3A" w:rsidR="00821AA7" w:rsidRDefault="00821AA7" w:rsidP="00D2628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60FC4C12" w14:textId="77777777" w:rsidR="00821AA7" w:rsidRPr="00D2628A" w:rsidRDefault="00821AA7" w:rsidP="00D2628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5F50C9D3" w14:textId="77777777" w:rsidR="00D2628A" w:rsidRPr="00D2628A" w:rsidRDefault="00D2628A" w:rsidP="00D2628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2628A">
        <w:rPr>
          <w:rFonts w:ascii="Verdana" w:hAnsi="Verdana" w:cs="Verdana"/>
          <w:b/>
          <w:sz w:val="16"/>
          <w:szCs w:val="16"/>
        </w:rPr>
        <w:t xml:space="preserve">___________________________________           </w:t>
      </w:r>
      <w:r w:rsidRPr="00D2628A">
        <w:rPr>
          <w:rFonts w:ascii="Verdana" w:hAnsi="Verdana" w:cs="Verdana"/>
          <w:b/>
          <w:sz w:val="16"/>
          <w:szCs w:val="16"/>
        </w:rPr>
        <w:tab/>
        <w:t>____________________________________</w:t>
      </w:r>
    </w:p>
    <w:p w14:paraId="395B7D44" w14:textId="4A6307E1" w:rsidR="00D2628A" w:rsidRPr="00D2628A" w:rsidRDefault="00D2628A" w:rsidP="00D2628A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2628A">
        <w:rPr>
          <w:rFonts w:ascii="Verdana" w:hAnsi="Verdana"/>
          <w:b/>
          <w:sz w:val="16"/>
          <w:szCs w:val="16"/>
        </w:rPr>
        <w:t>WYKONAWCA                                                                        ZAMAWIAJĄCY</w:t>
      </w:r>
    </w:p>
    <w:p w14:paraId="3E5D4F27" w14:textId="77777777" w:rsidR="00CD4E8D" w:rsidRDefault="00CD4E8D" w:rsidP="00D2628A">
      <w:pPr>
        <w:spacing w:line="360" w:lineRule="auto"/>
        <w:rPr>
          <w:rFonts w:ascii="Verdana" w:hAnsi="Verdana"/>
          <w:sz w:val="16"/>
          <w:szCs w:val="16"/>
        </w:rPr>
      </w:pPr>
    </w:p>
    <w:p w14:paraId="05E17CD6" w14:textId="77777777" w:rsidR="00D2628A" w:rsidRPr="00D2628A" w:rsidRDefault="00D2628A" w:rsidP="00D2628A">
      <w:pPr>
        <w:spacing w:line="360" w:lineRule="auto"/>
        <w:rPr>
          <w:rFonts w:ascii="Verdana" w:hAnsi="Verdana"/>
          <w:sz w:val="16"/>
          <w:szCs w:val="16"/>
        </w:rPr>
      </w:pPr>
      <w:r w:rsidRPr="00D2628A">
        <w:rPr>
          <w:rFonts w:ascii="Verdana" w:hAnsi="Verdana"/>
          <w:sz w:val="16"/>
          <w:szCs w:val="16"/>
        </w:rPr>
        <w:t>Załączniki:</w:t>
      </w:r>
    </w:p>
    <w:p w14:paraId="367EDD22" w14:textId="3338F5DA" w:rsidR="00D2628A" w:rsidRPr="00D2628A" w:rsidRDefault="00D2628A" w:rsidP="00D2628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Oferta</w:t>
      </w:r>
      <w:r w:rsidRPr="00D2628A">
        <w:rPr>
          <w:rFonts w:ascii="Verdana" w:hAnsi="Verdana"/>
          <w:sz w:val="16"/>
          <w:szCs w:val="16"/>
        </w:rPr>
        <w:t xml:space="preserve"> Wykonawcy.</w:t>
      </w:r>
    </w:p>
    <w:p w14:paraId="7B053A2A" w14:textId="023316E7" w:rsidR="00D2628A" w:rsidRPr="00D2628A" w:rsidRDefault="00D2628A" w:rsidP="00CD4E8D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2628A">
        <w:rPr>
          <w:rFonts w:ascii="Verdana" w:hAnsi="Verdana"/>
          <w:sz w:val="16"/>
          <w:szCs w:val="16"/>
        </w:rPr>
        <w:t xml:space="preserve">2. Polisa ubezpieczenia Wykonawcy </w:t>
      </w:r>
    </w:p>
    <w:sectPr w:rsidR="00D2628A" w:rsidRPr="00D2628A" w:rsidSect="002632C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18B0" w14:textId="77777777" w:rsidR="00293BEC" w:rsidRDefault="00293BEC" w:rsidP="00E77BEB">
      <w:r>
        <w:separator/>
      </w:r>
    </w:p>
  </w:endnote>
  <w:endnote w:type="continuationSeparator" w:id="0">
    <w:p w14:paraId="7A833113" w14:textId="77777777" w:rsidR="00293BEC" w:rsidRDefault="00293BEC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roid Sans Fallback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0065" w14:textId="20B77653" w:rsidR="007730E5" w:rsidRDefault="007730E5" w:rsidP="00674E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9C9A" w14:textId="77777777" w:rsidR="00293BEC" w:rsidRDefault="00293BEC" w:rsidP="00E77BEB">
      <w:r>
        <w:separator/>
      </w:r>
    </w:p>
  </w:footnote>
  <w:footnote w:type="continuationSeparator" w:id="0">
    <w:p w14:paraId="15867610" w14:textId="77777777" w:rsidR="00293BEC" w:rsidRDefault="00293BEC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B81CA6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sz w:val="20"/>
        <w:szCs w:val="16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Aria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840" w:hanging="360"/>
      </w:pPr>
      <w:rPr>
        <w:rFonts w:ascii="Verdana" w:hAnsi="Verdana" w:cs="Verdana"/>
        <w:sz w:val="16"/>
        <w:szCs w:val="16"/>
      </w:rPr>
    </w:lvl>
  </w:abstractNum>
  <w:abstractNum w:abstractNumId="9" w15:restartNumberingAfterBreak="0">
    <w:nsid w:val="0000000B"/>
    <w:multiLevelType w:val="singleLevel"/>
    <w:tmpl w:val="105843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16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16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Verdana" w:hint="default"/>
      </w:rPr>
    </w:lvl>
  </w:abstractNum>
  <w:abstractNum w:abstractNumId="14" w15:restartNumberingAfterBreak="0">
    <w:nsid w:val="00C40F04"/>
    <w:multiLevelType w:val="hybridMultilevel"/>
    <w:tmpl w:val="6B84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F551BD"/>
    <w:multiLevelType w:val="hybridMultilevel"/>
    <w:tmpl w:val="71D806D0"/>
    <w:lvl w:ilvl="0" w:tplc="1B5E5E7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297FB2"/>
    <w:multiLevelType w:val="hybridMultilevel"/>
    <w:tmpl w:val="4C665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F7ECA"/>
    <w:multiLevelType w:val="hybridMultilevel"/>
    <w:tmpl w:val="BD32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3A6C36"/>
    <w:multiLevelType w:val="hybridMultilevel"/>
    <w:tmpl w:val="0F9086B6"/>
    <w:lvl w:ilvl="0" w:tplc="5136EA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AA4145"/>
    <w:multiLevelType w:val="hybridMultilevel"/>
    <w:tmpl w:val="EC98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55E08"/>
    <w:multiLevelType w:val="hybridMultilevel"/>
    <w:tmpl w:val="345AC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4CA1"/>
    <w:multiLevelType w:val="hybridMultilevel"/>
    <w:tmpl w:val="FB7A10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0625A"/>
    <w:multiLevelType w:val="hybridMultilevel"/>
    <w:tmpl w:val="2AD21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546F7A"/>
    <w:multiLevelType w:val="hybridMultilevel"/>
    <w:tmpl w:val="C1707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AF0"/>
    <w:multiLevelType w:val="hybridMultilevel"/>
    <w:tmpl w:val="E9D65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06534"/>
    <w:multiLevelType w:val="hybridMultilevel"/>
    <w:tmpl w:val="89EE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41460"/>
    <w:multiLevelType w:val="hybridMultilevel"/>
    <w:tmpl w:val="9F3400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C081F"/>
    <w:multiLevelType w:val="hybridMultilevel"/>
    <w:tmpl w:val="6B12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21425"/>
    <w:multiLevelType w:val="hybridMultilevel"/>
    <w:tmpl w:val="FE0A5FD0"/>
    <w:lvl w:ilvl="0" w:tplc="D616AB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91A9D"/>
    <w:multiLevelType w:val="hybridMultilevel"/>
    <w:tmpl w:val="83DAC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D24CA"/>
    <w:multiLevelType w:val="hybridMultilevel"/>
    <w:tmpl w:val="4928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F97F34"/>
    <w:multiLevelType w:val="hybridMultilevel"/>
    <w:tmpl w:val="67BE64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2325A"/>
    <w:multiLevelType w:val="hybridMultilevel"/>
    <w:tmpl w:val="BD16A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543EB"/>
    <w:multiLevelType w:val="hybridMultilevel"/>
    <w:tmpl w:val="A124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43FA3"/>
    <w:multiLevelType w:val="hybridMultilevel"/>
    <w:tmpl w:val="4382427E"/>
    <w:lvl w:ilvl="0" w:tplc="CF020DD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C0EC7"/>
    <w:multiLevelType w:val="hybridMultilevel"/>
    <w:tmpl w:val="3CEEE3CE"/>
    <w:lvl w:ilvl="0" w:tplc="C1F678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5965"/>
    <w:multiLevelType w:val="hybridMultilevel"/>
    <w:tmpl w:val="9B16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5"/>
  </w:num>
  <w:num w:numId="17">
    <w:abstractNumId w:val="19"/>
  </w:num>
  <w:num w:numId="18">
    <w:abstractNumId w:val="31"/>
  </w:num>
  <w:num w:numId="19">
    <w:abstractNumId w:val="35"/>
  </w:num>
  <w:num w:numId="20">
    <w:abstractNumId w:val="17"/>
  </w:num>
  <w:num w:numId="21">
    <w:abstractNumId w:val="28"/>
  </w:num>
  <w:num w:numId="22">
    <w:abstractNumId w:val="33"/>
  </w:num>
  <w:num w:numId="23">
    <w:abstractNumId w:val="25"/>
  </w:num>
  <w:num w:numId="24">
    <w:abstractNumId w:val="16"/>
  </w:num>
  <w:num w:numId="25">
    <w:abstractNumId w:val="36"/>
  </w:num>
  <w:num w:numId="26">
    <w:abstractNumId w:val="30"/>
  </w:num>
  <w:num w:numId="27">
    <w:abstractNumId w:val="18"/>
  </w:num>
  <w:num w:numId="28">
    <w:abstractNumId w:val="23"/>
  </w:num>
  <w:num w:numId="29">
    <w:abstractNumId w:val="21"/>
  </w:num>
  <w:num w:numId="30">
    <w:abstractNumId w:val="27"/>
  </w:num>
  <w:num w:numId="31">
    <w:abstractNumId w:val="14"/>
  </w:num>
  <w:num w:numId="32">
    <w:abstractNumId w:val="34"/>
  </w:num>
  <w:num w:numId="33">
    <w:abstractNumId w:val="20"/>
  </w:num>
  <w:num w:numId="34">
    <w:abstractNumId w:val="24"/>
  </w:num>
  <w:num w:numId="35">
    <w:abstractNumId w:val="37"/>
  </w:num>
  <w:num w:numId="36">
    <w:abstractNumId w:val="22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4AFE"/>
    <w:rsid w:val="000A313E"/>
    <w:rsid w:val="000A724C"/>
    <w:rsid w:val="000B1EDB"/>
    <w:rsid w:val="000B7DE2"/>
    <w:rsid w:val="000F53A4"/>
    <w:rsid w:val="00121DF8"/>
    <w:rsid w:val="0019655A"/>
    <w:rsid w:val="001C6E9E"/>
    <w:rsid w:val="00222348"/>
    <w:rsid w:val="002612EA"/>
    <w:rsid w:val="002632C2"/>
    <w:rsid w:val="00292219"/>
    <w:rsid w:val="00293BEC"/>
    <w:rsid w:val="002B1727"/>
    <w:rsid w:val="002C2837"/>
    <w:rsid w:val="002D2B53"/>
    <w:rsid w:val="002E3A75"/>
    <w:rsid w:val="00303AC6"/>
    <w:rsid w:val="0031187C"/>
    <w:rsid w:val="00313079"/>
    <w:rsid w:val="003247C4"/>
    <w:rsid w:val="00333B65"/>
    <w:rsid w:val="00394959"/>
    <w:rsid w:val="003C1381"/>
    <w:rsid w:val="00403D34"/>
    <w:rsid w:val="0046009E"/>
    <w:rsid w:val="004A25EE"/>
    <w:rsid w:val="004A2F43"/>
    <w:rsid w:val="004B6C3E"/>
    <w:rsid w:val="004E6470"/>
    <w:rsid w:val="004F50FC"/>
    <w:rsid w:val="00526126"/>
    <w:rsid w:val="0056222A"/>
    <w:rsid w:val="005A3A79"/>
    <w:rsid w:val="005B1EC5"/>
    <w:rsid w:val="005C3E9D"/>
    <w:rsid w:val="005E4CE6"/>
    <w:rsid w:val="00647296"/>
    <w:rsid w:val="00661F35"/>
    <w:rsid w:val="00672493"/>
    <w:rsid w:val="00674E69"/>
    <w:rsid w:val="006924D9"/>
    <w:rsid w:val="006B6C74"/>
    <w:rsid w:val="006E53F0"/>
    <w:rsid w:val="00721681"/>
    <w:rsid w:val="0074625A"/>
    <w:rsid w:val="007730E5"/>
    <w:rsid w:val="007B00A0"/>
    <w:rsid w:val="00800832"/>
    <w:rsid w:val="00821AA7"/>
    <w:rsid w:val="008779B2"/>
    <w:rsid w:val="009276F1"/>
    <w:rsid w:val="0093264B"/>
    <w:rsid w:val="00993BB8"/>
    <w:rsid w:val="009F3FA9"/>
    <w:rsid w:val="009F458E"/>
    <w:rsid w:val="00A36F37"/>
    <w:rsid w:val="00A74096"/>
    <w:rsid w:val="00A769EC"/>
    <w:rsid w:val="00A87EB5"/>
    <w:rsid w:val="00B55961"/>
    <w:rsid w:val="00B73627"/>
    <w:rsid w:val="00BB1856"/>
    <w:rsid w:val="00C25EEA"/>
    <w:rsid w:val="00C93768"/>
    <w:rsid w:val="00C97A3E"/>
    <w:rsid w:val="00CD4E8D"/>
    <w:rsid w:val="00D048DB"/>
    <w:rsid w:val="00D06C13"/>
    <w:rsid w:val="00D17DCE"/>
    <w:rsid w:val="00D232EB"/>
    <w:rsid w:val="00D2628A"/>
    <w:rsid w:val="00DC6AC6"/>
    <w:rsid w:val="00DD0B33"/>
    <w:rsid w:val="00DF7AF0"/>
    <w:rsid w:val="00DF7BD4"/>
    <w:rsid w:val="00E062EA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  <w:style w:type="paragraph" w:styleId="Tekstpodstawowy">
    <w:name w:val="Body Text"/>
    <w:basedOn w:val="Normalny"/>
    <w:link w:val="TekstpodstawowyZnak"/>
    <w:rsid w:val="00D2628A"/>
    <w:pPr>
      <w:suppressAutoHyphens/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628A"/>
    <w:rPr>
      <w:sz w:val="24"/>
      <w:szCs w:val="20"/>
      <w:lang w:eastAsia="zh-CN"/>
    </w:rPr>
  </w:style>
  <w:style w:type="paragraph" w:customStyle="1" w:styleId="H1">
    <w:name w:val="H1"/>
    <w:basedOn w:val="Normalny"/>
    <w:next w:val="Normalny"/>
    <w:rsid w:val="00D2628A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szCs w:val="22"/>
      <w:lang w:eastAsia="zh-CN"/>
    </w:rPr>
  </w:style>
  <w:style w:type="paragraph" w:customStyle="1" w:styleId="Tekstpodstawowy21">
    <w:name w:val="Tekst podstawowy 21"/>
    <w:basedOn w:val="Normalny"/>
    <w:rsid w:val="00D2628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D2628A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28A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6009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009E"/>
    <w:pPr>
      <w:spacing w:after="140" w:line="276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B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4</cp:revision>
  <dcterms:created xsi:type="dcterms:W3CDTF">2020-09-02T12:11:00Z</dcterms:created>
  <dcterms:modified xsi:type="dcterms:W3CDTF">2020-09-02T12:18:00Z</dcterms:modified>
</cp:coreProperties>
</file>